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Pr="001838B5" w:rsidRDefault="001838B5" w:rsidP="001838B5">
      <w:pPr>
        <w:spacing w:after="0" w:line="240" w:lineRule="auto"/>
        <w:ind w:left="-142"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084C12" w:rsidRDefault="001838B5" w:rsidP="001838B5">
      <w:pPr>
        <w:spacing w:after="0" w:line="240" w:lineRule="auto"/>
        <w:ind w:left="-142" w:right="-285"/>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084C12">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1838B5" w:rsidRPr="001838B5"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084C12"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579</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Pr="00084C12" w:rsidRDefault="001838B5" w:rsidP="00084C12">
      <w:pPr>
        <w:suppressAutoHyphens/>
        <w:jc w:val="both"/>
        <w:rPr>
          <w:rFonts w:ascii="Times New Roman" w:eastAsia="Calibri" w:hAnsi="Times New Roman" w:cs="Times New Roman"/>
          <w:sz w:val="28"/>
          <w:szCs w:val="28"/>
          <w:lang w:eastAsia="ar-SA"/>
        </w:rPr>
      </w:pPr>
      <w:r w:rsidRPr="00084C12">
        <w:rPr>
          <w:rFonts w:ascii="Times New Roman" w:eastAsia="Calibri" w:hAnsi="Times New Roman" w:cs="Times New Roman"/>
          <w:sz w:val="28"/>
          <w:szCs w:val="28"/>
        </w:rPr>
        <w:t>Об утверждении Административного регламента</w:t>
      </w:r>
      <w:r w:rsidRPr="00084C12">
        <w:rPr>
          <w:rFonts w:ascii="Times New Roman" w:eastAsia="Calibri" w:hAnsi="Times New Roman" w:cs="Times New Roman"/>
          <w:sz w:val="24"/>
          <w:szCs w:val="24"/>
          <w:lang w:eastAsia="ar-SA"/>
        </w:rPr>
        <w:t xml:space="preserve"> </w:t>
      </w:r>
      <w:r w:rsidRPr="00084C12">
        <w:rPr>
          <w:rFonts w:ascii="Times New Roman" w:eastAsia="Calibri" w:hAnsi="Times New Roman" w:cs="Times New Roman"/>
          <w:sz w:val="28"/>
          <w:szCs w:val="28"/>
          <w:lang w:eastAsia="ar-SA"/>
        </w:rPr>
        <w:t>по предоставлению государственной услуги</w:t>
      </w:r>
      <w:r w:rsidRPr="00084C12">
        <w:rPr>
          <w:rFonts w:ascii="Times New Roman" w:eastAsia="Calibri" w:hAnsi="Times New Roman" w:cs="Times New Roman"/>
          <w:sz w:val="28"/>
          <w:szCs w:val="28"/>
        </w:rPr>
        <w:t xml:space="preserve"> </w:t>
      </w:r>
      <w:r w:rsidRPr="00084C12">
        <w:rPr>
          <w:rFonts w:ascii="Times New Roman" w:eastAsia="Calibri" w:hAnsi="Times New Roman" w:cs="Times New Roman"/>
          <w:sz w:val="28"/>
          <w:szCs w:val="28"/>
          <w:lang w:eastAsia="ar-SA"/>
        </w:rPr>
        <w:t>«Выдача согласия на</w:t>
      </w:r>
      <w:r w:rsidR="00175F00" w:rsidRPr="00084C12">
        <w:rPr>
          <w:rFonts w:ascii="Times New Roman" w:eastAsia="Calibri" w:hAnsi="Times New Roman" w:cs="Times New Roman"/>
          <w:sz w:val="28"/>
          <w:szCs w:val="28"/>
          <w:lang w:eastAsia="ar-SA"/>
        </w:rPr>
        <w:t xml:space="preserve"> снятие детей-сирот и детей, оставшихся без попечения родителей, с регистрационного учета по месту жительства или по месту пребывания»</w:t>
      </w:r>
      <w:r w:rsidRPr="00084C12">
        <w:rPr>
          <w:rFonts w:ascii="Times New Roman" w:eastAsia="Calibri" w:hAnsi="Times New Roman" w:cs="Times New Roman"/>
          <w:sz w:val="28"/>
          <w:szCs w:val="28"/>
          <w:lang w:eastAsia="ar-SA"/>
        </w:rPr>
        <w:t>.</w:t>
      </w: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084C12" w:rsidRPr="001838B5" w:rsidRDefault="00084C12" w:rsidP="001838B5">
      <w:pPr>
        <w:spacing w:after="0" w:line="240" w:lineRule="auto"/>
        <w:jc w:val="both"/>
        <w:rPr>
          <w:rFonts w:ascii="Times New Roman" w:eastAsia="Calibri" w:hAnsi="Times New Roman" w:cs="Times New Roman"/>
          <w:b/>
          <w:sz w:val="28"/>
          <w:szCs w:val="28"/>
        </w:rPr>
      </w:pP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Pr="001838B5">
        <w:rPr>
          <w:rFonts w:ascii="Times New Roman" w:eastAsia="Calibri" w:hAnsi="Times New Roman" w:cs="Times New Roman"/>
          <w:sz w:val="28"/>
          <w:szCs w:val="28"/>
        </w:rPr>
        <w:t xml:space="preserve"> </w:t>
      </w:r>
      <w:r w:rsidRPr="001838B5">
        <w:rPr>
          <w:rFonts w:ascii="Times New Roman" w:eastAsia="Calibri" w:hAnsi="Times New Roman" w:cs="Times New Roman"/>
          <w:sz w:val="28"/>
          <w:szCs w:val="28"/>
          <w:lang w:eastAsia="ar-SA"/>
        </w:rPr>
        <w:t xml:space="preserve">«Выдача согласия </w:t>
      </w:r>
      <w:r w:rsidRPr="00175F00">
        <w:rPr>
          <w:rFonts w:ascii="Times New Roman" w:eastAsia="Calibri" w:hAnsi="Times New Roman" w:cs="Times New Roman"/>
          <w:sz w:val="28"/>
          <w:szCs w:val="28"/>
          <w:lang w:eastAsia="ar-SA"/>
        </w:rPr>
        <w:t>на</w:t>
      </w:r>
      <w:r w:rsidR="00175F00" w:rsidRPr="00175F00">
        <w:rPr>
          <w:rFonts w:ascii="Times New Roman" w:eastAsia="Calibri" w:hAnsi="Times New Roman" w:cs="Times New Roman"/>
          <w:sz w:val="28"/>
          <w:szCs w:val="28"/>
          <w:lang w:eastAsia="ar-SA"/>
        </w:rPr>
        <w:t xml:space="preserve"> снятие детей-сирот и детей, оставшихся без попечения родителей, с регистрационного учета по месту жительства или по месту пребывания</w:t>
      </w:r>
      <w:r w:rsidRPr="001838B5">
        <w:rPr>
          <w:rFonts w:ascii="Times New Roman" w:eastAsia="Calibri" w:hAnsi="Times New Roman" w:cs="Times New Roman"/>
          <w:sz w:val="28"/>
          <w:szCs w:val="28"/>
          <w:lang w:eastAsia="ar-SA"/>
        </w:rPr>
        <w:t>»,</w:t>
      </w:r>
      <w:r w:rsidRPr="001838B5">
        <w:rPr>
          <w:rFonts w:ascii="Times New Roman" w:eastAsia="Calibri" w:hAnsi="Times New Roman" w:cs="Times New Roman"/>
          <w:sz w:val="28"/>
          <w:szCs w:val="28"/>
        </w:rPr>
        <w:t xml:space="preserve"> согласно Приложению №1</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2. Разместить</w:t>
      </w:r>
      <w:r w:rsidR="00175F00">
        <w:rPr>
          <w:rFonts w:ascii="Times New Roman" w:eastAsia="Times New Roman" w:hAnsi="Times New Roman" w:cs="Times New Roman"/>
          <w:sz w:val="28"/>
          <w:szCs w:val="28"/>
        </w:rPr>
        <w:t>,</w:t>
      </w:r>
      <w:r w:rsidRPr="001838B5">
        <w:rPr>
          <w:rFonts w:ascii="Times New Roman" w:eastAsia="Times New Roman" w:hAnsi="Times New Roman" w:cs="Times New Roman"/>
          <w:sz w:val="28"/>
          <w:szCs w:val="28"/>
        </w:rPr>
        <w:t xml:space="preserve">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udmunicipal</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ru</w:t>
        </w:r>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Default="001838B5" w:rsidP="001838B5">
      <w:pPr>
        <w:spacing w:after="0" w:line="240" w:lineRule="auto"/>
        <w:rPr>
          <w:rFonts w:ascii="Times New Roman" w:eastAsia="Times New Roman" w:hAnsi="Times New Roman" w:cs="Times New Roman"/>
          <w:b/>
          <w:sz w:val="28"/>
          <w:szCs w:val="28"/>
          <w:lang w:eastAsia="ru-RU"/>
        </w:rPr>
      </w:pPr>
    </w:p>
    <w:p w:rsidR="00084C12" w:rsidRPr="001838B5" w:rsidRDefault="00084C12"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roofErr w:type="gramStart"/>
      <w:r w:rsidRPr="001838B5">
        <w:rPr>
          <w:rFonts w:ascii="Times New Roman" w:eastAsia="Times New Roman" w:hAnsi="Times New Roman" w:cs="Times New Roman"/>
          <w:b/>
          <w:sz w:val="28"/>
          <w:szCs w:val="28"/>
          <w:lang w:eastAsia="ru-RU"/>
        </w:rPr>
        <w:t>Исполняющий</w:t>
      </w:r>
      <w:proofErr w:type="gramEnd"/>
      <w:r w:rsidRPr="001838B5">
        <w:rPr>
          <w:rFonts w:ascii="Times New Roman" w:eastAsia="Times New Roman" w:hAnsi="Times New Roman" w:cs="Times New Roman"/>
          <w:b/>
          <w:sz w:val="28"/>
          <w:szCs w:val="28"/>
          <w:lang w:eastAsia="ru-RU"/>
        </w:rPr>
        <w:t xml:space="preserve">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Лайпанов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049B1" w:rsidRDefault="001049B1"/>
    <w:p w:rsidR="001049B1" w:rsidRPr="001049B1" w:rsidRDefault="001049B1" w:rsidP="001049B1">
      <w:pPr>
        <w:tabs>
          <w:tab w:val="left" w:pos="6229"/>
        </w:tabs>
        <w:suppressAutoHyphens/>
        <w:autoSpaceDE w:val="0"/>
        <w:spacing w:after="0" w:line="240" w:lineRule="auto"/>
        <w:jc w:val="right"/>
        <w:rPr>
          <w:rFonts w:ascii="Times New Roman" w:eastAsia="Calibri" w:hAnsi="Times New Roman" w:cs="Times New Roman"/>
          <w:sz w:val="24"/>
          <w:szCs w:val="24"/>
          <w:lang w:eastAsia="ar-SA"/>
        </w:rPr>
      </w:pPr>
      <w:r w:rsidRPr="001049B1">
        <w:rPr>
          <w:rFonts w:ascii="Times New Roman" w:eastAsia="Calibri" w:hAnsi="Times New Roman" w:cs="Times New Roman"/>
          <w:sz w:val="28"/>
          <w:szCs w:val="28"/>
          <w:lang w:eastAsia="ar-SA"/>
        </w:rPr>
        <w:lastRenderedPageBreak/>
        <w:t xml:space="preserve">                                                                            </w:t>
      </w:r>
      <w:r w:rsidR="004C3FDC">
        <w:rPr>
          <w:rFonts w:ascii="Times New Roman" w:eastAsia="Calibri" w:hAnsi="Times New Roman" w:cs="Times New Roman"/>
          <w:sz w:val="24"/>
          <w:szCs w:val="24"/>
          <w:lang w:eastAsia="ar-SA"/>
        </w:rPr>
        <w:t>Приложение</w:t>
      </w:r>
    </w:p>
    <w:p w:rsidR="001049B1" w:rsidRPr="001049B1" w:rsidRDefault="001049B1" w:rsidP="001049B1">
      <w:pPr>
        <w:suppressAutoHyphens/>
        <w:autoSpaceDE w:val="0"/>
        <w:spacing w:after="0" w:line="240" w:lineRule="auto"/>
        <w:jc w:val="right"/>
        <w:rPr>
          <w:rFonts w:ascii="Times New Roman" w:eastAsia="Calibri" w:hAnsi="Times New Roman" w:cs="Times New Roman"/>
          <w:sz w:val="24"/>
          <w:szCs w:val="24"/>
          <w:lang w:eastAsia="ar-SA"/>
        </w:rPr>
      </w:pPr>
      <w:r w:rsidRPr="001049B1">
        <w:rPr>
          <w:rFonts w:ascii="Times New Roman" w:eastAsia="Calibri" w:hAnsi="Times New Roman" w:cs="Times New Roman"/>
          <w:sz w:val="24"/>
          <w:szCs w:val="24"/>
          <w:lang w:eastAsia="ar-SA"/>
        </w:rPr>
        <w:t xml:space="preserve">                                                                            к постановлению администрации  Усть-Джегутинского муниципального района</w:t>
      </w:r>
    </w:p>
    <w:p w:rsidR="001049B1" w:rsidRPr="001049B1" w:rsidRDefault="00084C12" w:rsidP="001049B1">
      <w:pPr>
        <w:suppressAutoHyphens/>
        <w:autoSpaceDE w:val="0"/>
        <w:spacing w:after="0" w:line="240" w:lineRule="auto"/>
        <w:jc w:val="right"/>
        <w:rPr>
          <w:rFonts w:ascii="Times New Roman" w:eastAsia="Calibri" w:hAnsi="Times New Roman" w:cs="Times New Roman"/>
          <w:sz w:val="28"/>
          <w:szCs w:val="28"/>
          <w:lang w:eastAsia="ar-SA"/>
        </w:rPr>
      </w:pPr>
      <w:r>
        <w:rPr>
          <w:rFonts w:ascii="Times New Roman" w:eastAsia="Calibri" w:hAnsi="Times New Roman" w:cs="Times New Roman"/>
          <w:sz w:val="24"/>
          <w:szCs w:val="24"/>
          <w:lang w:eastAsia="ar-SA"/>
        </w:rPr>
        <w:t>от 27.06.2014 № 579</w:t>
      </w:r>
    </w:p>
    <w:p w:rsidR="001049B1" w:rsidRPr="001049B1" w:rsidRDefault="001049B1" w:rsidP="001049B1">
      <w:pPr>
        <w:suppressAutoHyphens/>
        <w:autoSpaceDE w:val="0"/>
        <w:spacing w:after="0" w:line="240" w:lineRule="auto"/>
        <w:ind w:left="5664" w:firstLine="540"/>
        <w:jc w:val="both"/>
        <w:rPr>
          <w:rFonts w:ascii="Times New Roman" w:eastAsia="Calibri" w:hAnsi="Times New Roman" w:cs="Times New Roman"/>
          <w:sz w:val="28"/>
          <w:szCs w:val="28"/>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Административный регламент</w:t>
      </w:r>
    </w:p>
    <w:p w:rsidR="001049B1" w:rsidRPr="001049B1" w:rsidRDefault="001049B1" w:rsidP="001049B1">
      <w:pPr>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b/>
          <w:lang w:eastAsia="ar-SA"/>
        </w:rPr>
        <w:t>по предоставлению государственной услуги «Дача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autoSpaceDE w:val="0"/>
        <w:spacing w:after="0" w:line="240" w:lineRule="auto"/>
        <w:jc w:val="right"/>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1. Общие положения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1.1. Предмет регулирования административного регламента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 xml:space="preserve">Административный регламент предоставления </w:t>
      </w:r>
      <w:r w:rsidRPr="001049B1">
        <w:rPr>
          <w:rFonts w:ascii="Times New Roman" w:eastAsia="Times New Roman" w:hAnsi="Times New Roman" w:cs="Times New Roman"/>
          <w:lang w:eastAsia="ru-RU"/>
        </w:rPr>
        <w:t xml:space="preserve">органами   местного самоуправления муниципальных районов и городских округов   </w:t>
      </w:r>
      <w:r w:rsidRPr="001049B1">
        <w:rPr>
          <w:rFonts w:ascii="Times New Roman" w:eastAsia="Times New Roman" w:hAnsi="Times New Roman" w:cs="Times New Roman"/>
          <w:bCs/>
          <w:color w:val="000000"/>
          <w:lang w:eastAsia="ru-RU"/>
        </w:rPr>
        <w:t>Карачаево-Черкесской Республики</w:t>
      </w:r>
      <w:r w:rsidRPr="001049B1">
        <w:rPr>
          <w:rFonts w:ascii="Times New Roman" w:eastAsia="Times New Roman" w:hAnsi="Times New Roman" w:cs="Times New Roman"/>
          <w:lang w:eastAsia="ru-RU"/>
        </w:rPr>
        <w:t xml:space="preserve">  при  исполнении отдельных   государственных   полномочий  </w:t>
      </w:r>
      <w:r w:rsidRPr="001049B1">
        <w:rPr>
          <w:rFonts w:ascii="Times New Roman" w:eastAsia="Times New Roman" w:hAnsi="Times New Roman" w:cs="Times New Roman"/>
          <w:color w:val="000000"/>
          <w:lang w:eastAsia="ru-RU"/>
        </w:rPr>
        <w:t>Карачаево-Черкесской Республики</w:t>
      </w:r>
      <w:r w:rsidRPr="001049B1">
        <w:rPr>
          <w:rFonts w:ascii="Times New Roman" w:eastAsia="Times New Roman" w:hAnsi="Times New Roman" w:cs="Times New Roman"/>
          <w:lang w:eastAsia="ru-RU"/>
        </w:rPr>
        <w:t xml:space="preserve">  по организации и осуществлению деятельности по опеке и  попечительств</w:t>
      </w:r>
      <w:r w:rsidRPr="001049B1">
        <w:rPr>
          <w:rFonts w:ascii="Times New Roman" w:eastAsia="Calibri" w:hAnsi="Times New Roman" w:cs="Times New Roman"/>
          <w:lang w:eastAsia="ar-SA"/>
        </w:rPr>
        <w:t>,   государственной услуги по  даче согласия на снятие детей-сирот и детей, оставшихся без попечения родителей, с регистрационного учета по месту жительства или по месту пребывания (далее - Регламент) определяет сроки и последовательность административных</w:t>
      </w:r>
      <w:proofErr w:type="gramEnd"/>
      <w:r w:rsidRPr="001049B1">
        <w:rPr>
          <w:rFonts w:ascii="Times New Roman" w:eastAsia="Calibri" w:hAnsi="Times New Roman" w:cs="Times New Roman"/>
          <w:lang w:eastAsia="ar-SA"/>
        </w:rPr>
        <w:t xml:space="preserve"> процедур и действий при предоставлении указанной государственной услуги органами местного самоуправления Карачаево-Черкесской Республики, осуществляющие  переданные полномочия Карачаево-Черкесской Республики в области  опеки и попечительства (далее - Администрация).</w:t>
      </w: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1.2. Круг заявителей</w:t>
      </w: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lang w:eastAsia="ar-SA"/>
        </w:rPr>
      </w:pP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Получателями государственной услуги являются</w:t>
      </w:r>
      <w:r w:rsidRPr="001049B1">
        <w:rPr>
          <w:rFonts w:ascii="Times New Roman" w:eastAsia="Times New Roman" w:hAnsi="Times New Roman" w:cs="Times New Roman"/>
          <w:color w:val="000000"/>
          <w:lang w:eastAsia="ar-SA"/>
        </w:rPr>
        <w:t xml:space="preserve"> опекуны (попечители), приемные родители, администрация организаций для детей-сирот и детей, оставшихся без попечения родителей (далее – законные представители), а также несовершеннолетние подопечные, достигшие возраста 16 лет </w:t>
      </w:r>
      <w:r w:rsidRPr="001049B1">
        <w:rPr>
          <w:rFonts w:ascii="Times New Roman" w:eastAsia="Calibri" w:hAnsi="Times New Roman" w:cs="Times New Roman"/>
          <w:lang w:eastAsia="ar-SA"/>
        </w:rPr>
        <w:t>(далее - заявители), зарегистрированные  или проживающие на территории  Усть-Джегутинского муниципального района.</w:t>
      </w:r>
    </w:p>
    <w:p w:rsidR="001049B1" w:rsidRPr="001049B1" w:rsidRDefault="001049B1" w:rsidP="001049B1">
      <w:pPr>
        <w:widowControl w:val="0"/>
        <w:tabs>
          <w:tab w:val="left" w:pos="0"/>
        </w:tabs>
        <w:suppressAutoHyphens/>
        <w:spacing w:after="0" w:line="240" w:lineRule="auto"/>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ab/>
        <w:t>Государственная услуга предоставляется во всех случаях изменения места жительства несовершеннолетнего подопечного (опекаемого), либо законного представителя.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1.3. Порядок информирования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720"/>
        </w:tabs>
        <w:suppressAutoHyphens/>
        <w:ind w:right="98"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1.3.2  Часы приема посетителей в Администрации:  понедельник - пятница: с 9.00 до 18.00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1.3.3 Контактные телефоны: приемная Главы администрации Усть-Джегутинского муниципального района (далее-Глава) (8-878-75)-7-45-25; </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Специалисты по опеке и попечительству: (8-87875)-7-13-14</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1.3.4 . Официальный сайт   администрации  Усть-Джегутинского муниципального района в сети «Интернет»  </w:t>
      </w:r>
      <w:r w:rsidRPr="001049B1">
        <w:rPr>
          <w:rFonts w:ascii="Times New Roman" w:eastAsia="Calibri" w:hAnsi="Times New Roman" w:cs="Times New Roman"/>
          <w:lang w:val="en-US" w:eastAsia="ar-SA"/>
        </w:rPr>
        <w:t>www</w:t>
      </w:r>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udmunicipal</w:t>
      </w:r>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ru</w:t>
      </w:r>
    </w:p>
    <w:p w:rsidR="001049B1" w:rsidRPr="001049B1" w:rsidRDefault="001049B1" w:rsidP="001049B1">
      <w:pPr>
        <w:tabs>
          <w:tab w:val="left" w:pos="0"/>
        </w:tabs>
        <w:suppressAutoHyphens/>
        <w:spacing w:line="240" w:lineRule="auto"/>
        <w:ind w:right="98"/>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1.3.5. Электронная почта: </w:t>
      </w:r>
      <w:proofErr w:type="spellStart"/>
      <w:r w:rsidRPr="001049B1">
        <w:rPr>
          <w:rFonts w:ascii="Times New Roman" w:eastAsia="Calibri" w:hAnsi="Times New Roman" w:cs="Times New Roman"/>
          <w:lang w:val="en-US" w:eastAsia="ar-SA"/>
        </w:rPr>
        <w:t>ud</w:t>
      </w:r>
      <w:proofErr w:type="spellEnd"/>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soc</w:t>
      </w:r>
      <w:proofErr w:type="spellEnd"/>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opeka</w:t>
      </w:r>
      <w:proofErr w:type="spellEnd"/>
      <w:r w:rsidRPr="001049B1">
        <w:rPr>
          <w:rFonts w:ascii="Times New Roman" w:eastAsia="Calibri" w:hAnsi="Times New Roman" w:cs="Times New Roman"/>
          <w:lang w:eastAsia="ar-SA"/>
        </w:rPr>
        <w:t>@</w:t>
      </w:r>
      <w:r w:rsidRPr="001049B1">
        <w:rPr>
          <w:rFonts w:ascii="Times New Roman" w:eastAsia="Calibri" w:hAnsi="Times New Roman" w:cs="Times New Roman"/>
          <w:lang w:val="en-US" w:eastAsia="ar-SA"/>
        </w:rPr>
        <w:t>mail</w:t>
      </w:r>
      <w:r w:rsidRPr="001049B1">
        <w:rPr>
          <w:rFonts w:ascii="Times New Roman" w:eastAsia="Calibri" w:hAnsi="Times New Roman" w:cs="Times New Roman"/>
          <w:lang w:eastAsia="ar-SA"/>
        </w:rPr>
        <w:t>.</w:t>
      </w:r>
      <w:proofErr w:type="spellStart"/>
      <w:r w:rsidRPr="001049B1">
        <w:rPr>
          <w:rFonts w:ascii="Times New Roman" w:eastAsia="Calibri" w:hAnsi="Times New Roman" w:cs="Times New Roman"/>
          <w:lang w:val="en-US" w:eastAsia="ar-SA"/>
        </w:rPr>
        <w:t>ru</w:t>
      </w:r>
      <w:proofErr w:type="spellEnd"/>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ab/>
        <w:t>Информация о предоставлении и исполнении государственной услуги  осуществляется посредством:</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-личного обращения;</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телефонной связи;</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 электронной почты;</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размещения на информационном сайте Администрации;  </w:t>
      </w:r>
    </w:p>
    <w:p w:rsidR="001049B1" w:rsidRPr="001049B1" w:rsidRDefault="001049B1" w:rsidP="001049B1">
      <w:pPr>
        <w:tabs>
          <w:tab w:val="left" w:pos="10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-информационных стендов, размещаемых в Администрации.</w:t>
      </w:r>
    </w:p>
    <w:p w:rsidR="001049B1" w:rsidRPr="001049B1" w:rsidRDefault="001049B1" w:rsidP="001049B1">
      <w:pPr>
        <w:shd w:val="clear" w:color="auto" w:fill="FFFFFF"/>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На информационных стендах, размещаемых в помещениях  Администрации, содержится следующая информация:</w:t>
      </w:r>
    </w:p>
    <w:p w:rsidR="001049B1" w:rsidRPr="001049B1" w:rsidRDefault="001049B1" w:rsidP="001049B1">
      <w:pPr>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-месторасположение, график (режим) работы, номер справочного телефона, адрес электронной почты уполномоченного органа;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-извлечения из законодательных и иных нормативных правовых актов, регулирующих деятельность по предоставлению государственной услуги;</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-перечень документов, представляемых заявителями для получения государственной услуги;</w:t>
      </w:r>
    </w:p>
    <w:p w:rsidR="001049B1" w:rsidRPr="001049B1" w:rsidRDefault="001049B1" w:rsidP="001049B1">
      <w:pPr>
        <w:tabs>
          <w:tab w:val="left" w:pos="0"/>
        </w:tabs>
        <w:suppressAutoHyphens/>
        <w:autoSpaceDE w:val="0"/>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образец заявления на получение государственной услуги (Приложения №2, №3  к  Регламенту);</w:t>
      </w:r>
    </w:p>
    <w:p w:rsidR="001049B1" w:rsidRDefault="001049B1" w:rsidP="001049B1">
      <w:pPr>
        <w:widowControl w:val="0"/>
        <w:suppressAutoHyphens/>
        <w:spacing w:after="0" w:line="240" w:lineRule="auto"/>
        <w:jc w:val="both"/>
        <w:rPr>
          <w:rFonts w:ascii="Times New Roman" w:eastAsia="Lucida Sans Unicode" w:hAnsi="Times New Roman" w:cs="Times New Roman"/>
          <w:color w:val="000000"/>
          <w:lang w:bidi="en-US"/>
        </w:rPr>
      </w:pPr>
      <w:r w:rsidRPr="001049B1">
        <w:rPr>
          <w:rFonts w:ascii="Times New Roman" w:eastAsia="Lucida Sans Unicode" w:hAnsi="Times New Roman" w:cs="Times New Roman"/>
          <w:color w:val="000000"/>
          <w:lang w:bidi="en-US"/>
        </w:rPr>
        <w:t>-</w:t>
      </w:r>
      <w:proofErr w:type="spellStart"/>
      <w:r w:rsidRPr="001049B1">
        <w:rPr>
          <w:rFonts w:ascii="Times New Roman" w:eastAsia="Lucida Sans Unicode" w:hAnsi="Times New Roman" w:cs="Times New Roman"/>
          <w:color w:val="FFFFFF"/>
          <w:lang w:bidi="en-US"/>
        </w:rPr>
        <w:t>р</w:t>
      </w:r>
      <w:r w:rsidRPr="001049B1">
        <w:rPr>
          <w:rFonts w:ascii="Times New Roman" w:eastAsia="Lucida Sans Unicode" w:hAnsi="Times New Roman" w:cs="Times New Roman"/>
          <w:color w:val="000000"/>
          <w:lang w:bidi="en-US"/>
        </w:rPr>
        <w:t>блок</w:t>
      </w:r>
      <w:proofErr w:type="spellEnd"/>
      <w:r w:rsidRPr="001049B1">
        <w:rPr>
          <w:rFonts w:ascii="Times New Roman" w:eastAsia="Lucida Sans Unicode" w:hAnsi="Times New Roman" w:cs="Times New Roman"/>
          <w:color w:val="000000"/>
          <w:lang w:bidi="en-US"/>
        </w:rPr>
        <w:t xml:space="preserve">-схема последовательности действий при  предоставлении государственной услуги </w:t>
      </w:r>
      <w:r w:rsidRPr="001049B1">
        <w:rPr>
          <w:rFonts w:ascii="Times New Roman" w:eastAsia="Lucida Sans Unicode" w:hAnsi="Times New Roman" w:cs="Times New Roman"/>
          <w:lang w:bidi="en-US"/>
        </w:rPr>
        <w:t>(Приложение  №4</w:t>
      </w:r>
      <w:r w:rsidRPr="001049B1">
        <w:rPr>
          <w:rFonts w:ascii="Times New Roman" w:eastAsia="Lucida Sans Unicode" w:hAnsi="Times New Roman" w:cs="Times New Roman"/>
          <w:color w:val="000000"/>
          <w:lang w:bidi="en-US"/>
        </w:rPr>
        <w:t xml:space="preserve"> к  Регламенту).</w:t>
      </w:r>
    </w:p>
    <w:p w:rsidR="008B0873" w:rsidRDefault="008B0873" w:rsidP="008B0873">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cs="Times New Roman"/>
          <w:sz w:val="24"/>
          <w:szCs w:val="24"/>
        </w:rPr>
        <w:t>1.3.6.</w:t>
      </w:r>
      <w:r>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с использованием средств телефонной связи (устное информирование);</w:t>
      </w:r>
    </w:p>
    <w:p w:rsidR="008B0873" w:rsidRPr="000E017B" w:rsidRDefault="008B0873" w:rsidP="008B0873">
      <w:pPr>
        <w:spacing w:line="240" w:lineRule="auto"/>
        <w:ind w:firstLine="540"/>
        <w:jc w:val="both"/>
        <w:rPr>
          <w:rFonts w:ascii="Times New Roman" w:hAnsi="Times New Roman" w:cs="Times New Roman"/>
          <w:color w:val="FF0000"/>
          <w:sz w:val="24"/>
          <w:szCs w:val="24"/>
        </w:rPr>
      </w:pPr>
      <w:r>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sidRPr="000E017B">
          <w:rPr>
            <w:rStyle w:val="a6"/>
            <w:rFonts w:ascii="Times New Roman" w:hAnsi="Times New Roman" w:cs="Times New Roman"/>
            <w:bCs/>
            <w:iCs/>
            <w:sz w:val="24"/>
          </w:rPr>
          <w:t>www.udmunicipal.ru</w:t>
        </w:r>
      </w:hyperlink>
      <w:r w:rsidRPr="000E017B">
        <w:rPr>
          <w:rFonts w:ascii="Times New Roman" w:hAnsi="Times New Roman" w:cs="Times New Roman"/>
          <w:bCs/>
          <w:iCs/>
          <w:sz w:val="24"/>
          <w:szCs w:val="24"/>
        </w:rPr>
        <w:t>.;</w:t>
      </w:r>
      <w:r w:rsidRPr="000E017B">
        <w:rPr>
          <w:rFonts w:ascii="Times New Roman" w:hAnsi="Times New Roman" w:cs="Times New Roman"/>
          <w:sz w:val="24"/>
          <w:szCs w:val="24"/>
        </w:rPr>
        <w:t xml:space="preserve"> в федеральной государств</w:t>
      </w:r>
      <w:bookmarkStart w:id="0" w:name="_GoBack"/>
      <w:bookmarkEnd w:id="0"/>
      <w:r w:rsidRPr="000E017B">
        <w:rPr>
          <w:rFonts w:ascii="Times New Roman" w:hAnsi="Times New Roman" w:cs="Times New Roman"/>
          <w:sz w:val="24"/>
          <w:szCs w:val="24"/>
        </w:rPr>
        <w:t xml:space="preserve">енной информационной системе «Единый портал государственных и муниципальных услуг (функций)» (далее - Единый портал) – </w:t>
      </w:r>
      <w:hyperlink r:id="rId8" w:history="1">
        <w:r w:rsidRPr="000E017B">
          <w:rPr>
            <w:rStyle w:val="a6"/>
            <w:rFonts w:ascii="Times New Roman" w:hAnsi="Times New Roman" w:cs="Times New Roman"/>
            <w:sz w:val="24"/>
            <w:lang w:val="en-US"/>
          </w:rPr>
          <w:t>www</w:t>
        </w:r>
        <w:r w:rsidRPr="000E017B">
          <w:rPr>
            <w:rStyle w:val="a6"/>
            <w:rFonts w:ascii="Times New Roman" w:hAnsi="Times New Roman" w:cs="Times New Roman"/>
            <w:sz w:val="24"/>
          </w:rPr>
          <w:t>.</w:t>
        </w:r>
        <w:r w:rsidRPr="000E017B">
          <w:rPr>
            <w:rStyle w:val="a6"/>
            <w:rFonts w:ascii="Times New Roman" w:hAnsi="Times New Roman" w:cs="Times New Roman"/>
            <w:sz w:val="24"/>
            <w:lang w:val="en-US"/>
          </w:rPr>
          <w:t>gosuslugi</w:t>
        </w:r>
        <w:r w:rsidRPr="000E017B">
          <w:rPr>
            <w:rStyle w:val="a6"/>
            <w:rFonts w:ascii="Times New Roman" w:hAnsi="Times New Roman" w:cs="Times New Roman"/>
            <w:sz w:val="24"/>
          </w:rPr>
          <w:t>.</w:t>
        </w:r>
        <w:r w:rsidRPr="000E017B">
          <w:rPr>
            <w:rStyle w:val="a6"/>
            <w:rFonts w:ascii="Times New Roman" w:hAnsi="Times New Roman" w:cs="Times New Roman"/>
            <w:sz w:val="24"/>
            <w:lang w:val="en-US"/>
          </w:rPr>
          <w:t>ru</w:t>
        </w:r>
      </w:hyperlink>
      <w:r w:rsidRPr="000E017B">
        <w:rPr>
          <w:rFonts w:ascii="Times New Roman" w:hAnsi="Times New Roman" w:cs="Times New Roman"/>
          <w:sz w:val="24"/>
          <w:szCs w:val="24"/>
        </w:rPr>
        <w:t xml:space="preserve">; на Региональном портале государственных услуг </w:t>
      </w:r>
      <w:proofErr w:type="spellStart"/>
      <w:proofErr w:type="gramStart"/>
      <w:r w:rsidRPr="000E017B">
        <w:rPr>
          <w:rFonts w:ascii="Times New Roman" w:hAnsi="Times New Roman" w:cs="Times New Roman"/>
          <w:sz w:val="24"/>
          <w:szCs w:val="24"/>
        </w:rPr>
        <w:t>Карачаево</w:t>
      </w:r>
      <w:proofErr w:type="spellEnd"/>
      <w:r w:rsidRPr="000E017B">
        <w:rPr>
          <w:rFonts w:ascii="Times New Roman" w:hAnsi="Times New Roman" w:cs="Times New Roman"/>
          <w:sz w:val="24"/>
          <w:szCs w:val="24"/>
        </w:rPr>
        <w:t xml:space="preserve"> – Черкесской</w:t>
      </w:r>
      <w:proofErr w:type="gramEnd"/>
      <w:r w:rsidRPr="000E017B">
        <w:rPr>
          <w:rFonts w:ascii="Times New Roman" w:hAnsi="Times New Roman" w:cs="Times New Roman"/>
          <w:sz w:val="24"/>
          <w:szCs w:val="24"/>
        </w:rPr>
        <w:t xml:space="preserve"> Республики (далее – Региональный портал) -</w:t>
      </w:r>
      <w:r w:rsidRPr="000E017B">
        <w:rPr>
          <w:rFonts w:ascii="Times New Roman" w:hAnsi="Times New Roman" w:cs="Times New Roman"/>
          <w:color w:val="FF0000"/>
          <w:sz w:val="24"/>
          <w:szCs w:val="24"/>
        </w:rPr>
        <w:t xml:space="preserve"> </w:t>
      </w:r>
      <w:hyperlink r:id="rId9" w:history="1">
        <w:r w:rsidRPr="000E017B">
          <w:rPr>
            <w:rStyle w:val="a6"/>
            <w:rFonts w:ascii="Times New Roman" w:hAnsi="Times New Roman" w:cs="Times New Roman"/>
            <w:sz w:val="24"/>
            <w:lang w:val="en-US"/>
          </w:rPr>
          <w:t>www</w:t>
        </w:r>
        <w:r w:rsidRPr="000E017B">
          <w:rPr>
            <w:rStyle w:val="a6"/>
            <w:rFonts w:ascii="Times New Roman" w:hAnsi="Times New Roman" w:cs="Times New Roman"/>
            <w:sz w:val="24"/>
          </w:rPr>
          <w:t>.09.</w:t>
        </w:r>
        <w:r w:rsidRPr="000E017B">
          <w:rPr>
            <w:rStyle w:val="a6"/>
            <w:rFonts w:ascii="Times New Roman" w:hAnsi="Times New Roman" w:cs="Times New Roman"/>
            <w:sz w:val="24"/>
            <w:lang w:val="en-US"/>
          </w:rPr>
          <w:t>gosuslugi</w:t>
        </w:r>
        <w:r w:rsidRPr="000E017B">
          <w:rPr>
            <w:rStyle w:val="a6"/>
            <w:rFonts w:ascii="Times New Roman" w:hAnsi="Times New Roman" w:cs="Times New Roman"/>
            <w:sz w:val="24"/>
          </w:rPr>
          <w:t>.</w:t>
        </w:r>
        <w:r w:rsidRPr="000E017B">
          <w:rPr>
            <w:rStyle w:val="a6"/>
            <w:rFonts w:ascii="Times New Roman" w:hAnsi="Times New Roman" w:cs="Times New Roman"/>
            <w:sz w:val="24"/>
            <w:lang w:val="en-US"/>
          </w:rPr>
          <w:t>ru</w:t>
        </w:r>
      </w:hyperlink>
      <w:r w:rsidRPr="000E017B">
        <w:rPr>
          <w:rFonts w:ascii="Times New Roman" w:hAnsi="Times New Roman" w:cs="Times New Roman"/>
          <w:sz w:val="24"/>
          <w:szCs w:val="24"/>
        </w:rPr>
        <w:t>.</w:t>
      </w:r>
    </w:p>
    <w:p w:rsid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8B0873" w:rsidRPr="008B0873" w:rsidRDefault="008B0873" w:rsidP="008B0873">
      <w:pPr>
        <w:tabs>
          <w:tab w:val="left" w:pos="1276"/>
        </w:tabs>
        <w:spacing w:line="240" w:lineRule="auto"/>
        <w:ind w:firstLine="540"/>
        <w:jc w:val="both"/>
        <w:rPr>
          <w:rFonts w:ascii="Times New Roman" w:hAnsi="Times New Roman" w:cs="Times New Roman"/>
          <w:bCs/>
          <w:iCs/>
          <w:sz w:val="24"/>
          <w:szCs w:val="24"/>
        </w:rPr>
      </w:pPr>
      <w:r>
        <w:rPr>
          <w:rFonts w:ascii="Times New Roman" w:hAnsi="Times New Roman" w:cs="Times New Roman"/>
          <w:bCs/>
          <w:iCs/>
          <w:sz w:val="24"/>
          <w:szCs w:val="24"/>
        </w:rPr>
        <w:t>-    посредством электронной почты.</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 Стандарт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2.1. Наименование государственной услуги</w:t>
      </w: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Дача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2.2. Наименование уполномоченного органа, предоставляющего государственную услугу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и патронажа - администрация  Усть-Джегутинского муниципального района.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2.3. Организации, участвующие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целях, связанных с предоставлением государственной услуги, Администрация взаимодействует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  </w:t>
      </w:r>
      <w:r w:rsidRPr="001049B1">
        <w:rPr>
          <w:rFonts w:ascii="Times New Roman" w:eastAsia="Times New Roman" w:hAnsi="Times New Roman" w:cs="Times New Roman"/>
          <w:iCs/>
          <w:lang w:eastAsia="ru-RU"/>
        </w:rPr>
        <w:t>администрациями городских и сельских поселений</w:t>
      </w:r>
      <w:r w:rsidRPr="001049B1">
        <w:rPr>
          <w:rFonts w:ascii="Times New Roman" w:eastAsia="Times New Roman" w:hAnsi="Times New Roman" w:cs="Times New Roman"/>
          <w:lang w:eastAsia="ru-RU"/>
        </w:rPr>
        <w:t>;</w:t>
      </w:r>
    </w:p>
    <w:p w:rsidR="001049B1" w:rsidRPr="001049B1" w:rsidRDefault="001049B1" w:rsidP="001049B1">
      <w:pPr>
        <w:autoSpaceDE w:val="0"/>
        <w:autoSpaceDN w:val="0"/>
        <w:adjustRightInd w:val="0"/>
        <w:spacing w:after="0" w:line="240" w:lineRule="auto"/>
        <w:ind w:firstLine="374"/>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 отделом Федеральной миграционной службы по Карачаево-Черкесской Республике.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b/>
          <w:lang w:eastAsia="ar-SA"/>
        </w:rPr>
        <w:t>2.4</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Результат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color w:val="000000"/>
          <w:lang w:eastAsia="ar-SA"/>
        </w:rPr>
      </w:pPr>
      <w:r w:rsidRPr="001049B1">
        <w:rPr>
          <w:rFonts w:ascii="Times New Roman" w:eastAsia="Calibri" w:hAnsi="Times New Roman" w:cs="Times New Roman"/>
          <w:lang w:eastAsia="ar-SA"/>
        </w:rPr>
        <w:lastRenderedPageBreak/>
        <w:t>Результатом предоставления государственной услуги является: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bCs/>
          <w:color w:val="000000"/>
          <w:lang w:eastAsia="ar-SA"/>
        </w:rPr>
        <w:t>- выдача заявителю</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согласия на снятие детей-сирот и детей, оставшихся без попечения родителей, с регистрационного учета по месту жительства или по месту пребывания</w:t>
      </w:r>
      <w:proofErr w:type="gramStart"/>
      <w:r w:rsidRPr="001049B1">
        <w:rPr>
          <w:rFonts w:ascii="Times New Roman" w:eastAsia="Calibri" w:hAnsi="Times New Roman" w:cs="Times New Roman"/>
          <w:lang w:eastAsia="ar-SA"/>
        </w:rPr>
        <w:t xml:space="preserve"> ;</w:t>
      </w:r>
      <w:proofErr w:type="gramEnd"/>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bCs/>
          <w:color w:val="000000"/>
          <w:lang w:eastAsia="ar-SA"/>
        </w:rPr>
        <w:t>уведомление</w:t>
      </w:r>
      <w:r w:rsidRPr="001049B1">
        <w:rPr>
          <w:rFonts w:ascii="Times New Roman" w:eastAsia="Calibri" w:hAnsi="Times New Roman" w:cs="Times New Roman"/>
          <w:lang w:eastAsia="ar-SA"/>
        </w:rPr>
        <w:t xml:space="preserve"> об отказе в предоставлении государственной услуги.</w:t>
      </w:r>
    </w:p>
    <w:p w:rsidR="00084C12" w:rsidRDefault="00084C12" w:rsidP="001049B1">
      <w:pPr>
        <w:suppressAutoHyphens/>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2.5.</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Документы, предоставляемые уполномоченным органом по завершению оказания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Процедура предоставления государственной услуги завершается путем вручения (направления) заявителю: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согласия </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2)  </w:t>
      </w:r>
      <w:r w:rsidRPr="001049B1">
        <w:rPr>
          <w:rFonts w:ascii="Times New Roman" w:eastAsia="Calibri" w:hAnsi="Times New Roman" w:cs="Times New Roman"/>
          <w:bCs/>
          <w:color w:val="000000"/>
          <w:lang w:eastAsia="ar-SA"/>
        </w:rPr>
        <w:t>уведомления</w:t>
      </w:r>
      <w:r w:rsidRPr="001049B1">
        <w:rPr>
          <w:rFonts w:ascii="Times New Roman" w:eastAsia="Calibri" w:hAnsi="Times New Roman" w:cs="Times New Roman"/>
          <w:lang w:eastAsia="ar-SA"/>
        </w:rPr>
        <w:t xml:space="preserve">  об отказе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2.6.</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получения заявителем результата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2.6.1. Документы, указанные в пункте 2.5.  Регламента, вручаются (направляются) заявителю одним из следующих способов по выбору заявителя: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в виде бумажного документа, который направляется уполномоченным органом заявителю заказным почтовым отправлением с уведомлением о вручении;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в виде электронного документа, который направляется  уполномоченным органом  заявителю с использованием сети «Интернет».</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2.6.2. 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2.6.3. Способом фиксации результата оказания государственной услуги </w:t>
      </w:r>
      <w:r w:rsidRPr="001049B1">
        <w:rPr>
          <w:rFonts w:ascii="Times New Roman" w:eastAsia="Calibri" w:hAnsi="Times New Roman" w:cs="Times New Roman"/>
          <w:lang w:eastAsia="ar-SA"/>
        </w:rPr>
        <w:t xml:space="preserve">является принятие решения о выдаче разрешения   и   </w:t>
      </w:r>
      <w:r w:rsidRPr="001049B1">
        <w:rPr>
          <w:rFonts w:ascii="Times New Roman" w:eastAsia="Calibri" w:hAnsi="Times New Roman" w:cs="Times New Roman"/>
          <w:bCs/>
          <w:lang w:eastAsia="ar-SA"/>
        </w:rPr>
        <w:t>уведомления</w:t>
      </w:r>
      <w:r w:rsidRPr="001049B1">
        <w:rPr>
          <w:rFonts w:ascii="Times New Roman" w:eastAsia="Calibri" w:hAnsi="Times New Roman" w:cs="Times New Roman"/>
          <w:lang w:eastAsia="ar-SA"/>
        </w:rPr>
        <w:t xml:space="preserve">  об отказе в предоставлении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2.7. Срок предоставления государственной услуги</w:t>
      </w:r>
    </w:p>
    <w:p w:rsidR="001049B1" w:rsidRPr="001049B1" w:rsidRDefault="001049B1" w:rsidP="001049B1">
      <w:pPr>
        <w:tabs>
          <w:tab w:val="left" w:pos="1455"/>
        </w:tabs>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ab/>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Срок предоставления государственной услуги исчисляется со дня  регистрации запроса.</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2.8. Правовые основания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Предоставление государственной услуги осуществляется в соответствии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color w:val="000000"/>
          <w:lang w:eastAsia="ar-SA"/>
        </w:rPr>
        <w:t>Конституцией Российской Федерации;</w:t>
      </w:r>
    </w:p>
    <w:p w:rsidR="001049B1" w:rsidRPr="001049B1" w:rsidRDefault="001049B1" w:rsidP="001049B1">
      <w:pPr>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Гражданским кодексом Российской Федерации</w:t>
      </w:r>
      <w:r w:rsidRPr="001049B1">
        <w:rPr>
          <w:rFonts w:ascii="Times New Roman" w:eastAsia="Calibri" w:hAnsi="Times New Roman" w:cs="Times New Roman"/>
          <w:color w:val="76923C"/>
          <w:lang w:eastAsia="ar-SA"/>
        </w:rPr>
        <w:t xml:space="preserve"> </w:t>
      </w:r>
      <w:r w:rsidRPr="001049B1">
        <w:rPr>
          <w:rFonts w:ascii="Times New Roman" w:eastAsia="Calibri" w:hAnsi="Times New Roman" w:cs="Times New Roman"/>
          <w:lang w:eastAsia="ar-SA"/>
        </w:rPr>
        <w:t xml:space="preserve">  от 30.11.1994 N 51-ФЗ;</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Семейным кодексом Российской Федерации от 29.12.1995 N 223-ФЗ;</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-Федеральным законом  от 21.12. 1996   № 159-ФЗ «О дополнительных гарантиях по социальной поддержке детей-сирот и детей, оставшихся без попечения родителей»;</w:t>
      </w:r>
    </w:p>
    <w:p w:rsidR="001049B1" w:rsidRPr="001049B1" w:rsidRDefault="001049B1" w:rsidP="001049B1">
      <w:pPr>
        <w:suppressAutoHyphens/>
        <w:autoSpaceDE w:val="0"/>
        <w:spacing w:after="0" w:line="240" w:lineRule="auto"/>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 xml:space="preserve">         - </w:t>
      </w:r>
      <w:r w:rsidRPr="001049B1">
        <w:rPr>
          <w:rFonts w:ascii="Times New Roman" w:eastAsia="Calibri" w:hAnsi="Times New Roman" w:cs="Times New Roman"/>
          <w:color w:val="000000"/>
          <w:lang w:eastAsia="ar-SA"/>
        </w:rPr>
        <w:t xml:space="preserve"> Федеральным законом  от 16.04 2001  № 44-ФЗ «О государственном банке данных о детях, оставшихся без попечения родителей»;</w:t>
      </w: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24.04.2008  № 48-ФЗ «Об опеке и попечительстве»;</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27.072010 № 210-ФЗ «Об организации предоставления государственных и муниципальных услуг»; </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  Федеральным Законом  от 06.04.2011  № 63-ФЗ «Об электронной подписи»;</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w:t>
      </w:r>
      <w:r w:rsidRPr="001049B1">
        <w:rPr>
          <w:rFonts w:ascii="Times New Roman" w:eastAsia="Calibri" w:hAnsi="Times New Roman" w:cs="Times New Roman"/>
          <w:lang w:eastAsia="ar-SA"/>
        </w:rPr>
        <w:t xml:space="preserve">-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w:t>
      </w:r>
      <w:r w:rsidRPr="001049B1">
        <w:rPr>
          <w:rFonts w:ascii="Times New Roman" w:eastAsia="Calibri" w:hAnsi="Times New Roman" w:cs="Times New Roman"/>
          <w:lang w:eastAsia="ar-SA"/>
        </w:rPr>
        <w:lastRenderedPageBreak/>
        <w:t>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 Постановлением  Правительства   Российской Федерации   от 17 .11. 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pacing w:after="0" w:line="240" w:lineRule="auto"/>
        <w:ind w:firstLine="567"/>
        <w:jc w:val="both"/>
        <w:rPr>
          <w:rFonts w:ascii="Times New Roman" w:eastAsia="Calibri" w:hAnsi="Times New Roman" w:cs="Times New Roman"/>
          <w:b/>
          <w:lang w:eastAsia="ru-RU"/>
        </w:rPr>
      </w:pPr>
      <w:r w:rsidRPr="001049B1">
        <w:rPr>
          <w:rFonts w:ascii="Times New Roman" w:eastAsia="Calibri" w:hAnsi="Times New Roman" w:cs="Times New Roman"/>
          <w:lang w:eastAsia="ru-RU"/>
        </w:rPr>
        <w:tab/>
      </w:r>
      <w:r w:rsidRPr="001049B1">
        <w:rPr>
          <w:rFonts w:ascii="Times New Roman" w:eastAsia="Calibri" w:hAnsi="Times New Roman" w:cs="Times New Roman"/>
          <w:b/>
          <w:lang w:eastAsia="ru-RU"/>
        </w:rPr>
        <w:t>2.9.</w:t>
      </w:r>
      <w:r w:rsidRPr="001049B1">
        <w:rPr>
          <w:rFonts w:ascii="Times New Roman" w:eastAsia="Calibri" w:hAnsi="Times New Roman" w:cs="Times New Roman"/>
          <w:lang w:eastAsia="ru-RU"/>
        </w:rPr>
        <w:t xml:space="preserve"> </w:t>
      </w:r>
      <w:r w:rsidRPr="001049B1">
        <w:rPr>
          <w:rFonts w:ascii="Times New Roman" w:eastAsia="Calibri" w:hAnsi="Times New Roman" w:cs="Times New Roman"/>
          <w:b/>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Для получения государственной услуги необходимы следующие документы:</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Запрос (заявление) на предоставление государственной услуги (далее - запрос).</w:t>
      </w:r>
    </w:p>
    <w:p w:rsidR="001049B1" w:rsidRPr="001049B1" w:rsidRDefault="000E017B" w:rsidP="001049B1">
      <w:pPr>
        <w:suppressAutoHyphens/>
        <w:autoSpaceDE w:val="0"/>
        <w:spacing w:after="0" w:line="240" w:lineRule="auto"/>
        <w:ind w:firstLine="540"/>
        <w:jc w:val="both"/>
        <w:rPr>
          <w:rFonts w:ascii="Times New Roman" w:eastAsia="Calibri" w:hAnsi="Times New Roman" w:cs="Times New Roman"/>
          <w:lang w:eastAsia="ar-SA"/>
        </w:rPr>
      </w:pPr>
      <w:hyperlink r:id="rId10" w:history="1">
        <w:r w:rsidR="001049B1" w:rsidRPr="001049B1">
          <w:rPr>
            <w:rFonts w:ascii="Times New Roman" w:eastAsia="Calibri" w:hAnsi="Times New Roman" w:cs="Times New Roman"/>
          </w:rPr>
          <w:t>Запрос</w:t>
        </w:r>
      </w:hyperlink>
      <w:r w:rsidR="001049B1" w:rsidRPr="001049B1">
        <w:rPr>
          <w:rFonts w:ascii="Times New Roman" w:eastAsia="Calibri" w:hAnsi="Times New Roman" w:cs="Times New Roman"/>
          <w:lang w:eastAsia="ar-SA"/>
        </w:rPr>
        <w:t xml:space="preserve"> в форме документа на бумажном носителе оформляется согласно приложению  2 или  3 к Регламенту.</w:t>
      </w:r>
    </w:p>
    <w:p w:rsidR="001049B1" w:rsidRPr="001049B1" w:rsidRDefault="001049B1" w:rsidP="001049B1">
      <w:pPr>
        <w:suppressAutoHyphens/>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документ, удостоверяющий личность заявителя, с отметкой о регистрации;</w:t>
      </w:r>
    </w:p>
    <w:p w:rsidR="001049B1" w:rsidRPr="001049B1" w:rsidRDefault="001049B1" w:rsidP="001049B1">
      <w:pPr>
        <w:tabs>
          <w:tab w:val="left" w:pos="0"/>
        </w:tabs>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документ, подтверждающий правовые основания проживания несовершеннолетнего по определенному адресу. </w:t>
      </w: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lang w:eastAsia="ar-SA"/>
        </w:rPr>
        <w:tab/>
        <w:t xml:space="preserve"> При предоставлении копий документов необходимо прикладывать также оригиналы документов, если копии не заверены нотариально. После заверки  копий специалист  возвращает подлинные документы.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lang w:eastAsia="ar-SA"/>
        </w:rPr>
        <w:tab/>
      </w:r>
      <w:r w:rsidRPr="001049B1">
        <w:rPr>
          <w:rFonts w:ascii="Times New Roman" w:eastAsia="Calibri" w:hAnsi="Times New Roman" w:cs="Times New Roman"/>
          <w:b/>
          <w:lang w:eastAsia="ar-SA"/>
        </w:rPr>
        <w:t xml:space="preserve">2.10. Предоставление государственной услуги возможно с использованием универсальной электронной карты.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049B1" w:rsidRPr="001049B1" w:rsidRDefault="001049B1" w:rsidP="001049B1">
      <w:pPr>
        <w:tabs>
          <w:tab w:val="left" w:pos="567"/>
        </w:tabs>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tabs>
          <w:tab w:val="left" w:pos="567"/>
        </w:tabs>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2.11.</w:t>
      </w:r>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b/>
          <w:lang w:eastAsia="ar-SA"/>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lang w:eastAsia="ar-SA"/>
        </w:rPr>
        <w:t>- выписка из домовой (поквартирной) книги с места жительства</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документы, подтверждающие возможность выбытия несовершеннолетнего по конкретному адресу, либо акт обследования жилого помещения по адресу проживания/регистрации законного представителя, сведения о количестве членов семьи, зарегистрированных совместно с заявителем, о размере</w:t>
      </w:r>
      <w:proofErr w:type="gramEnd"/>
      <w:r w:rsidRPr="001049B1">
        <w:rPr>
          <w:rFonts w:ascii="Times New Roman" w:eastAsia="Calibri" w:hAnsi="Times New Roman" w:cs="Times New Roman"/>
          <w:lang w:eastAsia="ar-SA"/>
        </w:rPr>
        <w:t xml:space="preserve"> занимаемой семьей площади жилого помещения, - в администрациях городских или сельских поселений; </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iCs/>
          <w:lang w:eastAsia="ar-SA"/>
        </w:rPr>
        <w:t xml:space="preserve">сведения о регистрации </w:t>
      </w:r>
      <w:r w:rsidRPr="001049B1">
        <w:rPr>
          <w:rFonts w:ascii="Times New Roman" w:eastAsia="Calibri" w:hAnsi="Times New Roman" w:cs="Times New Roman"/>
          <w:lang w:eastAsia="ar-SA"/>
        </w:rPr>
        <w:t>несовершеннолетнего</w:t>
      </w:r>
      <w:r w:rsidRPr="001049B1">
        <w:rPr>
          <w:rFonts w:ascii="Times New Roman" w:eastAsia="Calibri" w:hAnsi="Times New Roman" w:cs="Times New Roman"/>
          <w:iCs/>
          <w:lang w:eastAsia="ar-SA"/>
        </w:rPr>
        <w:t xml:space="preserve"> по месту жительства или месту пребывания</w:t>
      </w:r>
      <w:r w:rsidRPr="001049B1">
        <w:rPr>
          <w:rFonts w:ascii="Times New Roman" w:eastAsia="Calibri" w:hAnsi="Times New Roman" w:cs="Times New Roman"/>
          <w:lang w:eastAsia="ar-SA"/>
        </w:rPr>
        <w:t xml:space="preserve"> – в Отделе Федеральной миграционной службы по Карачаево-Черкесской Республике;</w:t>
      </w:r>
    </w:p>
    <w:p w:rsidR="001049B1" w:rsidRPr="001049B1" w:rsidRDefault="001049B1" w:rsidP="001049B1">
      <w:pPr>
        <w:tabs>
          <w:tab w:val="left" w:pos="840"/>
        </w:tabs>
        <w:suppressAutoHyphens/>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копия свидетельства о рождении несовершеннолетнего, не достигшего возраста четырнадцати лет  - в  органах записи актов гражданского состояния     Карачаево-Черкесской Республики. </w:t>
      </w:r>
    </w:p>
    <w:p w:rsidR="001049B1" w:rsidRPr="001049B1" w:rsidRDefault="001049B1" w:rsidP="0008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color w:val="FF0000"/>
          <w:lang w:eastAsia="ar-SA"/>
        </w:rPr>
      </w:pPr>
      <w:r w:rsidRPr="001049B1">
        <w:rPr>
          <w:rFonts w:ascii="Times New Roman" w:eastAsia="Calibri" w:hAnsi="Times New Roman" w:cs="Times New Roman"/>
          <w:color w:val="FF0000"/>
          <w:lang w:eastAsia="ar-SA"/>
        </w:rPr>
        <w:t xml:space="preserve">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b/>
          <w:lang w:eastAsia="ar-SA"/>
        </w:rPr>
        <w:t>2.12.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подачи документов о предоставлении государственной услуги.</w:t>
      </w: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По выбору заявителя заявление и документы, указанные в пункте 2.9. настоящего   Регламента, представляются в   Администрацию посредством:</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личного обращения заявителя, уполномоченного представителя заявителя;</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направления по почте;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lastRenderedPageBreak/>
        <w:t xml:space="preserve">с использованием электронных носителей;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посредством регионального портала (http:// </w:t>
      </w:r>
      <w:hyperlink r:id="rId11" w:history="1">
        <w:r w:rsidRPr="001049B1">
          <w:rPr>
            <w:rFonts w:ascii="Times New Roman" w:eastAsia="Times New Roman" w:hAnsi="Times New Roman" w:cs="Times New Roman"/>
            <w:u w:val="single"/>
            <w:lang w:val="en-US"/>
          </w:rPr>
          <w:t>www</w:t>
        </w:r>
        <w:r w:rsidRPr="001049B1">
          <w:rPr>
            <w:rFonts w:ascii="Times New Roman" w:eastAsia="Times New Roman" w:hAnsi="Times New Roman" w:cs="Times New Roman"/>
            <w:u w:val="single"/>
          </w:rPr>
          <w:t>.09.</w:t>
        </w:r>
        <w:r w:rsidRPr="001049B1">
          <w:rPr>
            <w:rFonts w:ascii="Times New Roman" w:eastAsia="Times New Roman" w:hAnsi="Times New Roman" w:cs="Times New Roman"/>
            <w:u w:val="single"/>
            <w:lang w:val="en-US"/>
          </w:rPr>
          <w:t>gosuslugi</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ru</w:t>
        </w:r>
      </w:hyperlink>
      <w:r w:rsidRPr="001049B1">
        <w:rPr>
          <w:rFonts w:ascii="Times New Roman" w:eastAsia="Times New Roman" w:hAnsi="Times New Roman" w:cs="Times New Roman"/>
          <w:lang w:eastAsia="ru-RU"/>
        </w:rPr>
        <w:t>) и  единого портала (http://</w:t>
      </w:r>
      <w:hyperlink r:id="rId12" w:history="1">
        <w:r w:rsidRPr="001049B1">
          <w:rPr>
            <w:rFonts w:ascii="Times New Roman" w:eastAsia="Times New Roman" w:hAnsi="Times New Roman" w:cs="Times New Roman"/>
            <w:u w:val="single"/>
            <w:lang w:val="en-US"/>
          </w:rPr>
          <w:t>www</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gosuslugi</w:t>
        </w:r>
        <w:r w:rsidRPr="001049B1">
          <w:rPr>
            <w:rFonts w:ascii="Times New Roman" w:eastAsia="Times New Roman" w:hAnsi="Times New Roman" w:cs="Times New Roman"/>
            <w:u w:val="single"/>
          </w:rPr>
          <w:t>.</w:t>
        </w:r>
        <w:r w:rsidRPr="001049B1">
          <w:rPr>
            <w:rFonts w:ascii="Times New Roman" w:eastAsia="Times New Roman" w:hAnsi="Times New Roman" w:cs="Times New Roman"/>
            <w:u w:val="single"/>
            <w:lang w:val="en-US"/>
          </w:rPr>
          <w:t>ru</w:t>
        </w:r>
      </w:hyperlink>
      <w:r w:rsidRPr="001049B1">
        <w:rPr>
          <w:rFonts w:ascii="Times New Roman" w:eastAsia="Times New Roman" w:hAnsi="Times New Roman" w:cs="Times New Roman"/>
          <w:lang w:eastAsia="ru-RU"/>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2.13.</w:t>
      </w:r>
      <w:r w:rsidRPr="001049B1">
        <w:rPr>
          <w:rFonts w:ascii="Times New Roman" w:eastAsia="Calibri" w:hAnsi="Times New Roman" w:cs="Times New Roman"/>
          <w:lang w:eastAsia="ar-SA"/>
        </w:rPr>
        <w:t xml:space="preserve"> </w:t>
      </w:r>
      <w:bookmarkStart w:id="1" w:name="_Toc146360739"/>
      <w:r w:rsidRPr="001049B1">
        <w:rPr>
          <w:rFonts w:ascii="Times New Roman" w:eastAsia="Calibri" w:hAnsi="Times New Roman" w:cs="Times New Roman"/>
          <w:b/>
          <w:lang w:eastAsia="ar-SA"/>
        </w:rPr>
        <w:t>Указания на запрет требовать от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bookmarkEnd w:id="1"/>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Администрация не вправе требовать от заявителя:</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представления документов и информации, которые находятся в распоряжении </w:t>
      </w:r>
      <w:proofErr w:type="spellStart"/>
      <w:r w:rsidRPr="001049B1">
        <w:rPr>
          <w:rFonts w:ascii="Times New Roman" w:eastAsia="Calibri" w:hAnsi="Times New Roman" w:cs="Times New Roman"/>
          <w:lang w:eastAsia="ar-SA"/>
        </w:rPr>
        <w:t>Администарции</w:t>
      </w:r>
      <w:proofErr w:type="spellEnd"/>
      <w:r w:rsidRPr="001049B1">
        <w:rPr>
          <w:rFonts w:ascii="Times New Roman" w:eastAsia="Calibri" w:hAnsi="Times New Roman" w:cs="Times New Roman"/>
          <w:lang w:eastAsia="ar-SA"/>
        </w:rPr>
        <w:t>,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2.14.</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Обязанности должностных лиц и права заявителей:</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2.14.1.</w:t>
      </w:r>
      <w:r w:rsidRPr="001049B1">
        <w:rPr>
          <w:rFonts w:ascii="Times New Roman" w:eastAsia="Calibri" w:hAnsi="Times New Roman" w:cs="Times New Roman"/>
          <w:u w:val="single"/>
          <w:lang w:eastAsia="ar-SA"/>
        </w:rPr>
        <w:t xml:space="preserve"> Должностные лица   Администрации  обязаны:</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соблюдать законодательство Российской Федерации, права и законные интересы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доказывать обоснованность своих действий при их обжаловании заявителем в порядке, установленном действующим законодательством.</w:t>
      </w:r>
    </w:p>
    <w:p w:rsidR="001049B1" w:rsidRPr="001049B1" w:rsidRDefault="001049B1" w:rsidP="001049B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2.14.2.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u w:val="single"/>
          <w:lang w:eastAsia="ar-SA"/>
        </w:rPr>
        <w:t>Заявитель имеет право:</w:t>
      </w:r>
    </w:p>
    <w:p w:rsidR="001049B1" w:rsidRPr="001049B1" w:rsidRDefault="001049B1" w:rsidP="001049B1">
      <w:pPr>
        <w:widowControl w:val="0"/>
        <w:tabs>
          <w:tab w:val="left" w:pos="0"/>
          <w:tab w:val="left" w:pos="7655"/>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получать информацию о ходе предоставления государственной услуги на любой стадии;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2.15.</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 xml:space="preserve">Исчерпывающий перечень оснований для отказа в приеме документов, необходимых для предоставления государственной услуги. </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Основаниями для отказа в приеме документов, необходимых для предоставления государственной услуги, являются: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представленные заявителем документы не соответствуют установленным требованиям;</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заявителем представлен неполный комплект документов, необходимых для получения государственной услуги, предусмотренный Регламентом;</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в представленных заявителем документах содержатся противоречивые сведения.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2.16. Исчерпывающий перечень оснований для приостановления или  отказа в </w:t>
      </w:r>
      <w:r w:rsidRPr="001049B1">
        <w:rPr>
          <w:rFonts w:ascii="Times New Roman" w:eastAsia="Calibri" w:hAnsi="Times New Roman" w:cs="Times New Roman"/>
          <w:b/>
          <w:lang w:eastAsia="ar-SA"/>
        </w:rPr>
        <w:lastRenderedPageBreak/>
        <w:t>предоставлении государственной услуги.</w:t>
      </w:r>
    </w:p>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08"/>
        <w:jc w:val="both"/>
        <w:rPr>
          <w:rFonts w:ascii="Times New Roman" w:eastAsia="Calibri" w:hAnsi="Times New Roman" w:cs="Times New Roman"/>
          <w:lang w:eastAsia="ar-SA"/>
        </w:rPr>
      </w:pPr>
      <w:r w:rsidRPr="001049B1">
        <w:rPr>
          <w:rFonts w:ascii="Times New Roman" w:eastAsia="Calibri" w:hAnsi="Times New Roman" w:cs="Times New Roman"/>
          <w:bCs/>
          <w:lang w:eastAsia="ar-SA"/>
        </w:rPr>
        <w:t>Основания для приостановления предоставления государственной услуги настоящим Регламентом не предусмотрены.</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Отказ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color w:val="000000"/>
          <w:lang w:eastAsia="ar-SA"/>
        </w:rPr>
      </w:pPr>
      <w:r w:rsidRPr="001049B1">
        <w:rPr>
          <w:rFonts w:ascii="Times New Roman" w:eastAsia="Calibri" w:hAnsi="Times New Roman" w:cs="Times New Roman"/>
          <w:lang w:eastAsia="ar-SA"/>
        </w:rPr>
        <w:t>Основаниями для отказа в предоставлении государственной услуги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bCs/>
          <w:color w:val="000000"/>
          <w:lang w:eastAsia="ar-SA"/>
        </w:rPr>
      </w:pPr>
      <w:r w:rsidRPr="001049B1">
        <w:rPr>
          <w:rFonts w:ascii="Times New Roman" w:eastAsia="Calibri" w:hAnsi="Times New Roman" w:cs="Times New Roman"/>
          <w:bCs/>
          <w:color w:val="000000"/>
          <w:lang w:eastAsia="ar-SA"/>
        </w:rPr>
        <w:t>- отсутствие у заявителя права на получение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bCs/>
          <w:color w:val="000000"/>
          <w:lang w:eastAsia="ar-SA"/>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
    <w:p w:rsidR="001049B1" w:rsidRPr="001049B1" w:rsidRDefault="001049B1" w:rsidP="001049B1">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049B1" w:rsidRPr="001049B1" w:rsidRDefault="001049B1" w:rsidP="001049B1">
      <w:pPr>
        <w:tabs>
          <w:tab w:val="left" w:pos="567"/>
          <w:tab w:val="left" w:pos="709"/>
        </w:tabs>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Для предоставления государственной услуги  необходимые и обязательные услуги законодательством Российской Федерации не предусмотрены.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2.18.</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Предоставление государственной услуги осуществляется бесплатно.</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outlineLvl w:val="2"/>
        <w:rPr>
          <w:rFonts w:ascii="Times New Roman" w:eastAsia="Times New Roman" w:hAnsi="Times New Roman" w:cs="Times New Roman"/>
          <w:b/>
          <w:lang w:eastAsia="ru-RU"/>
        </w:rPr>
      </w:pPr>
      <w:r w:rsidRPr="001049B1">
        <w:rPr>
          <w:rFonts w:ascii="Times New Roman" w:eastAsia="Times New Roman" w:hAnsi="Times New Roman" w:cs="Times New Roman"/>
          <w:b/>
          <w:lang w:eastAsia="ru-RU"/>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1049B1" w:rsidRPr="001049B1" w:rsidRDefault="001049B1" w:rsidP="001049B1">
      <w:pPr>
        <w:autoSpaceDE w:val="0"/>
        <w:autoSpaceDN w:val="0"/>
        <w:adjustRightInd w:val="0"/>
        <w:spacing w:after="0" w:line="240" w:lineRule="auto"/>
        <w:ind w:firstLine="567"/>
        <w:jc w:val="both"/>
        <w:outlineLvl w:val="2"/>
        <w:rPr>
          <w:rFonts w:ascii="Times New Roman" w:eastAsia="Times New Roman" w:hAnsi="Times New Roman" w:cs="Times New Roman"/>
          <w:lang w:eastAsia="ru-RU"/>
        </w:rPr>
      </w:pP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Максимальное время ожидания в очереди при подаче заявления не должно превышать 15 минут.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Время ожидания в очереди для получения результата предоставления государственной услуги не должно превышать 15 минут.</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Times New Roman" w:hAnsi="Times New Roman" w:cs="Times New Roman"/>
          <w:b/>
          <w:lang w:eastAsia="ar-SA"/>
        </w:rPr>
      </w:pPr>
      <w:r w:rsidRPr="001049B1">
        <w:rPr>
          <w:rFonts w:ascii="Times New Roman" w:eastAsia="Times New Roman" w:hAnsi="Times New Roman" w:cs="Times New Roman"/>
          <w:b/>
          <w:lang w:eastAsia="ar-SA"/>
        </w:rPr>
        <w:t>2.20.</w:t>
      </w:r>
      <w:r w:rsidRPr="001049B1">
        <w:rPr>
          <w:rFonts w:ascii="Times New Roman" w:eastAsia="Times New Roman" w:hAnsi="Times New Roman" w:cs="Times New Roman"/>
          <w:lang w:eastAsia="ar-SA"/>
        </w:rPr>
        <w:t xml:space="preserve"> </w:t>
      </w:r>
      <w:r w:rsidRPr="001049B1">
        <w:rPr>
          <w:rFonts w:ascii="Times New Roman" w:eastAsia="Times New Roman" w:hAnsi="Times New Roman" w:cs="Times New Roman"/>
          <w:b/>
          <w:lang w:eastAsia="ar-SA"/>
        </w:rPr>
        <w:t>Срок и порядок регистрации заявления о предоставлении государственной услуги, в том числе в электронной форме.</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b/>
          <w:lang w:eastAsia="ru-RU"/>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b/>
          <w:lang w:eastAsia="ru-RU"/>
        </w:rPr>
        <w:t>2.20.1.</w:t>
      </w:r>
      <w:r w:rsidRPr="001049B1">
        <w:rPr>
          <w:rFonts w:ascii="Times New Roman" w:eastAsia="Times New Roman" w:hAnsi="Times New Roman" w:cs="Times New Roman"/>
          <w:lang w:eastAsia="ru-RU"/>
        </w:rPr>
        <w:t xml:space="preserve">  Срок регистрации заявления о предоставлении государственной услуги, в том числе в электронной форме:</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Заявление о предоставлении государственной услуги регистрируется в Администрации   в день его поступления. </w:t>
      </w: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Датой приема заявления о предоставлении государственной услуги считается дата его официальной регистрации в  Администрации.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b/>
          <w:lang w:eastAsia="ru-RU"/>
        </w:rPr>
        <w:t>2.20.2.</w:t>
      </w:r>
      <w:r w:rsidRPr="001049B1">
        <w:rPr>
          <w:rFonts w:ascii="Times New Roman" w:eastAsia="Times New Roman" w:hAnsi="Times New Roman" w:cs="Times New Roman"/>
          <w:lang w:eastAsia="ru-RU"/>
        </w:rPr>
        <w:t xml:space="preserve"> Порядок регистрации заявления о предоставлении государственной услуги, в том числе в электронной форме.</w:t>
      </w:r>
    </w:p>
    <w:p w:rsidR="001049B1" w:rsidRPr="001049B1" w:rsidRDefault="001049B1" w:rsidP="001049B1">
      <w:pPr>
        <w:tabs>
          <w:tab w:val="left" w:pos="1080"/>
          <w:tab w:val="left" w:pos="126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1049B1" w:rsidRPr="001049B1" w:rsidRDefault="001049B1" w:rsidP="001049B1">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Регистрационный номер заявления сообщается заявителю при приеме заявления.</w:t>
      </w:r>
    </w:p>
    <w:p w:rsidR="001049B1" w:rsidRPr="001049B1" w:rsidRDefault="001049B1" w:rsidP="001049B1">
      <w:pPr>
        <w:tabs>
          <w:tab w:val="num" w:pos="180"/>
          <w:tab w:val="left" w:pos="1080"/>
        </w:tabs>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snapToGrid w:val="0"/>
          <w:lang w:eastAsia="ar-SA"/>
        </w:rPr>
      </w:pPr>
      <w:r w:rsidRPr="001049B1">
        <w:rPr>
          <w:rFonts w:ascii="Times New Roman" w:eastAsia="Calibri" w:hAnsi="Times New Roman" w:cs="Times New Roman"/>
          <w:b/>
          <w:lang w:eastAsia="ar-SA"/>
        </w:rPr>
        <w:t>2.21.</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snapToGrid w:val="0"/>
          <w:lang w:eastAsia="ar-SA"/>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1049B1">
        <w:rPr>
          <w:rFonts w:ascii="Times New Roman" w:eastAsia="Calibri" w:hAnsi="Times New Roman" w:cs="Times New Roman"/>
          <w:lang w:eastAsia="ar-SA"/>
        </w:rPr>
        <w:t>оборудованы</w:t>
      </w:r>
      <w:proofErr w:type="gramEnd"/>
      <w:r w:rsidRPr="001049B1">
        <w:rPr>
          <w:rFonts w:ascii="Times New Roman" w:eastAsia="Calibri" w:hAnsi="Times New Roman" w:cs="Times New Roman"/>
          <w:lang w:eastAsia="ar-SA"/>
        </w:rPr>
        <w:t xml:space="preserve"> соответствующими указателями.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1049B1">
        <w:rPr>
          <w:rFonts w:ascii="Times New Roman" w:eastAsia="Calibri" w:hAnsi="Times New Roman" w:cs="Times New Roman"/>
          <w:lang w:eastAsia="ar-SA"/>
        </w:rPr>
        <w:t xml:space="preserve"> Места    ожидания граждан оборудованы столами, стульями и письменными принадлежностями.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2.22. Показатели доступности и качества государственной услуги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2.22.1.</w:t>
      </w:r>
      <w:r w:rsidRPr="001049B1">
        <w:rPr>
          <w:rFonts w:ascii="Times New Roman" w:eastAsia="Calibri" w:hAnsi="Times New Roman" w:cs="Times New Roman"/>
          <w:lang w:eastAsia="ar-SA"/>
        </w:rPr>
        <w:t xml:space="preserve"> Показателями доступности предоставления государственной услуги являются: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удобство и доступность получения информации заявителями о порядке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подробное информирование заявителей о ходе рассмотрения их заявлений;</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наглядность форм предоставляемой информации об административных процедурах;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5) предоставление заявителю возможности подачи заявления,  как на бумажном носителе, так и в форме электронного документа;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6) обоснованность причины отказа в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7) соблюдение сотрудниками Администрации  сроков предос</w:t>
      </w:r>
      <w:bookmarkStart w:id="2" w:name="sub_1088"/>
      <w:r w:rsidRPr="001049B1">
        <w:rPr>
          <w:rFonts w:ascii="Times New Roman" w:eastAsia="Calibri" w:hAnsi="Times New Roman" w:cs="Times New Roman"/>
          <w:lang w:eastAsia="ar-SA"/>
        </w:rPr>
        <w:t>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2.22.2.</w:t>
      </w:r>
      <w:r w:rsidRPr="001049B1">
        <w:rPr>
          <w:rFonts w:ascii="Times New Roman" w:eastAsia="Calibri" w:hAnsi="Times New Roman" w:cs="Times New Roman"/>
          <w:lang w:eastAsia="ar-SA"/>
        </w:rPr>
        <w:t xml:space="preserve"> </w:t>
      </w:r>
      <w:bookmarkStart w:id="3" w:name="sub_1089"/>
      <w:r w:rsidRPr="001049B1">
        <w:rPr>
          <w:rFonts w:ascii="Times New Roman" w:eastAsia="Calibri" w:hAnsi="Times New Roman" w:cs="Times New Roman"/>
          <w:lang w:eastAsia="ar-SA"/>
        </w:rPr>
        <w:t>Показателем качества оказываемой государственной услуги является</w:t>
      </w:r>
      <w:bookmarkEnd w:id="3"/>
      <w:r w:rsidRPr="001049B1">
        <w:rPr>
          <w:rFonts w:ascii="Times New Roman" w:eastAsia="Calibri" w:hAnsi="Times New Roman" w:cs="Times New Roman"/>
          <w:lang w:eastAsia="ar-SA"/>
        </w:rPr>
        <w:t>:</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удовлетворенность граждан и организаций качеством и доступностью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количество жалоб или полное отсутствие таковых со стороны заявителей на действие (бездействие) сотрудников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2.23.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2.23.1.</w:t>
      </w:r>
      <w:r w:rsidRPr="001049B1">
        <w:rPr>
          <w:rFonts w:ascii="Times New Roman" w:eastAsia="Calibri" w:hAnsi="Times New Roman" w:cs="Times New Roman"/>
          <w:lang w:eastAsia="ar-SA"/>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2.23.2.</w:t>
      </w:r>
      <w:r w:rsidRPr="001049B1">
        <w:rPr>
          <w:rFonts w:ascii="Times New Roman" w:eastAsia="Calibri" w:hAnsi="Times New Roman" w:cs="Times New Roman"/>
          <w:lang w:eastAsia="ar-SA"/>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Администрация обеспечивает осуществление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приема и регистрации заявлений о предоставлении государственной услуги и документов;</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2) информации о ходе принятия  Администрацией решений о предоставлении государственной услуги.</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1049B1">
        <w:rPr>
          <w:rFonts w:ascii="Times New Roman" w:eastAsia="Times New Roman" w:hAnsi="Times New Roman" w:cs="Times New Roman"/>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1049B1">
        <w:rPr>
          <w:rFonts w:ascii="Times New Roman" w:eastAsia="Calibri" w:hAnsi="Times New Roman" w:cs="Times New Roman"/>
          <w:lang w:eastAsia="ar-SA"/>
        </w:rPr>
        <w:t>Portable</w:t>
      </w:r>
      <w:proofErr w:type="spellEnd"/>
      <w:r w:rsidRPr="001049B1">
        <w:rPr>
          <w:rFonts w:ascii="Times New Roman" w:eastAsia="Calibri" w:hAnsi="Times New Roman" w:cs="Times New Roman"/>
          <w:lang w:eastAsia="ar-SA"/>
        </w:rPr>
        <w:t xml:space="preserve"> </w:t>
      </w:r>
      <w:proofErr w:type="spellStart"/>
      <w:r w:rsidRPr="001049B1">
        <w:rPr>
          <w:rFonts w:ascii="Times New Roman" w:eastAsia="Calibri" w:hAnsi="Times New Roman" w:cs="Times New Roman"/>
          <w:lang w:eastAsia="ar-SA"/>
        </w:rPr>
        <w:t>Document</w:t>
      </w:r>
      <w:proofErr w:type="spellEnd"/>
      <w:r w:rsidRPr="001049B1">
        <w:rPr>
          <w:rFonts w:ascii="Times New Roman" w:eastAsia="Calibri" w:hAnsi="Times New Roman" w:cs="Times New Roman"/>
          <w:lang w:eastAsia="ar-SA"/>
        </w:rPr>
        <w:t xml:space="preserve"> </w:t>
      </w:r>
      <w:proofErr w:type="spellStart"/>
      <w:r w:rsidRPr="001049B1">
        <w:rPr>
          <w:rFonts w:ascii="Times New Roman" w:eastAsia="Calibri" w:hAnsi="Times New Roman" w:cs="Times New Roman"/>
          <w:lang w:eastAsia="ar-SA"/>
        </w:rPr>
        <w:t>Format</w:t>
      </w:r>
      <w:proofErr w:type="spellEnd"/>
      <w:r w:rsidRPr="001049B1">
        <w:rPr>
          <w:rFonts w:ascii="Times New Roman" w:eastAsia="Calibri" w:hAnsi="Times New Roman" w:cs="Times New Roman"/>
          <w:lang w:eastAsia="ar-SA"/>
        </w:rPr>
        <w:t xml:space="preserve"> (PDF), с разрешением  не менее 300 </w:t>
      </w:r>
      <w:proofErr w:type="spellStart"/>
      <w:r w:rsidRPr="001049B1">
        <w:rPr>
          <w:rFonts w:ascii="Times New Roman" w:eastAsia="Calibri" w:hAnsi="Times New Roman" w:cs="Times New Roman"/>
          <w:lang w:eastAsia="ar-SA"/>
        </w:rPr>
        <w:t>dpi</w:t>
      </w:r>
      <w:proofErr w:type="spellEnd"/>
      <w:r w:rsidRPr="001049B1">
        <w:rPr>
          <w:rFonts w:ascii="Times New Roman" w:eastAsia="Calibri" w:hAnsi="Times New Roman" w:cs="Times New Roman"/>
          <w:lang w:eastAsia="ar-SA"/>
        </w:rPr>
        <w:t>,  сформированных в архив данных в формате «</w:t>
      </w:r>
      <w:proofErr w:type="spellStart"/>
      <w:r w:rsidRPr="001049B1">
        <w:rPr>
          <w:rFonts w:ascii="Times New Roman" w:eastAsia="Calibri" w:hAnsi="Times New Roman" w:cs="Times New Roman"/>
          <w:lang w:eastAsia="ar-SA"/>
        </w:rPr>
        <w:t>zip</w:t>
      </w:r>
      <w:proofErr w:type="spellEnd"/>
      <w:r w:rsidRPr="001049B1">
        <w:rPr>
          <w:rFonts w:ascii="Times New Roman" w:eastAsia="Calibri" w:hAnsi="Times New Roman" w:cs="Times New Roman"/>
          <w:lang w:eastAsia="ar-SA"/>
        </w:rPr>
        <w:t>» либо «</w:t>
      </w:r>
      <w:proofErr w:type="spellStart"/>
      <w:r w:rsidRPr="001049B1">
        <w:rPr>
          <w:rFonts w:ascii="Times New Roman" w:eastAsia="Calibri" w:hAnsi="Times New Roman" w:cs="Times New Roman"/>
          <w:lang w:eastAsia="ar-SA"/>
        </w:rPr>
        <w:t>rar</w:t>
      </w:r>
      <w:proofErr w:type="spellEnd"/>
      <w:r w:rsidRPr="001049B1">
        <w:rPr>
          <w:rFonts w:ascii="Times New Roman" w:eastAsia="Calibri" w:hAnsi="Times New Roman" w:cs="Times New Roman"/>
          <w:lang w:eastAsia="ar-SA"/>
        </w:rPr>
        <w:t>», и подписываются простой (либо усиленной) электронной подписью.</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bookmarkStart w:id="5" w:name="sub_1118"/>
      <w:r w:rsidRPr="001049B1">
        <w:rPr>
          <w:rFonts w:ascii="Times New Roman" w:eastAsia="Calibri" w:hAnsi="Times New Roman" w:cs="Times New Roman"/>
          <w:lang w:eastAsia="ar-SA"/>
        </w:rPr>
        <w:t>Ко всем необходимым документам должны быть приложены все упомянутые в них приложения.</w:t>
      </w:r>
      <w:bookmarkEnd w:id="5"/>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sidRPr="001049B1">
        <w:rPr>
          <w:rFonts w:ascii="Times New Roman" w:eastAsia="Calibri" w:hAnsi="Times New Roman" w:cs="Times New Roman"/>
          <w:lang w:eastAsia="ar-SA"/>
        </w:rPr>
        <w:t>2</w:t>
      </w:r>
      <w:proofErr w:type="gramEnd"/>
      <w:r w:rsidRPr="001049B1">
        <w:rPr>
          <w:rFonts w:ascii="Times New Roman" w:eastAsia="Calibri" w:hAnsi="Times New Roman" w:cs="Times New Roman"/>
          <w:lang w:eastAsia="ar-SA"/>
        </w:rPr>
        <w:t xml:space="preserve"> и обеспечивать защиту конфиденциальной информации.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FF0000"/>
          <w:lang w:eastAsia="ar-SA"/>
        </w:rPr>
      </w:pP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3. Состав, последовательность и сроки выполнения</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административных процедур, требования к порядку</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их выполнения, особенности выполнения административных</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процедур в электронной форме</w:t>
      </w:r>
    </w:p>
    <w:p w:rsidR="001049B1" w:rsidRPr="001049B1" w:rsidRDefault="001049B1" w:rsidP="001049B1">
      <w:pPr>
        <w:suppressAutoHyphens/>
        <w:autoSpaceDE w:val="0"/>
        <w:spacing w:after="0" w:line="240" w:lineRule="auto"/>
        <w:jc w:val="center"/>
        <w:rPr>
          <w:rFonts w:ascii="Times New Roman" w:eastAsia="Calibri" w:hAnsi="Times New Roman" w:cs="Times New Roman"/>
          <w:b/>
          <w:lang w:eastAsia="ar-SA"/>
        </w:rPr>
      </w:pPr>
    </w:p>
    <w:p w:rsidR="001049B1" w:rsidRPr="001049B1" w:rsidRDefault="001049B1" w:rsidP="001049B1">
      <w:pPr>
        <w:keepNext/>
        <w:spacing w:after="0" w:line="240" w:lineRule="auto"/>
        <w:ind w:firstLine="567"/>
        <w:jc w:val="both"/>
        <w:outlineLvl w:val="0"/>
        <w:rPr>
          <w:rFonts w:ascii="Times New Roman" w:eastAsia="Times New Roman" w:hAnsi="Times New Roman" w:cs="Times New Roman"/>
          <w:b/>
          <w:lang w:eastAsia="ru-RU"/>
        </w:rPr>
      </w:pPr>
      <w:bookmarkStart w:id="6" w:name="sub_1305"/>
      <w:r w:rsidRPr="001049B1">
        <w:rPr>
          <w:rFonts w:ascii="Times New Roman" w:eastAsia="Times New Roman" w:hAnsi="Times New Roman" w:cs="Times New Roman"/>
          <w:b/>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bookmarkEnd w:id="6"/>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Заявитель имеет право обратиться за государственной услугой в электронной форме, через Единый портал, региональный портал.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настоящее время для доступа к услугам на Едином портале реализовано два способа авторизации: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 использованием логина/пароля;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с использованием электронной подписи.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информацией о государственной услуге;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осуществление мониторинга хода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получение начислений и возможность оплаты государственных пошлин, штрафов и сборов;</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хранение реквизитов пользователя;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нормативными правовыми актами, регулирующими отношения, возникающие в связи с предоставлением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ознакомление с настоящим административным регламентом;</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ознакомление с ответами на наиболее типичные вопросы заявителей, связанные с предоставлением государственной услуги;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обмена мнениями по вопросам предоставления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3.2. </w:t>
      </w:r>
      <w:proofErr w:type="gramStart"/>
      <w:r w:rsidRPr="001049B1">
        <w:rPr>
          <w:rFonts w:ascii="Times New Roman" w:eastAsia="Calibri" w:hAnsi="Times New Roman" w:cs="Times New Roman"/>
          <w:b/>
          <w:lang w:eastAsia="ar-SA"/>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049B1">
        <w:rPr>
          <w:rFonts w:ascii="Times New Roman" w:eastAsia="Calibri" w:hAnsi="Times New Roman" w:cs="Times New Roman"/>
          <w:b/>
          <w:lang w:eastAsia="ar-SA"/>
        </w:rPr>
        <w:t xml:space="preserve"> Федерации модели угроз безопасности информации в </w:t>
      </w:r>
      <w:r w:rsidRPr="001049B1">
        <w:rPr>
          <w:rFonts w:ascii="Times New Roman" w:eastAsia="Calibri" w:hAnsi="Times New Roman" w:cs="Times New Roman"/>
          <w:b/>
          <w:lang w:eastAsia="ar-SA"/>
        </w:rPr>
        <w:lastRenderedPageBreak/>
        <w:t>информационной системе, используемой в целях приема обращений за получением государственной услуги и (или) предоставления такой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Заявитель имеет право обратиться в  Администрацию за получением государственной услуги   в электронной форме.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При поступлении обращения заявителя за получением государственной услуги в форме электронного документа должностное лицо  Администрации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049B1" w:rsidRPr="001049B1" w:rsidRDefault="001049B1" w:rsidP="001049B1">
      <w:pPr>
        <w:suppressAutoHyphens/>
        <w:autoSpaceDE w:val="0"/>
        <w:autoSpaceDN w:val="0"/>
        <w:adjustRightInd w:val="0"/>
        <w:spacing w:after="0" w:line="240" w:lineRule="auto"/>
        <w:ind w:firstLine="567"/>
        <w:jc w:val="both"/>
        <w:outlineLvl w:val="0"/>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Должностное лицо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1049B1">
        <w:rPr>
          <w:rFonts w:ascii="Times New Roman" w:eastAsia="Calibri" w:hAnsi="Times New Roman" w:cs="Times New Roman"/>
          <w:lang w:eastAsia="ar-SA"/>
        </w:rPr>
        <w:t>Минкомсвязи</w:t>
      </w:r>
      <w:proofErr w:type="spellEnd"/>
      <w:r w:rsidRPr="001049B1">
        <w:rPr>
          <w:rFonts w:ascii="Times New Roman" w:eastAsia="Calibri" w:hAnsi="Times New Roman" w:cs="Times New Roman"/>
          <w:lang w:eastAsia="ar-SA"/>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proofErr w:type="gramEnd"/>
      <w:r w:rsidRPr="001049B1">
        <w:rPr>
          <w:rFonts w:ascii="Times New Roman" w:eastAsia="Calibri" w:hAnsi="Times New Roman" w:cs="Times New Roman"/>
          <w:lang w:eastAsia="ar-SA"/>
        </w:rPr>
        <w:t xml:space="preserve">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1049B1">
        <w:rPr>
          <w:rFonts w:ascii="Times New Roman" w:eastAsia="Calibri" w:hAnsi="Times New Roman" w:cs="Times New Roman"/>
          <w:lang w:eastAsia="ar-SA"/>
        </w:rPr>
        <w:t>1</w:t>
      </w:r>
      <w:proofErr w:type="gramEnd"/>
      <w:r w:rsidRPr="001049B1">
        <w:rPr>
          <w:rFonts w:ascii="Times New Roman" w:eastAsia="Calibri" w:hAnsi="Times New Roman" w:cs="Times New Roman"/>
          <w:lang w:eastAsia="ar-SA"/>
        </w:rPr>
        <w:t xml:space="preserve"> и обеспечивать защиту конфиденциальной информации.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3.3.  Перечень  административных процедур</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Предоставление государственной услуги включает в себя следующие административные процедуры:</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3.3.1. Прием (получение) запроса и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3.3.2. Обработка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3.3.3. Формирование и направление межведомственного запроса в органы, участвующие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3.3.4. Принятие решения о предоставлении государственной услуги или об отказе в предоставлении государственной услуги</w:t>
      </w:r>
      <w:r w:rsidRPr="001049B1">
        <w:rPr>
          <w:rFonts w:ascii="Times New Roman" w:eastAsia="Calibri" w:hAnsi="Times New Roman" w:cs="Times New Roman"/>
          <w:lang w:eastAsia="ar-SA"/>
        </w:rPr>
        <w:t>.</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3.3.5. Выдача (направление) </w:t>
      </w:r>
      <w:r w:rsidRPr="001049B1">
        <w:rPr>
          <w:rFonts w:ascii="Times New Roman" w:eastAsia="Calibri" w:hAnsi="Times New Roman" w:cs="Times New Roman"/>
          <w:color w:val="000000"/>
          <w:lang w:eastAsia="ar-SA"/>
        </w:rPr>
        <w:t>заявителю документов и (или) информации, подтверждающих отказ в предоставлении государственной услуги и в</w:t>
      </w:r>
      <w:r w:rsidRPr="001049B1">
        <w:rPr>
          <w:rFonts w:ascii="Times New Roman" w:eastAsia="Calibri" w:hAnsi="Times New Roman" w:cs="Times New Roman"/>
          <w:lang w:eastAsia="ar-SA"/>
        </w:rPr>
        <w:t>несение сведений о конечном результате предоставления государственной услуги в журнал.</w:t>
      </w:r>
    </w:p>
    <w:p w:rsidR="001049B1" w:rsidRPr="001049B1" w:rsidRDefault="001049B1" w:rsidP="001049B1">
      <w:pPr>
        <w:suppressAutoHyphens/>
        <w:spacing w:after="0" w:line="240" w:lineRule="auto"/>
        <w:ind w:firstLine="720"/>
        <w:jc w:val="center"/>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20"/>
        <w:jc w:val="center"/>
        <w:rPr>
          <w:rFonts w:ascii="Times New Roman" w:eastAsia="Times New Roman" w:hAnsi="Times New Roman" w:cs="Times New Roman"/>
          <w:b/>
          <w:lang w:eastAsia="ar-SA"/>
        </w:rPr>
      </w:pPr>
      <w:r w:rsidRPr="001049B1">
        <w:rPr>
          <w:rFonts w:ascii="Times New Roman" w:eastAsia="Times New Roman" w:hAnsi="Times New Roman" w:cs="Times New Roman"/>
          <w:b/>
          <w:color w:val="000000"/>
          <w:lang w:eastAsia="ar-SA"/>
        </w:rPr>
        <w:t>3.3.1. Прием (получение) запроса и документов (информации), необходимых для предоставления государственной услуги</w:t>
      </w:r>
    </w:p>
    <w:p w:rsidR="001049B1" w:rsidRPr="001049B1" w:rsidRDefault="001049B1" w:rsidP="001049B1">
      <w:pPr>
        <w:suppressAutoHyphens/>
        <w:spacing w:after="0" w:line="240" w:lineRule="auto"/>
        <w:ind w:firstLine="720"/>
        <w:jc w:val="center"/>
        <w:rPr>
          <w:rFonts w:ascii="Times New Roman" w:eastAsia="Times New Roman" w:hAnsi="Times New Roman" w:cs="Times New Roman"/>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Основанием для начала предоставления государственной услуги является поступление запроса </w:t>
      </w:r>
      <w:r w:rsidRPr="001049B1">
        <w:rPr>
          <w:rFonts w:ascii="Times New Roman" w:eastAsia="Calibri" w:hAnsi="Times New Roman" w:cs="Times New Roman"/>
          <w:color w:val="000000"/>
          <w:lang w:eastAsia="ar-SA"/>
        </w:rPr>
        <w:t>на предоставление государственной услуги</w:t>
      </w:r>
      <w:r w:rsidRPr="001049B1">
        <w:rPr>
          <w:rFonts w:ascii="Times New Roman" w:eastAsia="Calibri" w:hAnsi="Times New Roman" w:cs="Times New Roman"/>
          <w:lang w:eastAsia="ar-SA"/>
        </w:rPr>
        <w:t xml:space="preserve"> и документов в Администрацию, предоставляющую  государственную  услугу.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w:t>
      </w:r>
      <w:r w:rsidRPr="001049B1">
        <w:rPr>
          <w:rFonts w:ascii="Times New Roman" w:eastAsia="Calibri" w:hAnsi="Times New Roman" w:cs="Times New Roman"/>
          <w:lang w:eastAsia="ar-SA"/>
        </w:rPr>
        <w:lastRenderedPageBreak/>
        <w:t>ответственный  за прием документов).</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прием документов:</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комплектует запрос и представленные заявителем документы в личное дело обслуживаемого лица.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w:t>
      </w:r>
      <w:r w:rsidRPr="001049B1">
        <w:rPr>
          <w:rFonts w:ascii="Times New Roman" w:eastAsia="Calibri" w:hAnsi="Times New Roman" w:cs="Times New Roman"/>
          <w:lang w:eastAsia="ar-SA"/>
        </w:rPr>
        <w:t xml:space="preserve"> 1 рабочий день.</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сформированное личное дело обслуживаемого лица, содержащее запрос и представленные заявителем документы;</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отказ в приеме документов, оформленный в соответствии с требованиями.</w:t>
      </w:r>
    </w:p>
    <w:p w:rsidR="001049B1" w:rsidRPr="001049B1" w:rsidRDefault="001049B1" w:rsidP="001049B1">
      <w:pPr>
        <w:tabs>
          <w:tab w:val="left" w:pos="0"/>
        </w:tabs>
        <w:suppressAutoHyphens/>
        <w:spacing w:after="0" w:line="240" w:lineRule="auto"/>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bCs/>
          <w:lang w:eastAsia="ar-SA"/>
        </w:rPr>
      </w:pPr>
      <w:r w:rsidRPr="001049B1">
        <w:rPr>
          <w:rFonts w:ascii="Times New Roman" w:eastAsia="Calibri" w:hAnsi="Times New Roman" w:cs="Times New Roman"/>
          <w:b/>
          <w:bCs/>
          <w:lang w:eastAsia="ar-SA"/>
        </w:rPr>
        <w:t xml:space="preserve">3.3.2. Обработка документов </w:t>
      </w:r>
      <w:r w:rsidRPr="001049B1">
        <w:rPr>
          <w:rFonts w:ascii="Times New Roman" w:eastAsia="Calibri" w:hAnsi="Times New Roman" w:cs="Times New Roman"/>
          <w:b/>
          <w:color w:val="000000"/>
          <w:lang w:eastAsia="ar-SA"/>
        </w:rPr>
        <w:t>(информации),</w:t>
      </w:r>
      <w:r w:rsidRPr="001049B1">
        <w:rPr>
          <w:rFonts w:ascii="Times New Roman" w:eastAsia="Calibri" w:hAnsi="Times New Roman" w:cs="Times New Roman"/>
          <w:b/>
          <w:bCs/>
          <w:lang w:eastAsia="ar-SA"/>
        </w:rPr>
        <w:t xml:space="preserve"> необходимых </w:t>
      </w:r>
    </w:p>
    <w:p w:rsidR="001049B1" w:rsidRPr="001049B1" w:rsidRDefault="001049B1" w:rsidP="001049B1">
      <w:pPr>
        <w:suppressAutoHyphens/>
        <w:spacing w:after="0" w:line="240" w:lineRule="auto"/>
        <w:jc w:val="center"/>
        <w:rPr>
          <w:rFonts w:ascii="Times New Roman" w:eastAsia="Calibri" w:hAnsi="Times New Roman" w:cs="Times New Roman"/>
          <w:b/>
          <w:i/>
          <w:color w:val="000000"/>
          <w:lang w:eastAsia="ar-SA"/>
        </w:rPr>
      </w:pPr>
      <w:r w:rsidRPr="001049B1">
        <w:rPr>
          <w:rFonts w:ascii="Times New Roman" w:eastAsia="Calibri" w:hAnsi="Times New Roman" w:cs="Times New Roman"/>
          <w:b/>
          <w:bCs/>
          <w:lang w:eastAsia="ar-SA"/>
        </w:rPr>
        <w:t xml:space="preserve">для предоставления государственной услуги </w:t>
      </w:r>
    </w:p>
    <w:p w:rsidR="001049B1" w:rsidRPr="001049B1" w:rsidRDefault="001049B1" w:rsidP="001049B1">
      <w:pPr>
        <w:suppressAutoHyphens/>
        <w:spacing w:after="0" w:line="240" w:lineRule="auto"/>
        <w:jc w:val="both"/>
        <w:rPr>
          <w:rFonts w:ascii="Times New Roman" w:eastAsia="Calibri" w:hAnsi="Times New Roman" w:cs="Times New Roman"/>
          <w:i/>
          <w:color w:val="000000"/>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Основанием для начала административной процедуры является поступление личного дела обслуживаемого лица.</w:t>
      </w:r>
    </w:p>
    <w:p w:rsidR="001049B1" w:rsidRPr="001049B1" w:rsidRDefault="001049B1" w:rsidP="001049B1">
      <w:pPr>
        <w:widowControl w:val="0"/>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1049B1" w:rsidRPr="001049B1" w:rsidRDefault="001049B1" w:rsidP="001049B1">
      <w:pPr>
        <w:widowControl w:val="0"/>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обработку документов:</w:t>
      </w:r>
    </w:p>
    <w:p w:rsidR="001049B1" w:rsidRPr="001049B1" w:rsidRDefault="001049B1" w:rsidP="001049B1">
      <w:pPr>
        <w:tabs>
          <w:tab w:val="left" w:pos="0"/>
        </w:tabs>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1049B1" w:rsidRPr="001049B1" w:rsidRDefault="001049B1" w:rsidP="001049B1">
      <w:pPr>
        <w:tabs>
          <w:tab w:val="left" w:pos="0"/>
        </w:tabs>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обеспечивает проведение контроля </w:t>
      </w:r>
      <w:r w:rsidRPr="001049B1">
        <w:rPr>
          <w:rFonts w:ascii="Times New Roman" w:eastAsia="Calibri" w:hAnsi="Times New Roman" w:cs="Times New Roman"/>
          <w:color w:val="000000"/>
          <w:lang w:eastAsia="ar-SA"/>
        </w:rPr>
        <w:t>правомерности предоставления государственной услуги либо отказа в  предоставлении государственной услуги</w:t>
      </w:r>
      <w:r w:rsidRPr="001049B1">
        <w:rPr>
          <w:rFonts w:ascii="Times New Roman" w:eastAsia="Calibri" w:hAnsi="Times New Roman" w:cs="Times New Roman"/>
          <w:lang w:eastAsia="ar-SA"/>
        </w:rPr>
        <w:t>.</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 xml:space="preserve">  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  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 </w:t>
      </w:r>
      <w:r w:rsidRPr="001049B1">
        <w:rPr>
          <w:rFonts w:ascii="Times New Roman" w:eastAsia="Calibri" w:hAnsi="Times New Roman" w:cs="Times New Roman"/>
          <w:bCs/>
          <w:color w:val="000000"/>
          <w:lang w:eastAsia="ar-SA"/>
        </w:rPr>
        <w:t>заключения о соответствии представленных документов установленным требованиям</w:t>
      </w:r>
      <w:r w:rsidRPr="001049B1">
        <w:rPr>
          <w:rFonts w:ascii="Times New Roman" w:eastAsia="Calibri" w:hAnsi="Times New Roman" w:cs="Times New Roman"/>
          <w:color w:val="000000"/>
          <w:lang w:eastAsia="ar-SA"/>
        </w:rPr>
        <w:t>;</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проект уведомления об отказе в предоставлении государственной услуги.</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color w:val="000000"/>
          <w:lang w:eastAsia="ar-SA"/>
        </w:rPr>
        <w:t xml:space="preserve">3.3.3. </w:t>
      </w:r>
      <w:r w:rsidRPr="001049B1">
        <w:rPr>
          <w:rFonts w:ascii="Times New Roman" w:eastAsia="Calibri" w:hAnsi="Times New Roman" w:cs="Times New Roman"/>
          <w:b/>
          <w:lang w:eastAsia="ar-SA"/>
        </w:rPr>
        <w:t>Формирование и направление межведомственного запроса в органы, участвующие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(далее-специалист).</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sidRPr="001049B1">
        <w:rPr>
          <w:rFonts w:ascii="Times New Roman" w:eastAsia="Calibri" w:hAnsi="Times New Roman" w:cs="Times New Roman"/>
          <w:lang w:eastAsia="ar-SA"/>
        </w:rPr>
        <w:t>в</w:t>
      </w:r>
      <w:proofErr w:type="gramEnd"/>
      <w:r w:rsidRPr="001049B1">
        <w:rPr>
          <w:rFonts w:ascii="Times New Roman" w:eastAsia="Calibri" w:hAnsi="Times New Roman" w:cs="Times New Roman"/>
          <w:lang w:eastAsia="ar-SA"/>
        </w:rPr>
        <w:t>:</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 в администрации городских или сельских поселений:  выписка из домовой (поквартирной) книги с места жительства</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или иной документ, подтверждающий право пользования жилым помещением либо право собственности на жилое помещение и копия финансового лицевого счета с места жительства, документы, подтверждающие возможность выбытия несовершеннолетнего по конкретному адресу, либо акт обследования жилого помещения по адресу проживания/регистрации законного представителя, сведения о количестве членов семьи</w:t>
      </w:r>
      <w:proofErr w:type="gramEnd"/>
      <w:r w:rsidRPr="001049B1">
        <w:rPr>
          <w:rFonts w:ascii="Times New Roman" w:eastAsia="Calibri" w:hAnsi="Times New Roman" w:cs="Times New Roman"/>
          <w:lang w:eastAsia="ar-SA"/>
        </w:rPr>
        <w:t xml:space="preserve">, </w:t>
      </w:r>
      <w:proofErr w:type="gramStart"/>
      <w:r w:rsidRPr="001049B1">
        <w:rPr>
          <w:rFonts w:ascii="Times New Roman" w:eastAsia="Calibri" w:hAnsi="Times New Roman" w:cs="Times New Roman"/>
          <w:lang w:eastAsia="ar-SA"/>
        </w:rPr>
        <w:t>зарегистрированных</w:t>
      </w:r>
      <w:proofErr w:type="gramEnd"/>
      <w:r w:rsidRPr="001049B1">
        <w:rPr>
          <w:rFonts w:ascii="Times New Roman" w:eastAsia="Calibri" w:hAnsi="Times New Roman" w:cs="Times New Roman"/>
          <w:lang w:eastAsia="ar-SA"/>
        </w:rPr>
        <w:t xml:space="preserve"> совместно с заявителем, о размере занимаемой семьей площади жилого помещения; </w:t>
      </w:r>
    </w:p>
    <w:p w:rsidR="001049B1" w:rsidRPr="001049B1" w:rsidRDefault="001049B1" w:rsidP="00104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в Отдел Федеральной миграционной службы по Карачаево-Черкесской Республике</w:t>
      </w:r>
      <w:r w:rsidRPr="001049B1">
        <w:rPr>
          <w:rFonts w:ascii="Times New Roman" w:eastAsia="Calibri" w:hAnsi="Times New Roman" w:cs="Times New Roman"/>
          <w:iCs/>
          <w:lang w:eastAsia="ar-SA"/>
        </w:rPr>
        <w:t xml:space="preserve">: сведения о регистрации </w:t>
      </w:r>
      <w:r w:rsidRPr="001049B1">
        <w:rPr>
          <w:rFonts w:ascii="Times New Roman" w:eastAsia="Calibri" w:hAnsi="Times New Roman" w:cs="Times New Roman"/>
          <w:lang w:eastAsia="ar-SA"/>
        </w:rPr>
        <w:t>несовершеннолетнего</w:t>
      </w:r>
      <w:r w:rsidRPr="001049B1">
        <w:rPr>
          <w:rFonts w:ascii="Times New Roman" w:eastAsia="Calibri" w:hAnsi="Times New Roman" w:cs="Times New Roman"/>
          <w:iCs/>
          <w:lang w:eastAsia="ar-SA"/>
        </w:rPr>
        <w:t xml:space="preserve"> по месту жительства или месту пребывания</w:t>
      </w:r>
      <w:proofErr w:type="gramStart"/>
      <w:r w:rsidRPr="001049B1">
        <w:rPr>
          <w:rFonts w:ascii="Times New Roman" w:eastAsia="Calibri" w:hAnsi="Times New Roman" w:cs="Times New Roman"/>
          <w:lang w:eastAsia="ar-SA"/>
        </w:rPr>
        <w:t xml:space="preserve"> ;</w:t>
      </w:r>
      <w:proofErr w:type="gramEnd"/>
    </w:p>
    <w:p w:rsidR="001049B1" w:rsidRPr="001049B1" w:rsidRDefault="001049B1" w:rsidP="001049B1">
      <w:pPr>
        <w:tabs>
          <w:tab w:val="left" w:pos="840"/>
        </w:tabs>
        <w:suppressAutoHyphens/>
        <w:spacing w:after="0" w:line="240" w:lineRule="auto"/>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в  органы записи актов гражданского состояния     Карачаево-Черкесской Республики: копия свидетельства о рождении несовершеннолетнего, не достигшего возраста четырнадцати лет. </w:t>
      </w:r>
    </w:p>
    <w:p w:rsidR="001049B1" w:rsidRPr="001049B1" w:rsidRDefault="001049B1" w:rsidP="001049B1">
      <w:pPr>
        <w:autoSpaceDE w:val="0"/>
        <w:autoSpaceDN w:val="0"/>
        <w:adjustRightInd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firstLine="567"/>
        <w:jc w:val="center"/>
        <w:rPr>
          <w:rFonts w:ascii="Times New Roman" w:eastAsia="Calibri" w:hAnsi="Times New Roman" w:cs="Times New Roman"/>
          <w:b/>
          <w:color w:val="000000"/>
          <w:lang w:eastAsia="ar-SA"/>
        </w:rPr>
      </w:pPr>
      <w:r w:rsidRPr="001049B1">
        <w:rPr>
          <w:rFonts w:ascii="Times New Roman" w:eastAsia="Calibri" w:hAnsi="Times New Roman" w:cs="Times New Roman"/>
          <w:b/>
          <w:color w:val="000000"/>
          <w:lang w:eastAsia="ar-SA"/>
        </w:rPr>
        <w:t xml:space="preserve">3.3.4. Принятие решения о предоставлении государственной услуги либо об отказе в предоставлении государственной услуги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lastRenderedPageBreak/>
        <w:t>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Глава  принимает решение в порядке, установленном  требованиями.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lang w:eastAsia="ar-SA"/>
        </w:rPr>
        <w:t>М</w:t>
      </w:r>
      <w:r w:rsidRPr="001049B1">
        <w:rPr>
          <w:rFonts w:ascii="Times New Roman" w:eastAsia="Calibri" w:hAnsi="Times New Roman" w:cs="Times New Roman"/>
          <w:color w:val="000000"/>
          <w:lang w:eastAsia="ar-SA"/>
        </w:rPr>
        <w:t>аксимальный срок выполнения административной процедуры составляет 3 рабочих дня.</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Результатом административной процедуры является: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принятие решения о </w:t>
      </w:r>
      <w:r w:rsidRPr="001049B1">
        <w:rPr>
          <w:rFonts w:ascii="Times New Roman" w:eastAsia="Calibri" w:hAnsi="Times New Roman" w:cs="Times New Roman"/>
          <w:bCs/>
          <w:color w:val="000000"/>
          <w:lang w:eastAsia="ar-SA"/>
        </w:rPr>
        <w:t xml:space="preserve">выдаче   заявителю согласия </w:t>
      </w:r>
      <w:r w:rsidRPr="001049B1">
        <w:rPr>
          <w:rFonts w:ascii="Times New Roman" w:eastAsia="Calibri" w:hAnsi="Times New Roman" w:cs="Times New Roman"/>
          <w:lang w:eastAsia="ar-SA"/>
        </w:rPr>
        <w:t>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 принятие решения о выдаче </w:t>
      </w:r>
      <w:proofErr w:type="gramStart"/>
      <w:r w:rsidRPr="001049B1">
        <w:rPr>
          <w:rFonts w:ascii="Times New Roman" w:eastAsia="Calibri" w:hAnsi="Times New Roman" w:cs="Times New Roman"/>
          <w:color w:val="000000"/>
          <w:lang w:eastAsia="ar-SA"/>
        </w:rPr>
        <w:t>уведомление</w:t>
      </w:r>
      <w:proofErr w:type="gramEnd"/>
      <w:r w:rsidRPr="001049B1">
        <w:rPr>
          <w:rFonts w:ascii="Times New Roman" w:eastAsia="Calibri" w:hAnsi="Times New Roman" w:cs="Times New Roman"/>
          <w:color w:val="000000"/>
          <w:lang w:eastAsia="ar-SA"/>
        </w:rPr>
        <w:t xml:space="preserve"> об отказе в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p>
    <w:p w:rsidR="001049B1" w:rsidRPr="001049B1" w:rsidRDefault="001049B1" w:rsidP="001049B1">
      <w:pPr>
        <w:suppressAutoHyphens/>
        <w:spacing w:after="0" w:line="240" w:lineRule="auto"/>
        <w:ind w:firstLine="567"/>
        <w:jc w:val="center"/>
        <w:rPr>
          <w:rFonts w:ascii="Times New Roman" w:eastAsia="Calibri" w:hAnsi="Times New Roman" w:cs="Times New Roman"/>
          <w:b/>
          <w:color w:val="FF0000"/>
          <w:lang w:eastAsia="ar-SA"/>
        </w:rPr>
      </w:pPr>
      <w:r w:rsidRPr="001049B1">
        <w:rPr>
          <w:rFonts w:ascii="Times New Roman" w:eastAsia="Calibri" w:hAnsi="Times New Roman" w:cs="Times New Roman"/>
          <w:b/>
          <w:lang w:eastAsia="ar-SA"/>
        </w:rPr>
        <w:t xml:space="preserve">3.3.5. Выдача (направление) </w:t>
      </w:r>
      <w:r w:rsidRPr="001049B1">
        <w:rPr>
          <w:rFonts w:ascii="Times New Roman" w:eastAsia="Calibri" w:hAnsi="Times New Roman" w:cs="Times New Roman"/>
          <w:b/>
          <w:color w:val="000000"/>
          <w:lang w:eastAsia="ar-SA"/>
        </w:rPr>
        <w:t xml:space="preserve">заявителю документов и (или) информации, подтверждающих отказ в предоставлении государственной услуги и </w:t>
      </w:r>
      <w:r w:rsidRPr="001049B1">
        <w:rPr>
          <w:rFonts w:ascii="Times New Roman" w:eastAsia="Calibri" w:hAnsi="Times New Roman" w:cs="Times New Roman"/>
          <w:b/>
          <w:lang w:eastAsia="ar-SA"/>
        </w:rPr>
        <w:t>внесение сведений о конечном результате предоставления государственной услуги в журнал</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color w:val="000000"/>
          <w:lang w:eastAsia="ar-SA"/>
        </w:rPr>
      </w:pPr>
      <w:r w:rsidRPr="001049B1">
        <w:rPr>
          <w:rFonts w:ascii="Times New Roman" w:eastAsia="Calibri" w:hAnsi="Times New Roman" w:cs="Times New Roman"/>
          <w:color w:val="000000"/>
          <w:lang w:eastAsia="ar-SA"/>
        </w:rPr>
        <w:t xml:space="preserve">Основанием для начала административной процедуры является  принятие решения  Администрацией  о </w:t>
      </w:r>
      <w:r w:rsidRPr="001049B1">
        <w:rPr>
          <w:rFonts w:ascii="Times New Roman" w:eastAsia="Calibri" w:hAnsi="Times New Roman" w:cs="Times New Roman"/>
          <w:bCs/>
          <w:color w:val="000000"/>
          <w:lang w:eastAsia="ar-SA"/>
        </w:rPr>
        <w:t xml:space="preserve">выдаче   заявителю согласия </w:t>
      </w:r>
      <w:r w:rsidRPr="001049B1">
        <w:rPr>
          <w:rFonts w:ascii="Times New Roman" w:eastAsia="Calibri" w:hAnsi="Times New Roman" w:cs="Times New Roman"/>
          <w:lang w:eastAsia="ar-SA"/>
        </w:rPr>
        <w:t xml:space="preserve">на снятие детей-сирот и детей, оставшихся без попечения родителей, с регистрационного учета по месту жительства или по месту пребывания, а также </w:t>
      </w:r>
      <w:r w:rsidRPr="001049B1">
        <w:rPr>
          <w:rFonts w:ascii="Times New Roman" w:eastAsia="Calibri" w:hAnsi="Times New Roman" w:cs="Times New Roman"/>
          <w:color w:val="000000"/>
          <w:lang w:eastAsia="ar-SA"/>
        </w:rPr>
        <w:t xml:space="preserve"> принятие решения о выдаче </w:t>
      </w:r>
      <w:proofErr w:type="gramStart"/>
      <w:r w:rsidRPr="001049B1">
        <w:rPr>
          <w:rFonts w:ascii="Times New Roman" w:eastAsia="Calibri" w:hAnsi="Times New Roman" w:cs="Times New Roman"/>
          <w:color w:val="000000"/>
          <w:lang w:eastAsia="ar-SA"/>
        </w:rPr>
        <w:t>уведомление</w:t>
      </w:r>
      <w:proofErr w:type="gramEnd"/>
      <w:r w:rsidRPr="001049B1">
        <w:rPr>
          <w:rFonts w:ascii="Times New Roman" w:eastAsia="Calibri" w:hAnsi="Times New Roman" w:cs="Times New Roman"/>
          <w:color w:val="000000"/>
          <w:lang w:eastAsia="ar-SA"/>
        </w:rPr>
        <w:t xml:space="preserve"> об отказе в предоставлении государственной услуги.</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color w:val="000000"/>
          <w:lang w:eastAsia="ar-SA"/>
        </w:rPr>
        <w:t xml:space="preserve">Должностным лицом, ответственным за выполнение административной процедуры является </w:t>
      </w:r>
      <w:r w:rsidRPr="001049B1">
        <w:rPr>
          <w:rFonts w:ascii="Times New Roman" w:eastAsia="Calibri" w:hAnsi="Times New Roman" w:cs="Times New Roman"/>
          <w:lang w:eastAsia="ar-SA"/>
        </w:rPr>
        <w:t xml:space="preserve">ведущий специалист   по опеке  и попечительству   администрации  </w:t>
      </w:r>
      <w:proofErr w:type="spellStart"/>
      <w:r w:rsidRPr="001049B1">
        <w:rPr>
          <w:rFonts w:ascii="Times New Roman" w:eastAsia="Calibri" w:hAnsi="Times New Roman" w:cs="Times New Roman"/>
          <w:lang w:eastAsia="ar-SA"/>
        </w:rPr>
        <w:t>Усть_джегутинского</w:t>
      </w:r>
      <w:proofErr w:type="spellEnd"/>
      <w:r w:rsidRPr="001049B1">
        <w:rPr>
          <w:rFonts w:ascii="Times New Roman" w:eastAsia="Calibri" w:hAnsi="Times New Roman" w:cs="Times New Roman"/>
          <w:lang w:eastAsia="ar-SA"/>
        </w:rPr>
        <w:t xml:space="preserve"> муниципального района,  предоставляющий   государственную услугу</w:t>
      </w:r>
      <w:r w:rsidRPr="001049B1">
        <w:rPr>
          <w:rFonts w:ascii="Times New Roman" w:eastAsia="Calibri" w:hAnsi="Times New Roman" w:cs="Times New Roman"/>
          <w:color w:val="000000"/>
          <w:lang w:eastAsia="ar-SA"/>
        </w:rPr>
        <w:t xml:space="preserve"> (далее </w:t>
      </w:r>
      <w:proofErr w:type="gramStart"/>
      <w:r w:rsidRPr="001049B1">
        <w:rPr>
          <w:rFonts w:ascii="Times New Roman" w:eastAsia="Calibri" w:hAnsi="Times New Roman" w:cs="Times New Roman"/>
          <w:color w:val="000000"/>
          <w:lang w:eastAsia="ar-SA"/>
        </w:rPr>
        <w:t>–с</w:t>
      </w:r>
      <w:proofErr w:type="gramEnd"/>
      <w:r w:rsidRPr="001049B1">
        <w:rPr>
          <w:rFonts w:ascii="Times New Roman" w:eastAsia="Calibri" w:hAnsi="Times New Roman" w:cs="Times New Roman"/>
          <w:color w:val="000000"/>
          <w:lang w:eastAsia="ar-SA"/>
        </w:rPr>
        <w:t xml:space="preserve">пециалист, ответственный  за информирование). </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специалист, ответственный  за информирование:</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а) в случае принятия решения о предоставлении государственной услуги:</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выдает заявителю  </w:t>
      </w:r>
      <w:r w:rsidRPr="001049B1">
        <w:rPr>
          <w:rFonts w:ascii="Times New Roman" w:eastAsia="Times New Roman" w:hAnsi="Times New Roman" w:cs="Times New Roman"/>
          <w:b/>
          <w:lang w:eastAsia="ar-SA"/>
        </w:rPr>
        <w:t xml:space="preserve"> </w:t>
      </w:r>
      <w:r w:rsidRPr="001049B1">
        <w:rPr>
          <w:rFonts w:ascii="Times New Roman" w:eastAsia="Times New Roman" w:hAnsi="Times New Roman" w:cs="Times New Roman"/>
          <w:lang w:eastAsia="ar-SA"/>
        </w:rPr>
        <w:t>согласие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numPr>
          <w:ilvl w:val="0"/>
          <w:numId w:val="1"/>
        </w:num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вносит сведения, характеризующие результат предоставления государственной услуги, в журнал; </w:t>
      </w:r>
    </w:p>
    <w:p w:rsidR="001049B1" w:rsidRPr="001049B1" w:rsidRDefault="001049B1" w:rsidP="001049B1">
      <w:pPr>
        <w:suppressAutoHyphens/>
        <w:spacing w:after="0" w:line="240" w:lineRule="auto"/>
        <w:ind w:firstLine="567"/>
        <w:jc w:val="both"/>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помещает экземпляр соответствующего согласия в личное дело обслуживаемого лица, в том числе в виде электронного образа.</w:t>
      </w:r>
    </w:p>
    <w:p w:rsidR="001049B1" w:rsidRPr="001049B1" w:rsidRDefault="001049B1" w:rsidP="001049B1">
      <w:pPr>
        <w:suppressAutoHyphens/>
        <w:spacing w:after="0" w:line="240" w:lineRule="auto"/>
        <w:ind w:firstLine="567"/>
        <w:jc w:val="both"/>
        <w:rPr>
          <w:rFonts w:ascii="Times New Roman" w:eastAsia="Times New Roman" w:hAnsi="Times New Roman" w:cs="Arial"/>
          <w:sz w:val="24"/>
          <w:szCs w:val="24"/>
          <w:lang w:eastAsia="ar-SA"/>
        </w:rPr>
      </w:pPr>
      <w:r w:rsidRPr="001049B1">
        <w:rPr>
          <w:rFonts w:ascii="Times New Roman" w:eastAsia="Times New Roman" w:hAnsi="Times New Roman" w:cs="Arial"/>
          <w:sz w:val="24"/>
          <w:szCs w:val="24"/>
          <w:lang w:eastAsia="ar-SA"/>
        </w:rPr>
        <w:t>б) в случае принятия решения об отказе в предоставлении государственной услуги    направляет  заявителю соответствующее уведомление в порядке делопроизводства или вручает лично   в соответствии с требованиями.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Максимальный срок выполнения административной процедуры составляет 1 рабочий день.</w:t>
      </w:r>
    </w:p>
    <w:p w:rsidR="001049B1" w:rsidRPr="001049B1" w:rsidRDefault="001049B1" w:rsidP="001049B1">
      <w:pPr>
        <w:widowControl w:val="0"/>
        <w:suppressAutoHyphens/>
        <w:autoSpaceDE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Результатом административной процедуры являются: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w:t>
      </w:r>
      <w:r w:rsidRPr="001049B1">
        <w:rPr>
          <w:rFonts w:ascii="Times New Roman" w:eastAsia="Calibri" w:hAnsi="Times New Roman" w:cs="Times New Roman"/>
          <w:bCs/>
          <w:color w:val="000000"/>
          <w:lang w:eastAsia="ar-SA"/>
        </w:rPr>
        <w:t xml:space="preserve"> выдача заявителю</w:t>
      </w:r>
      <w:r w:rsidRPr="001049B1">
        <w:rPr>
          <w:rFonts w:ascii="Times New Roman" w:eastAsia="Calibri" w:hAnsi="Times New Roman" w:cs="Times New Roman"/>
          <w:b/>
          <w:lang w:eastAsia="ar-SA"/>
        </w:rPr>
        <w:t xml:space="preserve"> </w:t>
      </w:r>
      <w:r w:rsidRPr="001049B1">
        <w:rPr>
          <w:rFonts w:ascii="Times New Roman" w:eastAsia="Calibri" w:hAnsi="Times New Roman" w:cs="Times New Roman"/>
          <w:lang w:eastAsia="ar-SA"/>
        </w:rPr>
        <w:t>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1049B1" w:rsidRPr="001049B1" w:rsidRDefault="001049B1" w:rsidP="001049B1">
      <w:pPr>
        <w:suppressAutoHyphens/>
        <w:spacing w:after="0" w:line="240" w:lineRule="auto"/>
        <w:ind w:firstLine="567"/>
        <w:jc w:val="both"/>
        <w:rPr>
          <w:rFonts w:ascii="Times New Roman" w:eastAsia="Calibri" w:hAnsi="Times New Roman" w:cs="Times New Roman"/>
          <w:color w:val="FF0000"/>
          <w:lang w:eastAsia="ar-SA"/>
        </w:rPr>
      </w:pPr>
      <w:r w:rsidRPr="001049B1">
        <w:rPr>
          <w:rFonts w:ascii="Times New Roman" w:eastAsia="Calibri" w:hAnsi="Times New Roman" w:cs="Times New Roman"/>
          <w:lang w:eastAsia="ar-SA"/>
        </w:rPr>
        <w:t>- информирование заявителя об отказе в предоставлении государственной услуги.</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4. Порядок и формы </w:t>
      </w:r>
      <w:proofErr w:type="gramStart"/>
      <w:r w:rsidRPr="001049B1">
        <w:rPr>
          <w:rFonts w:ascii="Times New Roman" w:eastAsia="Calibri" w:hAnsi="Times New Roman" w:cs="Times New Roman"/>
          <w:b/>
          <w:lang w:eastAsia="ar-SA"/>
        </w:rPr>
        <w:t>контроля за</w:t>
      </w:r>
      <w:proofErr w:type="gramEnd"/>
      <w:r w:rsidRPr="001049B1">
        <w:rPr>
          <w:rFonts w:ascii="Times New Roman" w:eastAsia="Calibri" w:hAnsi="Times New Roman" w:cs="Times New Roman"/>
          <w:b/>
          <w:lang w:eastAsia="ar-SA"/>
        </w:rPr>
        <w:t xml:space="preserve"> исполнением административного регламента.</w:t>
      </w:r>
    </w:p>
    <w:p w:rsidR="001049B1" w:rsidRPr="001049B1" w:rsidRDefault="001049B1" w:rsidP="001049B1">
      <w:pPr>
        <w:suppressAutoHyphens/>
        <w:autoSpaceDE w:val="0"/>
        <w:spacing w:after="0" w:line="240" w:lineRule="auto"/>
        <w:ind w:firstLine="540"/>
        <w:jc w:val="center"/>
        <w:rPr>
          <w:rFonts w:ascii="Times New Roman" w:eastAsia="Calibri" w:hAnsi="Times New Roman" w:cs="Times New Roman"/>
          <w:b/>
          <w:lang w:eastAsia="ar-SA"/>
        </w:rPr>
      </w:pPr>
    </w:p>
    <w:p w:rsidR="001049B1" w:rsidRPr="001049B1" w:rsidRDefault="001049B1" w:rsidP="001049B1">
      <w:pPr>
        <w:suppressAutoHyphens/>
        <w:autoSpaceDE w:val="0"/>
        <w:spacing w:after="0" w:line="240" w:lineRule="auto"/>
        <w:rPr>
          <w:rFonts w:ascii="Times New Roman" w:eastAsia="Calibri" w:hAnsi="Times New Roman" w:cs="Times New Roman"/>
          <w:b/>
          <w:lang w:eastAsia="ar-SA"/>
        </w:rPr>
      </w:pPr>
      <w:r w:rsidRPr="001049B1">
        <w:rPr>
          <w:rFonts w:ascii="Times New Roman" w:eastAsia="Calibri" w:hAnsi="Times New Roman" w:cs="Times New Roman"/>
          <w:b/>
          <w:lang w:eastAsia="ar-SA"/>
        </w:rPr>
        <w:t>4.1. Порядок осуществления текущего контроля</w:t>
      </w:r>
    </w:p>
    <w:p w:rsidR="001049B1" w:rsidRPr="001049B1" w:rsidRDefault="001049B1" w:rsidP="001049B1">
      <w:pPr>
        <w:suppressAutoHyphens/>
        <w:autoSpaceDE w:val="0"/>
        <w:spacing w:after="0" w:line="240" w:lineRule="auto"/>
        <w:ind w:firstLine="540"/>
        <w:jc w:val="center"/>
        <w:rPr>
          <w:rFonts w:ascii="Times New Roman" w:eastAsia="Calibri" w:hAnsi="Times New Roman" w:cs="Times New Roman"/>
          <w:lang w:eastAsia="ar-SA"/>
        </w:rPr>
      </w:pP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    4.2. Порядок и периодичность осуществления плановых и внеплановых проверок</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bCs/>
          <w:lang w:eastAsia="ar-SA"/>
        </w:rPr>
        <w:t xml:space="preserve"> </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1049B1" w:rsidRPr="001049B1" w:rsidRDefault="001049B1" w:rsidP="001049B1">
      <w:pPr>
        <w:suppressAutoHyphens/>
        <w:spacing w:after="0" w:line="240" w:lineRule="auto"/>
        <w:ind w:firstLine="720"/>
        <w:jc w:val="both"/>
        <w:rPr>
          <w:rFonts w:ascii="Times New Roman" w:eastAsia="Calibri" w:hAnsi="Times New Roman" w:cs="Times New Roman"/>
          <w:bCs/>
          <w:lang w:eastAsia="ar-SA"/>
        </w:rPr>
      </w:pPr>
      <w:r w:rsidRPr="001049B1">
        <w:rPr>
          <w:rFonts w:ascii="Times New Roman" w:eastAsia="Calibri" w:hAnsi="Times New Roman" w:cs="Times New Roman"/>
          <w:bCs/>
          <w:lang w:eastAsia="ar-SA"/>
        </w:rPr>
        <w:lastRenderedPageBreak/>
        <w:t xml:space="preserve">  </w:t>
      </w:r>
      <w:r w:rsidRPr="001049B1">
        <w:rPr>
          <w:rFonts w:ascii="Times New Roman" w:eastAsia="Calibri" w:hAnsi="Times New Roman" w:cs="Times New Roman"/>
          <w:lang w:eastAsia="ar-SA"/>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bCs/>
          <w:lang w:eastAsia="ar-SA"/>
        </w:rPr>
        <w:t xml:space="preserve">  </w:t>
      </w:r>
      <w:r w:rsidRPr="001049B1">
        <w:rPr>
          <w:rFonts w:ascii="Times New Roman" w:eastAsia="Calibri" w:hAnsi="Times New Roman" w:cs="Times New Roman"/>
          <w:lang w:eastAsia="ar-SA"/>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1049B1" w:rsidRPr="001049B1" w:rsidRDefault="001049B1" w:rsidP="001049B1">
      <w:pPr>
        <w:suppressAutoHyphens/>
        <w:spacing w:after="0" w:line="240" w:lineRule="auto"/>
        <w:ind w:firstLine="72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 </w:t>
      </w:r>
      <w:r w:rsidRPr="001049B1">
        <w:rPr>
          <w:rFonts w:ascii="Times New Roman" w:eastAsia="Calibri" w:hAnsi="Times New Roman" w:cs="Times New Roman"/>
          <w:iCs/>
          <w:lang w:eastAsia="ar-SA"/>
        </w:rPr>
        <w:t>Главы.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Контроль,  за предоставлением государственной услуги осуществляется в форме </w:t>
      </w:r>
      <w:proofErr w:type="gramStart"/>
      <w:r w:rsidRPr="001049B1">
        <w:rPr>
          <w:rFonts w:ascii="Times New Roman" w:eastAsia="Calibri" w:hAnsi="Times New Roman" w:cs="Times New Roman"/>
          <w:lang w:eastAsia="ar-SA"/>
        </w:rPr>
        <w:t>контроля за</w:t>
      </w:r>
      <w:proofErr w:type="gramEnd"/>
      <w:r w:rsidRPr="001049B1">
        <w:rPr>
          <w:rFonts w:ascii="Times New Roman" w:eastAsia="Calibri" w:hAnsi="Times New Roman" w:cs="Times New Roman"/>
          <w:lang w:eastAsia="ar-SA"/>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1049B1" w:rsidRPr="001049B1" w:rsidRDefault="001049B1" w:rsidP="001049B1">
      <w:pPr>
        <w:suppressAutoHyphens/>
        <w:autoSpaceDE w:val="0"/>
        <w:spacing w:after="0" w:line="240" w:lineRule="auto"/>
        <w:jc w:val="center"/>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 Досудебный (внесудебный) порядок обжалования решений и действий (бездействия</w:t>
      </w:r>
      <w:proofErr w:type="gramStart"/>
      <w:r w:rsidRPr="001049B1">
        <w:rPr>
          <w:rFonts w:ascii="Times New Roman" w:eastAsia="Calibri" w:hAnsi="Times New Roman" w:cs="Times New Roman"/>
          <w:b/>
          <w:lang w:eastAsia="ar-SA"/>
        </w:rPr>
        <w:t>)А</w:t>
      </w:r>
      <w:proofErr w:type="gramEnd"/>
      <w:r w:rsidRPr="001049B1">
        <w:rPr>
          <w:rFonts w:ascii="Times New Roman" w:eastAsia="Calibri" w:hAnsi="Times New Roman" w:cs="Times New Roman"/>
          <w:b/>
          <w:lang w:eastAsia="ar-SA"/>
        </w:rPr>
        <w:t>дминистрации, предоставляющую государственную услугу, а также ее должностных лиц.</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5.1.</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5.2.</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Предмет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Жалоба может быть направлена в администрацию Усть-Джегутинского муниципального района. Жалоба  заявителя адресуется Главе и (или) его заместителю.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5.4. Порядок подачи и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Жалоба содержит:</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сведения об обжалуемых решениях и действиях (бездействии) должностного лица, сотрудника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доводы, на основании которых заявитель не согласен с решением и действием (бездействием) должностного лица, сотрудника  Администрации.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5.5.  Заявитель может обратиться с жалобой в следующих случаях: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нарушение срока регистрации заявления заявителя о предоставлении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нарушение срока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7) требование с заявителя документов, указанных в пункте </w:t>
      </w:r>
      <w:r w:rsidRPr="001049B1">
        <w:rPr>
          <w:rFonts w:ascii="Times New Roman" w:eastAsia="Calibri" w:hAnsi="Times New Roman" w:cs="Times New Roman"/>
          <w:color w:val="0000FF"/>
          <w:lang w:eastAsia="ar-SA"/>
        </w:rPr>
        <w:t>2.11.</w:t>
      </w:r>
      <w:r w:rsidRPr="001049B1">
        <w:rPr>
          <w:rFonts w:ascii="Times New Roman" w:eastAsia="Calibri" w:hAnsi="Times New Roman" w:cs="Times New Roman"/>
          <w:lang w:eastAsia="ar-SA"/>
        </w:rPr>
        <w:t xml:space="preserve"> настоящего  Регламента;</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5.6.</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Сроки рассмотрения жалобы.</w:t>
      </w:r>
      <w:r w:rsidRPr="001049B1">
        <w:rPr>
          <w:rFonts w:ascii="Times New Roman" w:eastAsia="Calibri" w:hAnsi="Times New Roman" w:cs="Times New Roman"/>
          <w:lang w:eastAsia="ar-SA"/>
        </w:rPr>
        <w:t xml:space="preserve">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5.7.</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Основанием для начала</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административной процедуры</w:t>
      </w:r>
      <w:r w:rsidRPr="001049B1">
        <w:rPr>
          <w:rFonts w:ascii="Times New Roman" w:eastAsia="Calibri" w:hAnsi="Times New Roman" w:cs="Times New Roman"/>
          <w:lang w:eastAsia="ar-SA"/>
        </w:rPr>
        <w:t xml:space="preserve"> является поступившая в Администрацию   жалоба  от заявителя. Жалоба может быть подана как письменно, так и устно (на личном приеме).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u w:val="single"/>
          <w:lang w:eastAsia="ar-SA"/>
        </w:rPr>
      </w:pPr>
      <w:r w:rsidRPr="001049B1">
        <w:rPr>
          <w:rFonts w:ascii="Times New Roman" w:eastAsia="Calibri" w:hAnsi="Times New Roman" w:cs="Times New Roman"/>
          <w:b/>
          <w:lang w:eastAsia="ar-SA"/>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1049B1">
        <w:rPr>
          <w:rFonts w:ascii="Times New Roman" w:eastAsia="Calibri" w:hAnsi="Times New Roman" w:cs="Times New Roman"/>
          <w:b/>
          <w:lang w:eastAsia="ar-SA"/>
        </w:rPr>
        <w:t>5.8.1.</w:t>
      </w:r>
      <w:r w:rsidRPr="001049B1">
        <w:rPr>
          <w:rFonts w:ascii="Times New Roman" w:eastAsia="Calibri" w:hAnsi="Times New Roman" w:cs="Times New Roman"/>
          <w:lang w:eastAsia="ar-SA"/>
        </w:rPr>
        <w:t xml:space="preserve">  Основания для приостановления рассмотрения жалобы отсутствуют.</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b/>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r w:rsidRPr="001049B1">
        <w:rPr>
          <w:rFonts w:ascii="Times New Roman" w:eastAsia="Calibri" w:hAnsi="Times New Roman" w:cs="Times New Roman"/>
          <w:b/>
          <w:lang w:eastAsia="ar-SA"/>
        </w:rPr>
        <w:t>5.8.2.</w:t>
      </w:r>
      <w:r w:rsidRPr="001049B1">
        <w:rPr>
          <w:rFonts w:ascii="Times New Roman" w:eastAsia="Calibri" w:hAnsi="Times New Roman" w:cs="Times New Roman"/>
          <w:lang w:eastAsia="ar-SA"/>
        </w:rPr>
        <w:t xml:space="preserve"> Ответ на жалобу не дается в следующих случаях:</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а) наличие вступившего в законную силу решения суда, арбитражного суда по жалобе о том же предмете и по тем же основаниям;</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б) подача жалобы лицом, полномочия которого не подтверждены в порядке, установленном законодательством Российской Федерации;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в) наличие решения по жалобе, принятого в отношении того же заявителя и по тому же предмету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lastRenderedPageBreak/>
        <w:t>5.8.3.</w:t>
      </w:r>
      <w:r w:rsidRPr="001049B1">
        <w:rPr>
          <w:rFonts w:ascii="Times New Roman" w:eastAsia="Calibri" w:hAnsi="Times New Roman" w:cs="Times New Roman"/>
          <w:lang w:eastAsia="ar-SA"/>
        </w:rPr>
        <w:t xml:space="preserve"> Администрация  вправе оставить жалобу без ответа в следующих случаях: </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5.9.</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Результат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По результатам рассмотрения жалобы принимается одно из следующих решений:</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2) отказать в удовлетворении жалобы.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b/>
          <w:lang w:eastAsia="ar-SA"/>
        </w:rPr>
        <w:t>5.10.</w:t>
      </w:r>
      <w:r w:rsidRPr="001049B1">
        <w:rPr>
          <w:rFonts w:ascii="Times New Roman" w:eastAsia="Calibri" w:hAnsi="Times New Roman" w:cs="Times New Roman"/>
          <w:lang w:eastAsia="ar-SA"/>
        </w:rPr>
        <w:t> </w:t>
      </w:r>
      <w:r w:rsidRPr="001049B1">
        <w:rPr>
          <w:rFonts w:ascii="Times New Roman" w:eastAsia="Calibri" w:hAnsi="Times New Roman" w:cs="Times New Roman"/>
          <w:b/>
          <w:lang w:eastAsia="ar-SA"/>
        </w:rPr>
        <w:t>Порядок информирования заявителя о результатах рассмотрения жалобы.</w:t>
      </w:r>
    </w:p>
    <w:p w:rsidR="001049B1" w:rsidRPr="001049B1" w:rsidRDefault="001049B1" w:rsidP="001049B1">
      <w:pPr>
        <w:suppressAutoHyphens/>
        <w:autoSpaceDE w:val="0"/>
        <w:autoSpaceDN w:val="0"/>
        <w:adjustRightInd w:val="0"/>
        <w:spacing w:after="0" w:line="240" w:lineRule="auto"/>
        <w:ind w:firstLine="567"/>
        <w:jc w:val="both"/>
        <w:outlineLvl w:val="1"/>
        <w:rPr>
          <w:rFonts w:ascii="Times New Roman" w:eastAsia="Calibri" w:hAnsi="Times New Roman" w:cs="Times New Roman"/>
          <w:lang w:eastAsia="ar-SA"/>
        </w:rPr>
      </w:pPr>
      <w:r w:rsidRPr="001049B1">
        <w:rPr>
          <w:rFonts w:ascii="Times New Roman" w:eastAsia="Calibri" w:hAnsi="Times New Roman" w:cs="Times New Roman"/>
          <w:lang w:eastAsia="ar-SA"/>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в виде бумажного документа, который заявитель получает непосредственно при личном обращении;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в виде бумажного документа, который направляется  Администрацией заявителю заказным почтовым отправлением с уведомлением о вручении;</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в виде электронного документа, который направляется Администрацией заявителю с использованием сети «Интернет».</w:t>
      </w:r>
    </w:p>
    <w:p w:rsidR="001049B1" w:rsidRPr="001049B1" w:rsidRDefault="001049B1" w:rsidP="001049B1">
      <w:pPr>
        <w:suppressAutoHyphens/>
        <w:spacing w:after="0" w:line="240" w:lineRule="auto"/>
        <w:ind w:firstLine="567"/>
        <w:jc w:val="both"/>
        <w:rPr>
          <w:rFonts w:ascii="Times New Roman" w:eastAsia="Calibri" w:hAnsi="Times New Roman" w:cs="Times New Roman"/>
          <w:lang w:eastAsia="ar-SA"/>
        </w:rPr>
      </w:pPr>
    </w:p>
    <w:p w:rsidR="001049B1" w:rsidRPr="001049B1" w:rsidRDefault="001049B1" w:rsidP="001049B1">
      <w:pPr>
        <w:tabs>
          <w:tab w:val="left" w:pos="1260"/>
        </w:tab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1049B1">
        <w:rPr>
          <w:rFonts w:ascii="Times New Roman" w:eastAsia="Times New Roman" w:hAnsi="Times New Roman" w:cs="Times New Roman"/>
          <w:b/>
          <w:lang w:eastAsia="ru-RU"/>
        </w:rPr>
        <w:t>5.11.</w:t>
      </w:r>
      <w:r w:rsidRPr="001049B1">
        <w:rPr>
          <w:rFonts w:ascii="Times New Roman" w:eastAsia="Times New Roman" w:hAnsi="Times New Roman" w:cs="Times New Roman"/>
          <w:lang w:eastAsia="ru-RU"/>
        </w:rPr>
        <w:t xml:space="preserve"> </w:t>
      </w:r>
      <w:r w:rsidRPr="001049B1">
        <w:rPr>
          <w:rFonts w:ascii="Times New Roman" w:eastAsia="Times New Roman" w:hAnsi="Times New Roman" w:cs="Times New Roman"/>
          <w:b/>
          <w:lang w:eastAsia="ru-RU"/>
        </w:rPr>
        <w:t xml:space="preserve">Порядок обжалования решения по жалобе. </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Решение Администрации может быть обжаловано заявителем в   суд. </w:t>
      </w:r>
    </w:p>
    <w:p w:rsidR="001049B1" w:rsidRPr="001049B1" w:rsidRDefault="001049B1" w:rsidP="001049B1">
      <w:pPr>
        <w:suppressAutoHyphens/>
        <w:autoSpaceDE w:val="0"/>
        <w:autoSpaceDN w:val="0"/>
        <w:adjustRightInd w:val="0"/>
        <w:spacing w:after="0" w:line="240" w:lineRule="auto"/>
        <w:ind w:firstLine="567"/>
        <w:jc w:val="both"/>
        <w:rPr>
          <w:rFonts w:ascii="Times New Roman" w:eastAsia="Calibri" w:hAnsi="Times New Roman" w:cs="Times New Roman"/>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b/>
          <w:lang w:eastAsia="ar-SA"/>
        </w:rPr>
        <w:t>5.12. Право  заявителя  на  получение  информации  и  документов, необходимых для обоснования и рассмотрения жалобы.</w:t>
      </w:r>
    </w:p>
    <w:p w:rsidR="001049B1" w:rsidRPr="001049B1" w:rsidRDefault="001049B1" w:rsidP="001049B1">
      <w:pPr>
        <w:suppressAutoHyphens/>
        <w:autoSpaceDE w:val="0"/>
        <w:autoSpaceDN w:val="0"/>
        <w:adjustRightInd w:val="0"/>
        <w:spacing w:after="0" w:line="240" w:lineRule="auto"/>
        <w:ind w:firstLine="567"/>
        <w:jc w:val="both"/>
        <w:outlineLvl w:val="2"/>
        <w:rPr>
          <w:rFonts w:ascii="Times New Roman" w:eastAsia="Calibri" w:hAnsi="Times New Roman" w:cs="Times New Roman"/>
          <w:lang w:eastAsia="ar-SA"/>
        </w:rPr>
      </w:pPr>
      <w:proofErr w:type="gramStart"/>
      <w:r w:rsidRPr="001049B1">
        <w:rPr>
          <w:rFonts w:ascii="Times New Roman" w:eastAsia="Calibri" w:hAnsi="Times New Roman" w:cs="Times New Roman"/>
          <w:lang w:eastAsia="ar-SA"/>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1049B1">
        <w:rPr>
          <w:rFonts w:ascii="Times New Roman" w:eastAsia="Calibri" w:hAnsi="Times New Roman" w:cs="Times New Roman"/>
          <w:lang w:eastAsia="ar-SA"/>
        </w:rPr>
        <w:t xml:space="preserve"> государственную или иную охраняемую федеральным законом тайну.</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b/>
          <w:lang w:eastAsia="ar-SA"/>
        </w:rPr>
      </w:pPr>
      <w:r w:rsidRPr="001049B1">
        <w:rPr>
          <w:rFonts w:ascii="Times New Roman" w:eastAsia="Calibri" w:hAnsi="Times New Roman" w:cs="Times New Roman"/>
          <w:b/>
          <w:lang w:eastAsia="ar-SA"/>
        </w:rPr>
        <w:t>5.13.</w:t>
      </w:r>
      <w:r w:rsidRPr="001049B1">
        <w:rPr>
          <w:rFonts w:ascii="Times New Roman" w:eastAsia="Calibri" w:hAnsi="Times New Roman" w:cs="Times New Roman"/>
          <w:lang w:eastAsia="ar-SA"/>
        </w:rPr>
        <w:t xml:space="preserve"> </w:t>
      </w:r>
      <w:r w:rsidRPr="001049B1">
        <w:rPr>
          <w:rFonts w:ascii="Times New Roman" w:eastAsia="Calibri" w:hAnsi="Times New Roman" w:cs="Times New Roman"/>
          <w:b/>
          <w:lang w:eastAsia="ar-SA"/>
        </w:rPr>
        <w:t>Способы информирования заявителей о порядке подачи и рассмотрения жалобы.</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Информацию о порядке подачи и рассмотрения жалобы можно получить следующими способами:</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1) при личном обращении заявителя в  Администрацию;</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2) по телефонам, указанным в Приложении №1 к   постановлению администрации Усть-Джегутинского муниципального района от_______2014 №______;</w:t>
      </w:r>
    </w:p>
    <w:p w:rsidR="001049B1" w:rsidRPr="001049B1" w:rsidRDefault="001049B1" w:rsidP="001049B1">
      <w:pPr>
        <w:widowControl w:val="0"/>
        <w:suppressAutoHyphens/>
        <w:autoSpaceDE w:val="0"/>
        <w:autoSpaceDN w:val="0"/>
        <w:adjustRightInd w:val="0"/>
        <w:spacing w:after="0" w:line="240" w:lineRule="auto"/>
        <w:ind w:firstLine="567"/>
        <w:jc w:val="both"/>
        <w:rPr>
          <w:rFonts w:ascii="Times New Roman" w:eastAsia="Calibri" w:hAnsi="Times New Roman" w:cs="Times New Roman"/>
          <w:lang w:eastAsia="ar-SA"/>
        </w:rPr>
      </w:pPr>
      <w:r w:rsidRPr="001049B1">
        <w:rPr>
          <w:rFonts w:ascii="Times New Roman" w:eastAsia="Calibri" w:hAnsi="Times New Roman" w:cs="Times New Roman"/>
          <w:lang w:eastAsia="ar-SA"/>
        </w:rPr>
        <w:t>3) в сети «Интернет».</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p>
    <w:p w:rsidR="001049B1" w:rsidRPr="001049B1" w:rsidRDefault="001049B1" w:rsidP="001049B1">
      <w:pPr>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Приложение   №</w:t>
      </w:r>
      <w:r w:rsidR="00BA3196">
        <w:rPr>
          <w:rFonts w:ascii="Times New Roman" w:eastAsia="Calibri" w:hAnsi="Times New Roman" w:cs="Times New Roman"/>
          <w:lang w:eastAsia="ar-SA"/>
        </w:rPr>
        <w:t>1</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Cs/>
          <w:lang w:eastAsia="ar-SA"/>
        </w:rPr>
      </w:pPr>
      <w:r w:rsidRPr="001049B1">
        <w:rPr>
          <w:rFonts w:ascii="Times New Roman" w:eastAsia="Times New Roman" w:hAnsi="Times New Roman" w:cs="Times New Roman"/>
          <w:b/>
          <w:bCs/>
          <w:lang w:eastAsia="ar-SA"/>
        </w:rPr>
        <w:t>Форма заявления о выдаче разрешения (согласия)</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r w:rsidRPr="001049B1">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Сведения о заявителе:</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 удостоверяющий личность</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_________________(вид документа)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__________________(серия, номер)</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(кем, когда </w:t>
            </w:r>
            <w:proofErr w:type="gramStart"/>
            <w:r w:rsidRPr="001049B1">
              <w:rPr>
                <w:rFonts w:ascii="Times New Roman" w:eastAsia="Calibri" w:hAnsi="Times New Roman" w:cs="Times New Roman"/>
                <w:lang w:eastAsia="ar-SA"/>
              </w:rPr>
              <w:t>выдан</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Адрес места жительства__________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 указанием почтового индекса)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тел.__________________________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эл. почта______________________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Главе администрации  городского округа   (муниципального  района)</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должностного лица)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r>
    </w:tbl>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ЗАПРОС (ЗАЯВЛЕНИЕ)</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Прошу дать согласие на снятие с регистрационного учета несовершеннолетнего подопечного</w:t>
      </w:r>
      <w:r w:rsidRPr="001049B1">
        <w:rPr>
          <w:rFonts w:ascii="Times New Roman" w:eastAsia="Calibri" w:hAnsi="Times New Roman" w:cs="Times New Roman"/>
          <w:bCs/>
          <w:lang w:eastAsia="ar-SA"/>
        </w:rPr>
        <w:t>________________________________________________________,</w:t>
      </w:r>
    </w:p>
    <w:p w:rsidR="001049B1" w:rsidRPr="001049B1" w:rsidRDefault="001049B1" w:rsidP="001049B1">
      <w:pPr>
        <w:tabs>
          <w:tab w:val="left" w:pos="2880"/>
        </w:tabs>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 дата рождения)</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зарегистрированного по месту жительства (месту пребывания) 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______________________________________________________________________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в связи с (указать причину)_______________________________________________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______________________________________________________________________________________________________________________________________________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Несовершеннолетний подопечный будет зарегистрирован и </w:t>
      </w:r>
      <w:proofErr w:type="gramStart"/>
      <w:r w:rsidRPr="001049B1">
        <w:rPr>
          <w:rFonts w:ascii="Times New Roman" w:eastAsia="Calibri" w:hAnsi="Times New Roman" w:cs="Times New Roman"/>
          <w:lang w:eastAsia="ar-SA"/>
        </w:rPr>
        <w:t>проживать</w:t>
      </w:r>
      <w:proofErr w:type="gramEnd"/>
      <w:r w:rsidRPr="001049B1">
        <w:rPr>
          <w:rFonts w:ascii="Times New Roman" w:eastAsia="Calibri" w:hAnsi="Times New Roman" w:cs="Times New Roman"/>
          <w:lang w:eastAsia="ar-SA"/>
        </w:rPr>
        <w:t xml:space="preserve"> по адресу: 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Результат предоставления государственной услуги прошу: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1049B1">
        <w:rPr>
          <w:rFonts w:ascii="Times New Roman" w:eastAsia="Calibri" w:hAnsi="Times New Roman" w:cs="Times New Roman"/>
          <w:lang w:eastAsia="ar-SA"/>
        </w:rPr>
        <w:t>нужное</w:t>
      </w:r>
      <w:proofErr w:type="gramEnd"/>
      <w:r w:rsidRPr="001049B1">
        <w:rPr>
          <w:rFonts w:ascii="Times New Roman" w:eastAsia="Calibri" w:hAnsi="Times New Roman" w:cs="Times New Roman"/>
          <w:lang w:eastAsia="ar-SA"/>
        </w:rPr>
        <w:t xml:space="preserve">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bCs/>
          <w:lang w:eastAsia="ar-SA"/>
        </w:rPr>
        <w:t>Я, _______________________________________________________________,</w:t>
      </w:r>
    </w:p>
    <w:p w:rsidR="001049B1" w:rsidRPr="001049B1" w:rsidRDefault="001049B1" w:rsidP="001049B1">
      <w:pPr>
        <w:widowControl w:val="0"/>
        <w:shd w:val="clear" w:color="auto" w:fill="FFFFFF"/>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w:t>
      </w:r>
    </w:p>
    <w:p w:rsidR="001049B1" w:rsidRPr="001049B1" w:rsidRDefault="001049B1" w:rsidP="001049B1">
      <w:pPr>
        <w:widowControl w:val="0"/>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1049B1" w:rsidRPr="001049B1" w:rsidRDefault="001049B1" w:rsidP="001049B1">
      <w:pPr>
        <w:widowControl w:val="0"/>
        <w:shd w:val="clear" w:color="auto" w:fill="FFFFFF"/>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Запрос принят:</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r w:rsidRPr="001049B1">
              <w:rPr>
                <w:rFonts w:ascii="Times New Roman" w:eastAsia="Calibri" w:hAnsi="Times New Roman" w:cs="Times New Roman"/>
                <w:lang w:eastAsia="ar-SA"/>
              </w:rPr>
              <w:b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должность лица, уполномоченного  на прием запроса)</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widowControl w:val="0"/>
              <w:suppressAutoHyphens/>
              <w:snapToGrid w:val="0"/>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(расшифровка подписи)</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tc>
      </w:tr>
    </w:tbl>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r w:rsidR="00BA3196">
        <w:rPr>
          <w:rFonts w:ascii="Times New Roman" w:eastAsia="Calibri" w:hAnsi="Times New Roman" w:cs="Times New Roman"/>
          <w:lang w:eastAsia="ar-SA"/>
        </w:rPr>
        <w:lastRenderedPageBreak/>
        <w:t>Приложение  №2</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Cs/>
          <w:lang w:eastAsia="ar-SA"/>
        </w:rPr>
      </w:pPr>
      <w:r w:rsidRPr="001049B1">
        <w:rPr>
          <w:rFonts w:ascii="Times New Roman" w:eastAsia="Times New Roman" w:hAnsi="Times New Roman" w:cs="Times New Roman"/>
          <w:b/>
          <w:bCs/>
          <w:lang w:eastAsia="ar-SA"/>
        </w:rPr>
        <w:t>Форма заявления о выдаче разрешения (согласия)</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r w:rsidRPr="001049B1">
        <w:rPr>
          <w:rFonts w:ascii="Times New Roman" w:eastAsia="Times New Roman" w:hAnsi="Times New Roman" w:cs="Times New Roman"/>
          <w:b/>
          <w:bCs/>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Сведения о заявителе:</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 удостоверяющий личность</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_________________(вид документа)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__________________(серия, номер)</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(кем, когда </w:t>
            </w:r>
            <w:proofErr w:type="gramStart"/>
            <w:r w:rsidRPr="001049B1">
              <w:rPr>
                <w:rFonts w:ascii="Times New Roman" w:eastAsia="Calibri" w:hAnsi="Times New Roman" w:cs="Times New Roman"/>
                <w:lang w:eastAsia="ar-SA"/>
              </w:rPr>
              <w:t>выдан</w:t>
            </w:r>
            <w:proofErr w:type="gramEnd"/>
            <w:r w:rsidRPr="001049B1">
              <w:rPr>
                <w:rFonts w:ascii="Times New Roman" w:eastAsia="Calibri" w:hAnsi="Times New Roman" w:cs="Times New Roman"/>
                <w:lang w:eastAsia="ar-SA"/>
              </w:rPr>
              <w:t>)</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Адрес места жительства__________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(с указанием почтового индекса)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тел.__________________________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эл. почта______________________</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Главе администрации  городского округа   (муниципального  района)</w:t>
            </w:r>
          </w:p>
          <w:p w:rsidR="001049B1" w:rsidRPr="001049B1" w:rsidRDefault="001049B1" w:rsidP="001049B1">
            <w:pPr>
              <w:pBdr>
                <w:bottom w:val="single" w:sz="8" w:space="1" w:color="000000"/>
              </w:pBdr>
              <w:suppressAutoHyphens/>
              <w:autoSpaceDE w:val="0"/>
              <w:spacing w:after="0" w:line="240" w:lineRule="auto"/>
              <w:jc w:val="both"/>
              <w:rPr>
                <w:rFonts w:ascii="Times New Roman" w:eastAsia="Calibri" w:hAnsi="Times New Roman" w:cs="Times New Roman"/>
                <w:lang w:eastAsia="ar-SA"/>
              </w:rPr>
            </w:pP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должностного лица)</w:t>
            </w:r>
          </w:p>
          <w:p w:rsidR="001049B1" w:rsidRPr="001049B1" w:rsidRDefault="001049B1" w:rsidP="001049B1">
            <w:pPr>
              <w:suppressAutoHyphens/>
              <w:autoSpaceDE w:val="0"/>
              <w:spacing w:after="0" w:line="240" w:lineRule="auto"/>
              <w:jc w:val="both"/>
              <w:rPr>
                <w:rFonts w:ascii="Times New Roman" w:eastAsia="Calibri" w:hAnsi="Times New Roman" w:cs="Times New Roman"/>
                <w:lang w:eastAsia="ar-SA"/>
              </w:rPr>
            </w:pPr>
          </w:p>
        </w:tc>
      </w:tr>
    </w:tbl>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autoSpaceDE w:val="0"/>
        <w:spacing w:after="0" w:line="240" w:lineRule="auto"/>
        <w:jc w:val="center"/>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ЗАПРОС (ЗАЯВЛЕНИЕ)</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2880"/>
        </w:tabs>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Прошу дать согласие на снятие меня с регистрационного учета по месту жительства (месту пребывания) по адресу:</w:t>
      </w:r>
      <w:r w:rsidRPr="001049B1">
        <w:rPr>
          <w:rFonts w:ascii="Times New Roman" w:eastAsia="Calibri" w:hAnsi="Times New Roman" w:cs="Times New Roman"/>
          <w:bCs/>
          <w:lang w:eastAsia="ar-SA"/>
        </w:rPr>
        <w:t>____________________________________________________________,</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 в связи с (указать причину)_______________________________________________ </w:t>
      </w:r>
    </w:p>
    <w:p w:rsidR="001049B1" w:rsidRPr="001049B1" w:rsidRDefault="001049B1" w:rsidP="001049B1">
      <w:pPr>
        <w:suppressAutoHyphens/>
        <w:autoSpaceDE w:val="0"/>
        <w:spacing w:after="0" w:line="240" w:lineRule="auto"/>
        <w:jc w:val="both"/>
        <w:rPr>
          <w:rFonts w:ascii="Times New Roman" w:eastAsia="Times New Roman" w:hAnsi="Times New Roman" w:cs="Times New Roman"/>
          <w:color w:val="000000"/>
          <w:lang w:eastAsia="ar-SA"/>
        </w:rPr>
      </w:pPr>
      <w:r w:rsidRPr="001049B1">
        <w:rPr>
          <w:rFonts w:ascii="Times New Roman" w:eastAsia="Times New Roman" w:hAnsi="Times New Roman" w:cs="Times New Roman"/>
          <w:color w:val="000000"/>
          <w:lang w:eastAsia="ar-SA"/>
        </w:rPr>
        <w:t xml:space="preserve">______________________________________________________________________________________________________________________________________________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Я буду зарегистрирован и проживать </w:t>
      </w:r>
      <w:proofErr w:type="gramStart"/>
      <w:r w:rsidRPr="001049B1">
        <w:rPr>
          <w:rFonts w:ascii="Times New Roman" w:eastAsia="Calibri" w:hAnsi="Times New Roman" w:cs="Times New Roman"/>
          <w:lang w:eastAsia="ar-SA"/>
        </w:rPr>
        <w:t>с</w:t>
      </w:r>
      <w:proofErr w:type="gramEnd"/>
      <w:r w:rsidRPr="001049B1">
        <w:rPr>
          <w:rFonts w:ascii="Times New Roman" w:eastAsia="Calibri" w:hAnsi="Times New Roman" w:cs="Times New Roman"/>
          <w:lang w:eastAsia="ar-SA"/>
        </w:rPr>
        <w:t xml:space="preserve"> _________________________________</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(Ф.И.О. опекуна, попечителя, приемного родителя) по адресу: __________________________________________________________________ </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Документы и (или) информация, необходимые для получения государственной услуги, прилагаются.</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Результат предоставления государственной услуги прошу:</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вручить лично, направить по месту жительства (месту нахождения) в форме документа на бумажном носителе (</w:t>
      </w:r>
      <w:proofErr w:type="gramStart"/>
      <w:r w:rsidRPr="001049B1">
        <w:rPr>
          <w:rFonts w:ascii="Times New Roman" w:eastAsia="Calibri" w:hAnsi="Times New Roman" w:cs="Times New Roman"/>
          <w:lang w:eastAsia="ar-SA"/>
        </w:rPr>
        <w:t>нужное</w:t>
      </w:r>
      <w:proofErr w:type="gramEnd"/>
      <w:r w:rsidRPr="001049B1">
        <w:rPr>
          <w:rFonts w:ascii="Times New Roman" w:eastAsia="Calibri" w:hAnsi="Times New Roman" w:cs="Times New Roman"/>
          <w:lang w:eastAsia="ar-SA"/>
        </w:rPr>
        <w:t xml:space="preserve">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lang w:eastAsia="ar-SA"/>
        </w:rPr>
      </w:pPr>
      <w:r w:rsidRPr="001049B1">
        <w:rPr>
          <w:rFonts w:ascii="Times New Roman" w:eastAsia="Calibri" w:hAnsi="Times New Roman" w:cs="Times New Roman"/>
          <w:lang w:eastAsia="ar-SA"/>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suppressAutoHyphens/>
        <w:autoSpaceDE w:val="0"/>
        <w:spacing w:after="0" w:line="240" w:lineRule="auto"/>
        <w:ind w:firstLine="540"/>
        <w:jc w:val="both"/>
        <w:rPr>
          <w:rFonts w:ascii="Times New Roman" w:eastAsia="Calibri" w:hAnsi="Times New Roman" w:cs="Times New Roman"/>
          <w:bCs/>
          <w:lang w:eastAsia="ar-SA"/>
        </w:rPr>
      </w:pPr>
      <w:r w:rsidRPr="001049B1">
        <w:rPr>
          <w:rFonts w:ascii="Times New Roman" w:eastAsia="Calibri" w:hAnsi="Times New Roman" w:cs="Times New Roman"/>
          <w:lang w:eastAsia="ar-SA"/>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sidRPr="001049B1">
        <w:rPr>
          <w:rFonts w:ascii="Times New Roman" w:eastAsia="Calibri" w:hAnsi="Times New Roman" w:cs="Times New Roman"/>
          <w:color w:val="FF0000"/>
          <w:lang w:eastAsia="ar-SA"/>
        </w:rPr>
        <w:t xml:space="preserve"> </w:t>
      </w:r>
      <w:r w:rsidRPr="001049B1">
        <w:rPr>
          <w:rFonts w:ascii="Times New Roman" w:eastAsia="Calibri" w:hAnsi="Times New Roman" w:cs="Times New Roman"/>
          <w:lang w:eastAsia="ar-SA"/>
        </w:rPr>
        <w:t>(нужное подчеркнуть).</w:t>
      </w: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bCs/>
          <w:lang w:eastAsia="ar-SA"/>
        </w:rPr>
      </w:pPr>
    </w:p>
    <w:p w:rsidR="001049B1" w:rsidRPr="001049B1" w:rsidRDefault="001049B1" w:rsidP="001049B1">
      <w:pPr>
        <w:widowControl w:val="0"/>
        <w:shd w:val="clear" w:color="auto" w:fill="FFFFFF"/>
        <w:tabs>
          <w:tab w:val="left" w:leader="underscore" w:pos="8770"/>
        </w:tabs>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bCs/>
          <w:lang w:eastAsia="ar-SA"/>
        </w:rPr>
        <w:t>Я, _______________________________________________________________,</w:t>
      </w:r>
    </w:p>
    <w:p w:rsidR="001049B1" w:rsidRPr="001049B1" w:rsidRDefault="001049B1" w:rsidP="001049B1">
      <w:pPr>
        <w:widowControl w:val="0"/>
        <w:shd w:val="clear" w:color="auto" w:fill="FFFFFF"/>
        <w:suppressAutoHyphens/>
        <w:spacing w:after="0" w:line="240" w:lineRule="auto"/>
        <w:jc w:val="center"/>
        <w:rPr>
          <w:rFonts w:ascii="Times New Roman" w:eastAsia="Calibri" w:hAnsi="Times New Roman" w:cs="Times New Roman"/>
          <w:lang w:eastAsia="ar-SA"/>
        </w:rPr>
      </w:pPr>
      <w:r w:rsidRPr="001049B1">
        <w:rPr>
          <w:rFonts w:ascii="Times New Roman" w:eastAsia="Calibri" w:hAnsi="Times New Roman" w:cs="Times New Roman"/>
          <w:lang w:eastAsia="ar-SA"/>
        </w:rPr>
        <w:t>(фамилия, имя, отчество)</w:t>
      </w:r>
    </w:p>
    <w:p w:rsidR="001049B1" w:rsidRPr="001049B1" w:rsidRDefault="001049B1" w:rsidP="001049B1">
      <w:pPr>
        <w:widowControl w:val="0"/>
        <w:shd w:val="clear" w:color="auto" w:fill="FFFFFF"/>
        <w:suppressAutoHyphens/>
        <w:spacing w:after="0" w:line="240" w:lineRule="auto"/>
        <w:jc w:val="both"/>
        <w:rPr>
          <w:rFonts w:ascii="Times New Roman" w:eastAsia="Calibri" w:hAnsi="Times New Roman" w:cs="Times New Roman"/>
          <w:lang w:eastAsia="ar-SA"/>
        </w:rPr>
      </w:pPr>
      <w:r w:rsidRPr="001049B1">
        <w:rPr>
          <w:rFonts w:ascii="Times New Roman" w:eastAsia="Calibri" w:hAnsi="Times New Roman" w:cs="Times New Roman"/>
          <w:lang w:eastAsia="ar-SA"/>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1049B1" w:rsidRPr="001049B1" w:rsidRDefault="001049B1" w:rsidP="001049B1">
      <w:pPr>
        <w:widowControl w:val="0"/>
        <w:shd w:val="clear" w:color="auto" w:fill="FFFFFF"/>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tbl>
      <w:tblPr>
        <w:tblW w:w="0" w:type="auto"/>
        <w:tblInd w:w="-5" w:type="dxa"/>
        <w:tblLayout w:type="fixed"/>
        <w:tblLook w:val="0000" w:firstRow="0" w:lastRow="0" w:firstColumn="0" w:lastColumn="0" w:noHBand="0" w:noVBand="0"/>
      </w:tblPr>
      <w:tblGrid>
        <w:gridCol w:w="4785"/>
        <w:gridCol w:w="4796"/>
      </w:tblGrid>
      <w:tr w:rsidR="001049B1" w:rsidRPr="001049B1" w:rsidTr="00BE3DE0">
        <w:tc>
          <w:tcPr>
            <w:tcW w:w="4785" w:type="dxa"/>
            <w:tcBorders>
              <w:top w:val="single" w:sz="4" w:space="0" w:color="000000"/>
              <w:left w:val="single" w:sz="4" w:space="0" w:color="000000"/>
              <w:bottom w:val="single" w:sz="4" w:space="0" w:color="000000"/>
            </w:tcBorders>
            <w:shd w:val="clear" w:color="auto" w:fill="auto"/>
          </w:tcPr>
          <w:p w:rsidR="001049B1" w:rsidRPr="001049B1" w:rsidRDefault="001049B1" w:rsidP="001049B1">
            <w:pPr>
              <w:suppressAutoHyphens/>
              <w:autoSpaceDE w:val="0"/>
              <w:spacing w:after="0" w:line="240" w:lineRule="auto"/>
              <w:rPr>
                <w:rFonts w:ascii="Times New Roman" w:eastAsia="Times New Roman" w:hAnsi="Times New Roman" w:cs="Times New Roman"/>
                <w:lang w:eastAsia="ar-SA"/>
              </w:rPr>
            </w:pPr>
            <w:r w:rsidRPr="001049B1">
              <w:rPr>
                <w:rFonts w:ascii="Times New Roman" w:eastAsia="Times New Roman" w:hAnsi="Times New Roman" w:cs="Times New Roman"/>
                <w:lang w:eastAsia="ar-SA"/>
              </w:rPr>
              <w:t xml:space="preserve">      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Запрос принят:</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lastRenderedPageBreak/>
              <w:t>_______________________________</w:t>
            </w:r>
            <w:r w:rsidRPr="001049B1">
              <w:rPr>
                <w:rFonts w:ascii="Times New Roman" w:eastAsia="Calibri" w:hAnsi="Times New Roman" w:cs="Times New Roman"/>
                <w:lang w:eastAsia="ar-SA"/>
              </w:rPr>
              <w:b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(Ф.И.О., должность лица, уполномоченного  на прием запроса)</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(подпись)</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Дата__________________________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1049B1" w:rsidRPr="001049B1" w:rsidRDefault="001049B1" w:rsidP="001049B1">
            <w:pPr>
              <w:widowControl w:val="0"/>
              <w:suppressAutoHyphens/>
              <w:snapToGrid w:val="0"/>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_______________________________</w:t>
            </w:r>
          </w:p>
          <w:p w:rsidR="001049B1" w:rsidRPr="001049B1" w:rsidRDefault="001049B1" w:rsidP="001049B1">
            <w:pPr>
              <w:widowControl w:val="0"/>
              <w:suppressAutoHyphens/>
              <w:spacing w:after="0" w:line="240" w:lineRule="auto"/>
              <w:rPr>
                <w:rFonts w:ascii="Times New Roman" w:eastAsia="Calibri" w:hAnsi="Times New Roman" w:cs="Times New Roman"/>
                <w:lang w:eastAsia="ar-SA"/>
              </w:rPr>
            </w:pPr>
            <w:r w:rsidRPr="001049B1">
              <w:rPr>
                <w:rFonts w:ascii="Times New Roman" w:eastAsia="Calibri" w:hAnsi="Times New Roman" w:cs="Times New Roman"/>
                <w:lang w:eastAsia="ar-SA"/>
              </w:rPr>
              <w:t>(расшифровка подписи)</w:t>
            </w:r>
          </w:p>
        </w:tc>
      </w:tr>
    </w:tbl>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tabs>
          <w:tab w:val="left" w:pos="0"/>
        </w:tabs>
        <w:suppressAutoHyphens/>
        <w:autoSpaceDE w:val="0"/>
        <w:spacing w:after="0" w:line="240" w:lineRule="auto"/>
        <w:ind w:hanging="142"/>
        <w:jc w:val="center"/>
        <w:rPr>
          <w:rFonts w:ascii="Times New Roman" w:eastAsia="Times New Roman" w:hAnsi="Times New Roman" w:cs="Times New Roman"/>
          <w:b/>
          <w:bCs/>
          <w:lang w:eastAsia="ar-SA"/>
        </w:rPr>
      </w:pPr>
    </w:p>
    <w:p w:rsidR="001049B1" w:rsidRPr="001049B1" w:rsidRDefault="001049B1" w:rsidP="001049B1">
      <w:pPr>
        <w:tabs>
          <w:tab w:val="left" w:pos="0"/>
          <w:tab w:val="left" w:pos="3960"/>
        </w:tabs>
        <w:suppressAutoHyphens/>
        <w:autoSpaceDE w:val="0"/>
        <w:spacing w:after="0" w:line="240" w:lineRule="auto"/>
        <w:jc w:val="center"/>
        <w:rPr>
          <w:rFonts w:ascii="Times New Roman" w:eastAsia="Times New Roman"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right"/>
        <w:rPr>
          <w:rFonts w:ascii="Times New Roman" w:eastAsia="Calibri" w:hAnsi="Times New Roman" w:cs="Times New Roman"/>
          <w:lang w:eastAsia="ar-SA"/>
        </w:rPr>
      </w:pPr>
      <w:r w:rsidRPr="001049B1">
        <w:rPr>
          <w:rFonts w:ascii="Times New Roman" w:eastAsia="Calibri" w:hAnsi="Times New Roman" w:cs="Times New Roman"/>
          <w:lang w:eastAsia="ar-SA"/>
        </w:rPr>
        <w:br w:type="page"/>
      </w:r>
      <w:r w:rsidRPr="001049B1">
        <w:rPr>
          <w:rFonts w:ascii="Times New Roman" w:eastAsia="Calibri" w:hAnsi="Times New Roman" w:cs="Times New Roman"/>
          <w:lang w:eastAsia="ar-SA"/>
        </w:rPr>
        <w:lastRenderedPageBreak/>
        <w:t xml:space="preserve"> Приложение </w:t>
      </w:r>
      <w:r w:rsidR="00BA3196">
        <w:rPr>
          <w:rFonts w:ascii="Times New Roman" w:eastAsia="Calibri" w:hAnsi="Times New Roman" w:cs="Times New Roman"/>
          <w:lang w:eastAsia="ar-SA"/>
        </w:rPr>
        <w:t xml:space="preserve">№3 </w:t>
      </w:r>
      <w:r w:rsidRPr="001049B1">
        <w:rPr>
          <w:rFonts w:ascii="Times New Roman" w:eastAsia="Calibri" w:hAnsi="Times New Roman" w:cs="Times New Roman"/>
          <w:lang w:eastAsia="ar-SA"/>
        </w:rPr>
        <w:t xml:space="preserve"> к Регламенту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r w:rsidRPr="001049B1">
        <w:rPr>
          <w:rFonts w:ascii="Times New Roman" w:eastAsia="Calibri" w:hAnsi="Times New Roman" w:cs="Times New Roman"/>
          <w:lang w:eastAsia="ar-SA"/>
        </w:rPr>
        <w:t xml:space="preserve">              </w:t>
      </w:r>
    </w:p>
    <w:p w:rsidR="001049B1" w:rsidRPr="001049B1" w:rsidRDefault="001049B1" w:rsidP="001049B1">
      <w:pPr>
        <w:suppressAutoHyphens/>
        <w:spacing w:after="0" w:line="240" w:lineRule="auto"/>
        <w:ind w:hanging="850"/>
        <w:jc w:val="both"/>
        <w:rPr>
          <w:rFonts w:ascii="Times New Roman" w:eastAsia="Calibri" w:hAnsi="Times New Roman" w:cs="Times New Roman"/>
          <w:lang w:eastAsia="ar-SA"/>
        </w:rPr>
      </w:pP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БЛОК - СХЕМА </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 xml:space="preserve">последовательности действий при  предоставлении </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sidRPr="001049B1">
        <w:rPr>
          <w:rFonts w:ascii="Times New Roman" w:eastAsia="Calibri" w:hAnsi="Times New Roman" w:cs="Times New Roman"/>
          <w:b/>
          <w:lang w:eastAsia="ar-SA"/>
        </w:rPr>
        <w:t>государственной услуги</w: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58420</wp:posOffset>
                </wp:positionV>
                <wp:extent cx="3086100" cy="575310"/>
                <wp:effectExtent l="13335" t="13970" r="5715" b="1079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1049B1" w:rsidRDefault="001049B1" w:rsidP="001049B1">
                            <w:pPr>
                              <w:jc w:val="cente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" strokeweight=".26mm">
                <v:stroke joinstyle="miter" endcap="square"/>
                <v:textbox inset=".55mm,,.55mm">
                  <w:txbxContent>
                    <w:p w:rsidR="001049B1" w:rsidRDefault="001049B1" w:rsidP="001049B1">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1049B1" w:rsidRDefault="001049B1" w:rsidP="001049B1">
                      <w:pPr>
                        <w:jc w:val="center"/>
                      </w:pPr>
                    </w:p>
                  </w:txbxContent>
                </v:textbox>
              </v:oval>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1017270</wp:posOffset>
                </wp:positionV>
                <wp:extent cx="3886200" cy="2400300"/>
                <wp:effectExtent l="22860" t="10795" r="15240" b="8255"/>
                <wp:wrapNone/>
                <wp:docPr id="12" name="Блок-схема: решение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jc w:val="center"/>
                              <w:rPr>
                                <w:rFonts w:ascii="Times New Roman" w:eastAsia="Times New Roman" w:hAnsi="Times New Roman"/>
                                <w:bCs/>
                              </w:rPr>
                            </w:pPr>
                            <w:r>
                              <w:rPr>
                                <w:rFonts w:ascii="Times New Roman" w:eastAsia="Times New Roman" w:hAnsi="Times New Roman"/>
                              </w:rPr>
                              <w:t>Принятие решения о выдаче разрешения (согласия)</w:t>
                            </w:r>
                          </w:p>
                          <w:p w:rsidR="001049B1" w:rsidRDefault="001049B1" w:rsidP="001049B1"/>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2" o:spid="_x0000_s1027" type="#_x0000_t110" style="position:absolute;left:0;text-align:left;margin-left:90pt;margin-top:80.1pt;width:306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" strokeweight=".26mm">
                <v:stroke endcap="square"/>
                <v:textbox inset=".55mm,,.55mm">
                  <w:txbxContent>
                    <w:p w:rsidR="001049B1" w:rsidRDefault="001049B1" w:rsidP="001049B1">
                      <w:pPr>
                        <w:jc w:val="center"/>
                        <w:rPr>
                          <w:rFonts w:ascii="Times New Roman" w:eastAsia="Times New Roman" w:hAnsi="Times New Roman"/>
                          <w:bCs/>
                        </w:rPr>
                      </w:pPr>
                      <w:r>
                        <w:rPr>
                          <w:rFonts w:ascii="Times New Roman" w:eastAsia="Times New Roman" w:hAnsi="Times New Roman"/>
                        </w:rPr>
                        <w:t>Принятие решения о выдаче разрешения (согласия)</w:t>
                      </w:r>
                    </w:p>
                    <w:p w:rsidR="001049B1" w:rsidRDefault="001049B1" w:rsidP="001049B1"/>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3091815</wp:posOffset>
                </wp:positionH>
                <wp:positionV relativeFrom="paragraph">
                  <wp:posOffset>658495</wp:posOffset>
                </wp:positionV>
                <wp:extent cx="0" cy="295910"/>
                <wp:effectExtent l="57150" t="1397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1742440</wp:posOffset>
                </wp:positionV>
                <wp:extent cx="457200" cy="269240"/>
                <wp:effectExtent l="127635" t="2540" r="0" b="90170"/>
                <wp:wrapNone/>
                <wp:docPr id="10" name="Выноска 1 (без границы)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10" o:spid="_x0000_s1028" type="#_x0000_t41" style="position:absolute;left:0;text-align:left;margin-left:405pt;margin-top:137.2pt;width:36pt;height:2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" adj="-5461,-6114,16199,-6114" strokeweight=".26mm">
                <v:stroke endcap="square"/>
                <v:textbox style="mso-rotate:180" inset=".55mm,,.55mm">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819150</wp:posOffset>
                </wp:positionH>
                <wp:positionV relativeFrom="paragraph">
                  <wp:posOffset>1742440</wp:posOffset>
                </wp:positionV>
                <wp:extent cx="457200" cy="269240"/>
                <wp:effectExtent l="127635" t="2540" r="0" b="90170"/>
                <wp:wrapNone/>
                <wp:docPr id="9" name="Выноска 1 (без границы)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9" o:spid="_x0000_s1029" type="#_x0000_t41" style="position:absolute;left:0;text-align:left;margin-left:64.5pt;margin-top:137.2pt;width:36pt;height:2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" adj="-5461,-6114,16199,-6114" strokeweight=".26mm">
                <v:stroke endcap="square"/>
                <v:textbox style="mso-rotate:180" inset=".55mm,,.55mm">
                  <w:txbxContent>
                    <w:p w:rsidR="001049B1" w:rsidRDefault="001049B1" w:rsidP="001049B1">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p>
    <w:p w:rsidR="001049B1" w:rsidRPr="001049B1" w:rsidRDefault="001049B1" w:rsidP="001049B1">
      <w:pPr>
        <w:suppressAutoHyphens/>
        <w:spacing w:after="0" w:line="240" w:lineRule="auto"/>
        <w:jc w:val="center"/>
        <w:rPr>
          <w:rFonts w:ascii="Times New Roman" w:eastAsia="Calibri" w:hAnsi="Times New Roman" w:cs="Times New Roman"/>
          <w:b/>
          <w:lang w:eastAsia="ar-SA"/>
        </w:rPr>
      </w:pPr>
    </w:p>
    <w:p w:rsidR="001049B1" w:rsidRPr="001049B1" w:rsidRDefault="001049B1" w:rsidP="001049B1">
      <w:pPr>
        <w:tabs>
          <w:tab w:val="left" w:pos="7380"/>
        </w:tabs>
        <w:suppressAutoHyphens/>
        <w:spacing w:after="0" w:line="240" w:lineRule="auto"/>
        <w:rPr>
          <w:rFonts w:ascii="Times New Roman" w:eastAsia="Calibri" w:hAnsi="Times New Roman" w:cs="Times New Roman"/>
          <w:lang w:eastAsia="ar-SA"/>
        </w:rPr>
      </w:pPr>
    </w:p>
    <w:p w:rsidR="001049B1" w:rsidRPr="001049B1" w:rsidRDefault="001049B1" w:rsidP="001049B1">
      <w:pPr>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 w:val="left" w:pos="171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 w:val="left" w:pos="171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r>
        <w:rPr>
          <w:rFonts w:ascii="Times New Roman" w:eastAsia="Calibri" w:hAnsi="Times New Roman" w:cs="Times New Roman"/>
          <w:noProof/>
          <w:lang w:eastAsia="ru-RU"/>
        </w:rPr>
        <mc:AlternateContent>
          <mc:Choice Requires="wps">
            <w:drawing>
              <wp:anchor distT="0" distB="0" distL="114935" distR="114935" simplePos="0" relativeHeight="251661312" behindDoc="0" locked="0" layoutInCell="1" allowOverlap="1">
                <wp:simplePos x="0" y="0"/>
                <wp:positionH relativeFrom="column">
                  <wp:posOffset>-120650</wp:posOffset>
                </wp:positionH>
                <wp:positionV relativeFrom="paragraph">
                  <wp:posOffset>361950</wp:posOffset>
                </wp:positionV>
                <wp:extent cx="1612265" cy="925195"/>
                <wp:effectExtent l="6985" t="12700" r="9525" b="508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30" type="#_x0000_t202" style="position:absolute;margin-left:-9.5pt;margin-top:28.5pt;width:126.95pt;height:72.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" strokeweight=".5pt">
                <v:textbox inset="1.8pt,3.85pt,1.8pt,3.85pt">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2336" behindDoc="0" locked="0" layoutInCell="1" allowOverlap="1">
                <wp:simplePos x="0" y="0"/>
                <wp:positionH relativeFrom="column">
                  <wp:posOffset>4565650</wp:posOffset>
                </wp:positionH>
                <wp:positionV relativeFrom="paragraph">
                  <wp:posOffset>351155</wp:posOffset>
                </wp:positionV>
                <wp:extent cx="1612265" cy="1125855"/>
                <wp:effectExtent l="6985" t="11430" r="9525"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1049B1" w:rsidRDefault="001049B1" w:rsidP="001049B1">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постановления</w:t>
                            </w:r>
                          </w:p>
                          <w:p w:rsidR="001049B1" w:rsidRDefault="001049B1" w:rsidP="001049B1"/>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margin-left:359.5pt;margin-top:27.65pt;width:126.95pt;height:88.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" strokeweight=".5pt">
                <v:textbox inset="1.8pt,3.85pt,1.8pt,3.85pt">
                  <w:txbxContent>
                    <w:p w:rsidR="001049B1" w:rsidRDefault="001049B1" w:rsidP="001049B1">
                      <w:pPr>
                        <w:jc w:val="center"/>
                      </w:pPr>
                      <w:r w:rsidRPr="00D27BE9">
                        <w:rPr>
                          <w:rFonts w:ascii="Times New Roman" w:hAnsi="Times New Roman"/>
                        </w:rPr>
                        <w:t>Подготовка</w:t>
                      </w:r>
                      <w:r w:rsidRPr="00D27BE9">
                        <w:rPr>
                          <w:rFonts w:ascii="Times New Roman" w:hAnsi="Times New Roman"/>
                          <w:sz w:val="20"/>
                          <w:szCs w:val="20"/>
                        </w:rPr>
                        <w:t xml:space="preserve"> </w:t>
                      </w:r>
                      <w:r>
                        <w:rPr>
                          <w:rFonts w:ascii="Times New Roman" w:eastAsia="Times New Roman" w:hAnsi="Times New Roman"/>
                        </w:rPr>
                        <w:t>решения о выдаче постановления</w:t>
                      </w:r>
                    </w:p>
                    <w:p w:rsidR="001049B1" w:rsidRDefault="001049B1" w:rsidP="001049B1"/>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691515</wp:posOffset>
                </wp:positionH>
                <wp:positionV relativeFrom="paragraph">
                  <wp:posOffset>20955</wp:posOffset>
                </wp:positionV>
                <wp:extent cx="0" cy="342900"/>
                <wp:effectExtent l="57150" t="5080" r="57150" b="234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5pt" to="54.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5492115</wp:posOffset>
                </wp:positionH>
                <wp:positionV relativeFrom="paragraph">
                  <wp:posOffset>20955</wp:posOffset>
                </wp:positionV>
                <wp:extent cx="0" cy="342900"/>
                <wp:effectExtent l="57150" t="5080" r="57150" b="234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5pt" to="432.4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68480" behindDoc="0" locked="0" layoutInCell="1" allowOverlap="1">
                <wp:simplePos x="0" y="0"/>
                <wp:positionH relativeFrom="column">
                  <wp:posOffset>-120650</wp:posOffset>
                </wp:positionH>
                <wp:positionV relativeFrom="paragraph">
                  <wp:posOffset>1525270</wp:posOffset>
                </wp:positionV>
                <wp:extent cx="1612265" cy="925195"/>
                <wp:effectExtent l="6985" t="13970" r="952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margin-left:-9.5pt;margin-top:120.1pt;width:126.95pt;height:72.8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" strokeweight=".5pt">
                <v:textbox inset="1.8pt,3.85pt,1.8pt,3.85pt">
                  <w:txbxContent>
                    <w:p w:rsidR="001049B1" w:rsidRPr="008C5ADA" w:rsidRDefault="001049B1" w:rsidP="001049B1">
                      <w:pPr>
                        <w:jc w:val="center"/>
                        <w:rPr>
                          <w:rFonts w:ascii="Times New Roman" w:hAnsi="Times New Roman"/>
                        </w:rPr>
                      </w:pPr>
                      <w:r w:rsidRPr="008C5ADA">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1262380</wp:posOffset>
                </wp:positionV>
                <wp:extent cx="0" cy="275590"/>
                <wp:effectExtent l="57150" t="8255" r="57150" b="209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99.4pt" to="49.9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7S6AIAAMg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" strokeweight=".26mm">
                <v:stroke endarrow="block" joinstyle="miter" endcap="square"/>
              </v:line>
            </w:pict>
          </mc:Fallback>
        </mc:AlternateContent>
      </w:r>
      <w:r>
        <w:rPr>
          <w:rFonts w:ascii="Times New Roman" w:eastAsia="Calibri" w:hAnsi="Times New Roman" w:cs="Times New Roman"/>
          <w:noProof/>
          <w:lang w:eastAsia="ru-RU"/>
        </w:rPr>
        <mc:AlternateContent>
          <mc:Choice Requires="wps">
            <w:drawing>
              <wp:anchor distT="0" distB="0" distL="114935" distR="114935" simplePos="0" relativeHeight="251670528" behindDoc="0" locked="0" layoutInCell="1" allowOverlap="1">
                <wp:simplePos x="0" y="0"/>
                <wp:positionH relativeFrom="column">
                  <wp:posOffset>4565650</wp:posOffset>
                </wp:positionH>
                <wp:positionV relativeFrom="paragraph">
                  <wp:posOffset>1624965</wp:posOffset>
                </wp:positionV>
                <wp:extent cx="1612265" cy="1125855"/>
                <wp:effectExtent l="6985" t="8890" r="952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1049B1" w:rsidRPr="00D27BE9" w:rsidRDefault="001049B1" w:rsidP="001049B1">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постановления</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margin-left:359.5pt;margin-top:127.95pt;width:126.95pt;height:88.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" strokeweight=".5pt">
                <v:textbox inset="1.8pt,3.85pt,1.8pt,3.85pt">
                  <w:txbxContent>
                    <w:p w:rsidR="001049B1" w:rsidRPr="00D27BE9" w:rsidRDefault="001049B1" w:rsidP="001049B1">
                      <w:pPr>
                        <w:jc w:val="center"/>
                        <w:rPr>
                          <w:rFonts w:ascii="Times New Roman" w:hAnsi="Times New Roman"/>
                        </w:rPr>
                      </w:pPr>
                      <w:r w:rsidRPr="00D27BE9">
                        <w:rPr>
                          <w:rFonts w:ascii="Times New Roman" w:hAnsi="Times New Roman"/>
                        </w:rPr>
                        <w:t xml:space="preserve">Выдача </w:t>
                      </w:r>
                      <w:r>
                        <w:rPr>
                          <w:rFonts w:ascii="Times New Roman" w:hAnsi="Times New Roman"/>
                          <w:bCs/>
                        </w:rPr>
                        <w:t>постановления</w:t>
                      </w:r>
                    </w:p>
                  </w:txbxContent>
                </v:textbox>
              </v:shape>
            </w:pict>
          </mc:Fallback>
        </mc:AlternateContent>
      </w:r>
      <w:r>
        <w:rPr>
          <w:rFonts w:ascii="Times New Roman" w:eastAsia="Calibri" w:hAnsi="Times New Roman" w:cs="Times New Roman"/>
          <w:noProof/>
          <w:lang w:eastAsia="ru-RU"/>
        </w:rPr>
        <mc:AlternateContent>
          <mc:Choice Requires="wps">
            <w:drawing>
              <wp:anchor distT="0" distB="0" distL="114300" distR="114300" simplePos="0" relativeHeight="251671552" behindDoc="0" locked="0" layoutInCell="1" allowOverlap="1">
                <wp:simplePos x="0" y="0"/>
                <wp:positionH relativeFrom="column">
                  <wp:posOffset>5330190</wp:posOffset>
                </wp:positionH>
                <wp:positionV relativeFrom="paragraph">
                  <wp:posOffset>1443990</wp:posOffset>
                </wp:positionV>
                <wp:extent cx="0" cy="190500"/>
                <wp:effectExtent l="57150" t="8890" r="57150" b="196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113.7pt" to="419.7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" strokeweight=".26mm">
                <v:stroke endarrow="block" joinstyle="miter" endcap="square"/>
              </v:line>
            </w:pict>
          </mc:Fallback>
        </mc:AlternateContent>
      </w: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spacing w:after="0" w:line="240" w:lineRule="auto"/>
        <w:rPr>
          <w:rFonts w:ascii="Times New Roman" w:eastAsia="Calibri" w:hAnsi="Times New Roman" w:cs="Times New Roman"/>
          <w:b/>
          <w:lang w:eastAsia="ar-SA"/>
        </w:rPr>
      </w:pPr>
    </w:p>
    <w:p w:rsidR="001049B1" w:rsidRPr="001049B1" w:rsidRDefault="001049B1" w:rsidP="001049B1">
      <w:pPr>
        <w:tabs>
          <w:tab w:val="left" w:pos="-540"/>
        </w:tabs>
        <w:suppressAutoHyphens/>
        <w:ind w:left="-540"/>
        <w:rPr>
          <w:rFonts w:ascii="Calibri" w:eastAsia="Calibri" w:hAnsi="Calibri" w:cs="Times New Roman"/>
          <w:b/>
          <w:sz w:val="20"/>
          <w:szCs w:val="28"/>
          <w:lang w:eastAsia="ar-SA"/>
        </w:rPr>
      </w:pPr>
    </w:p>
    <w:p w:rsidR="001049B1" w:rsidRDefault="001049B1"/>
    <w:sectPr w:rsidR="001049B1" w:rsidSect="00084C1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3">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4E9A29E7"/>
    <w:multiLevelType w:val="multilevel"/>
    <w:tmpl w:val="7E8C632E"/>
    <w:lvl w:ilvl="0">
      <w:start w:val="2"/>
      <w:numFmt w:val="decimal"/>
      <w:lvlText w:val="%1."/>
      <w:lvlJc w:val="left"/>
      <w:pPr>
        <w:tabs>
          <w:tab w:val="num" w:pos="624"/>
        </w:tabs>
        <w:ind w:left="624" w:hanging="624"/>
      </w:pPr>
      <w:rPr>
        <w:rFonts w:hint="default"/>
      </w:rPr>
    </w:lvl>
    <w:lvl w:ilvl="1">
      <w:start w:val="7"/>
      <w:numFmt w:val="decimal"/>
      <w:lvlText w:val="%1.%2."/>
      <w:lvlJc w:val="left"/>
      <w:pPr>
        <w:tabs>
          <w:tab w:val="num" w:pos="1080"/>
        </w:tabs>
        <w:ind w:left="1080" w:hanging="72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084C12"/>
    <w:rsid w:val="000E017B"/>
    <w:rsid w:val="001049B1"/>
    <w:rsid w:val="00175F00"/>
    <w:rsid w:val="001838B5"/>
    <w:rsid w:val="004C3FDC"/>
    <w:rsid w:val="00550803"/>
    <w:rsid w:val="008B0873"/>
    <w:rsid w:val="009B6079"/>
    <w:rsid w:val="00BA3196"/>
    <w:rsid w:val="00F97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9B1"/>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9B1"/>
    <w:rPr>
      <w:rFonts w:ascii="Times New Roman" w:eastAsia="Times New Roman" w:hAnsi="Times New Roman" w:cs="Times New Roman"/>
      <w:sz w:val="28"/>
      <w:szCs w:val="24"/>
      <w:lang w:eastAsia="ru-RU"/>
    </w:rPr>
  </w:style>
  <w:style w:type="numbering" w:customStyle="1" w:styleId="11">
    <w:name w:val="Нет списка1"/>
    <w:next w:val="a2"/>
    <w:semiHidden/>
    <w:rsid w:val="001049B1"/>
  </w:style>
  <w:style w:type="character" w:customStyle="1" w:styleId="WW8Num1z0">
    <w:name w:val="WW8Num1z0"/>
    <w:rsid w:val="001049B1"/>
    <w:rPr>
      <w:rFonts w:ascii="Times New Roman" w:eastAsia="Times New Roman" w:hAnsi="Times New Roman" w:cs="Times New Roman"/>
      <w:lang w:val="ru-RU"/>
    </w:rPr>
  </w:style>
  <w:style w:type="character" w:customStyle="1" w:styleId="WW8Num1z1">
    <w:name w:val="WW8Num1z1"/>
    <w:rsid w:val="001049B1"/>
    <w:rPr>
      <w:rFonts w:ascii="Courier New" w:hAnsi="Courier New" w:cs="Courier New"/>
    </w:rPr>
  </w:style>
  <w:style w:type="character" w:customStyle="1" w:styleId="WW8Num1z2">
    <w:name w:val="WW8Num1z2"/>
    <w:rsid w:val="001049B1"/>
    <w:rPr>
      <w:rFonts w:ascii="Wingdings" w:hAnsi="Wingdings" w:cs="Wingdings"/>
    </w:rPr>
  </w:style>
  <w:style w:type="character" w:customStyle="1" w:styleId="WW8Num1z3">
    <w:name w:val="WW8Num1z3"/>
    <w:rsid w:val="001049B1"/>
    <w:rPr>
      <w:rFonts w:ascii="Symbol" w:hAnsi="Symbol" w:cs="Symbol"/>
    </w:rPr>
  </w:style>
  <w:style w:type="character" w:customStyle="1" w:styleId="12">
    <w:name w:val="Основной шрифт абзаца1"/>
    <w:rsid w:val="001049B1"/>
  </w:style>
  <w:style w:type="character" w:customStyle="1" w:styleId="a3">
    <w:name w:val="Основной текст с отступом Знак"/>
    <w:rsid w:val="001049B1"/>
    <w:rPr>
      <w:rFonts w:ascii="Arial" w:eastAsia="Times New Roman" w:hAnsi="Arial" w:cs="Arial"/>
      <w:sz w:val="28"/>
    </w:rPr>
  </w:style>
  <w:style w:type="character" w:customStyle="1" w:styleId="a4">
    <w:name w:val="Верхний колонтитул Знак"/>
    <w:rsid w:val="001049B1"/>
    <w:rPr>
      <w:sz w:val="22"/>
      <w:szCs w:val="22"/>
    </w:rPr>
  </w:style>
  <w:style w:type="character" w:customStyle="1" w:styleId="a5">
    <w:name w:val="Нижний колонтитул Знак"/>
    <w:rsid w:val="001049B1"/>
    <w:rPr>
      <w:sz w:val="22"/>
      <w:szCs w:val="22"/>
    </w:rPr>
  </w:style>
  <w:style w:type="character" w:styleId="a6">
    <w:name w:val="Hyperlink"/>
    <w:rsid w:val="001049B1"/>
    <w:rPr>
      <w:color w:val="000080"/>
      <w:u w:val="single"/>
    </w:rPr>
  </w:style>
  <w:style w:type="paragraph" w:customStyle="1" w:styleId="a7">
    <w:name w:val="Заголовок"/>
    <w:basedOn w:val="a"/>
    <w:next w:val="a8"/>
    <w:rsid w:val="001049B1"/>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1049B1"/>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1049B1"/>
    <w:rPr>
      <w:rFonts w:ascii="Calibri" w:eastAsia="Calibri" w:hAnsi="Calibri" w:cs="Times New Roman"/>
      <w:lang w:eastAsia="ar-SA"/>
    </w:rPr>
  </w:style>
  <w:style w:type="paragraph" w:styleId="aa">
    <w:name w:val="List"/>
    <w:basedOn w:val="a8"/>
    <w:rsid w:val="001049B1"/>
    <w:rPr>
      <w:rFonts w:cs="Mangal"/>
    </w:rPr>
  </w:style>
  <w:style w:type="paragraph" w:customStyle="1" w:styleId="13">
    <w:name w:val="Название1"/>
    <w:basedOn w:val="a"/>
    <w:rsid w:val="001049B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1049B1"/>
    <w:pPr>
      <w:suppressLineNumbers/>
      <w:suppressAutoHyphens/>
    </w:pPr>
    <w:rPr>
      <w:rFonts w:ascii="Calibri" w:eastAsia="Calibri" w:hAnsi="Calibri" w:cs="Mangal"/>
      <w:lang w:eastAsia="ar-SA"/>
    </w:rPr>
  </w:style>
  <w:style w:type="paragraph" w:customStyle="1" w:styleId="ConsPlusNonformat">
    <w:name w:val="ConsPlusNonformat"/>
    <w:rsid w:val="00104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49B1"/>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1049B1"/>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1049B1"/>
    <w:rPr>
      <w:rFonts w:ascii="Arial" w:eastAsia="Times New Roman" w:hAnsi="Arial" w:cs="Arial"/>
      <w:sz w:val="28"/>
      <w:szCs w:val="20"/>
      <w:lang w:eastAsia="ar-SA"/>
    </w:rPr>
  </w:style>
  <w:style w:type="paragraph" w:styleId="ac">
    <w:name w:val="header"/>
    <w:basedOn w:val="a"/>
    <w:link w:val="16"/>
    <w:rsid w:val="001049B1"/>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1049B1"/>
    <w:rPr>
      <w:rFonts w:ascii="Calibri" w:eastAsia="Calibri" w:hAnsi="Calibri" w:cs="Times New Roman"/>
      <w:lang w:eastAsia="ar-SA"/>
    </w:rPr>
  </w:style>
  <w:style w:type="paragraph" w:styleId="ad">
    <w:name w:val="footer"/>
    <w:basedOn w:val="a"/>
    <w:link w:val="17"/>
    <w:rsid w:val="001049B1"/>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1049B1"/>
    <w:rPr>
      <w:rFonts w:ascii="Calibri" w:eastAsia="Calibri" w:hAnsi="Calibri" w:cs="Times New Roman"/>
      <w:lang w:eastAsia="ar-SA"/>
    </w:rPr>
  </w:style>
  <w:style w:type="paragraph" w:customStyle="1" w:styleId="ae">
    <w:name w:val="Содержимое таблицы"/>
    <w:basedOn w:val="a"/>
    <w:rsid w:val="001049B1"/>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1049B1"/>
    <w:pPr>
      <w:jc w:val="center"/>
    </w:pPr>
    <w:rPr>
      <w:b/>
      <w:bCs/>
    </w:rPr>
  </w:style>
  <w:style w:type="paragraph" w:customStyle="1" w:styleId="18">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104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49B1"/>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1049B1"/>
    <w:rPr>
      <w:rFonts w:ascii="Calibri" w:eastAsia="Calibri" w:hAnsi="Calibri" w:cs="Times New Roman"/>
      <w:lang w:eastAsia="ar-SA"/>
    </w:rPr>
  </w:style>
  <w:style w:type="paragraph" w:customStyle="1" w:styleId="ConsNormal">
    <w:name w:val="ConsNormal"/>
    <w:rsid w:val="001049B1"/>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1049B1"/>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1049B1"/>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1049B1"/>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1049B1"/>
    <w:rPr>
      <w:rFonts w:ascii="Arial" w:hAnsi="Arial" w:cs="Arial"/>
      <w:lang w:val="ru-RU" w:eastAsia="ar-SA" w:bidi="ar-SA"/>
    </w:rPr>
  </w:style>
  <w:style w:type="paragraph" w:customStyle="1" w:styleId="ConsTitle">
    <w:name w:val="ConsTitle"/>
    <w:rsid w:val="001049B1"/>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1049B1"/>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1049B1"/>
  </w:style>
  <w:style w:type="paragraph" w:customStyle="1" w:styleId="19">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1049B1"/>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1049B1"/>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1049B1"/>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1049B1"/>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1049B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1049B1"/>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1049B1"/>
    <w:rPr>
      <w:rFonts w:ascii="Cambria" w:eastAsia="Calibri" w:hAnsi="Cambria" w:cs="Times New Roman"/>
      <w:sz w:val="24"/>
      <w:szCs w:val="20"/>
      <w:lang w:eastAsia="ru-RU"/>
    </w:rPr>
  </w:style>
  <w:style w:type="paragraph" w:customStyle="1" w:styleId="af6">
    <w:name w:val="МУ Обычный стиль"/>
    <w:basedOn w:val="a"/>
    <w:autoRedefine/>
    <w:rsid w:val="001049B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1049B1"/>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1049B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049B1"/>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9B1"/>
    <w:rPr>
      <w:rFonts w:ascii="Times New Roman" w:eastAsia="Times New Roman" w:hAnsi="Times New Roman" w:cs="Times New Roman"/>
      <w:sz w:val="28"/>
      <w:szCs w:val="24"/>
      <w:lang w:eastAsia="ru-RU"/>
    </w:rPr>
  </w:style>
  <w:style w:type="numbering" w:customStyle="1" w:styleId="11">
    <w:name w:val="Нет списка1"/>
    <w:next w:val="a2"/>
    <w:semiHidden/>
    <w:rsid w:val="001049B1"/>
  </w:style>
  <w:style w:type="character" w:customStyle="1" w:styleId="WW8Num1z0">
    <w:name w:val="WW8Num1z0"/>
    <w:rsid w:val="001049B1"/>
    <w:rPr>
      <w:rFonts w:ascii="Times New Roman" w:eastAsia="Times New Roman" w:hAnsi="Times New Roman" w:cs="Times New Roman"/>
      <w:lang w:val="ru-RU"/>
    </w:rPr>
  </w:style>
  <w:style w:type="character" w:customStyle="1" w:styleId="WW8Num1z1">
    <w:name w:val="WW8Num1z1"/>
    <w:rsid w:val="001049B1"/>
    <w:rPr>
      <w:rFonts w:ascii="Courier New" w:hAnsi="Courier New" w:cs="Courier New"/>
    </w:rPr>
  </w:style>
  <w:style w:type="character" w:customStyle="1" w:styleId="WW8Num1z2">
    <w:name w:val="WW8Num1z2"/>
    <w:rsid w:val="001049B1"/>
    <w:rPr>
      <w:rFonts w:ascii="Wingdings" w:hAnsi="Wingdings" w:cs="Wingdings"/>
    </w:rPr>
  </w:style>
  <w:style w:type="character" w:customStyle="1" w:styleId="WW8Num1z3">
    <w:name w:val="WW8Num1z3"/>
    <w:rsid w:val="001049B1"/>
    <w:rPr>
      <w:rFonts w:ascii="Symbol" w:hAnsi="Symbol" w:cs="Symbol"/>
    </w:rPr>
  </w:style>
  <w:style w:type="character" w:customStyle="1" w:styleId="12">
    <w:name w:val="Основной шрифт абзаца1"/>
    <w:rsid w:val="001049B1"/>
  </w:style>
  <w:style w:type="character" w:customStyle="1" w:styleId="a3">
    <w:name w:val="Основной текст с отступом Знак"/>
    <w:rsid w:val="001049B1"/>
    <w:rPr>
      <w:rFonts w:ascii="Arial" w:eastAsia="Times New Roman" w:hAnsi="Arial" w:cs="Arial"/>
      <w:sz w:val="28"/>
    </w:rPr>
  </w:style>
  <w:style w:type="character" w:customStyle="1" w:styleId="a4">
    <w:name w:val="Верхний колонтитул Знак"/>
    <w:rsid w:val="001049B1"/>
    <w:rPr>
      <w:sz w:val="22"/>
      <w:szCs w:val="22"/>
    </w:rPr>
  </w:style>
  <w:style w:type="character" w:customStyle="1" w:styleId="a5">
    <w:name w:val="Нижний колонтитул Знак"/>
    <w:rsid w:val="001049B1"/>
    <w:rPr>
      <w:sz w:val="22"/>
      <w:szCs w:val="22"/>
    </w:rPr>
  </w:style>
  <w:style w:type="character" w:styleId="a6">
    <w:name w:val="Hyperlink"/>
    <w:rsid w:val="001049B1"/>
    <w:rPr>
      <w:color w:val="000080"/>
      <w:u w:val="single"/>
    </w:rPr>
  </w:style>
  <w:style w:type="paragraph" w:customStyle="1" w:styleId="a7">
    <w:name w:val="Заголовок"/>
    <w:basedOn w:val="a"/>
    <w:next w:val="a8"/>
    <w:rsid w:val="001049B1"/>
    <w:pPr>
      <w:keepNext/>
      <w:suppressAutoHyphens/>
      <w:spacing w:before="240" w:after="120"/>
    </w:pPr>
    <w:rPr>
      <w:rFonts w:ascii="Arial" w:eastAsia="Microsoft YaHei" w:hAnsi="Arial" w:cs="Mangal"/>
      <w:sz w:val="28"/>
      <w:szCs w:val="28"/>
      <w:lang w:eastAsia="ar-SA"/>
    </w:rPr>
  </w:style>
  <w:style w:type="paragraph" w:styleId="a8">
    <w:name w:val="Body Text"/>
    <w:basedOn w:val="a"/>
    <w:link w:val="a9"/>
    <w:rsid w:val="001049B1"/>
    <w:pPr>
      <w:suppressAutoHyphens/>
      <w:spacing w:after="120"/>
    </w:pPr>
    <w:rPr>
      <w:rFonts w:ascii="Calibri" w:eastAsia="Calibri" w:hAnsi="Calibri" w:cs="Times New Roman"/>
      <w:lang w:eastAsia="ar-SA"/>
    </w:rPr>
  </w:style>
  <w:style w:type="character" w:customStyle="1" w:styleId="a9">
    <w:name w:val="Основной текст Знак"/>
    <w:basedOn w:val="a0"/>
    <w:link w:val="a8"/>
    <w:rsid w:val="001049B1"/>
    <w:rPr>
      <w:rFonts w:ascii="Calibri" w:eastAsia="Calibri" w:hAnsi="Calibri" w:cs="Times New Roman"/>
      <w:lang w:eastAsia="ar-SA"/>
    </w:rPr>
  </w:style>
  <w:style w:type="paragraph" w:styleId="aa">
    <w:name w:val="List"/>
    <w:basedOn w:val="a8"/>
    <w:rsid w:val="001049B1"/>
    <w:rPr>
      <w:rFonts w:cs="Mangal"/>
    </w:rPr>
  </w:style>
  <w:style w:type="paragraph" w:customStyle="1" w:styleId="13">
    <w:name w:val="Название1"/>
    <w:basedOn w:val="a"/>
    <w:rsid w:val="001049B1"/>
    <w:pPr>
      <w:suppressLineNumbers/>
      <w:suppressAutoHyphens/>
      <w:spacing w:before="120" w:after="120"/>
    </w:pPr>
    <w:rPr>
      <w:rFonts w:ascii="Calibri" w:eastAsia="Calibri" w:hAnsi="Calibri" w:cs="Mangal"/>
      <w:i/>
      <w:iCs/>
      <w:sz w:val="24"/>
      <w:szCs w:val="24"/>
      <w:lang w:eastAsia="ar-SA"/>
    </w:rPr>
  </w:style>
  <w:style w:type="paragraph" w:customStyle="1" w:styleId="14">
    <w:name w:val="Указатель1"/>
    <w:basedOn w:val="a"/>
    <w:rsid w:val="001049B1"/>
    <w:pPr>
      <w:suppressLineNumbers/>
      <w:suppressAutoHyphens/>
    </w:pPr>
    <w:rPr>
      <w:rFonts w:ascii="Calibri" w:eastAsia="Calibri" w:hAnsi="Calibri" w:cs="Mangal"/>
      <w:lang w:eastAsia="ar-SA"/>
    </w:rPr>
  </w:style>
  <w:style w:type="paragraph" w:customStyle="1" w:styleId="ConsPlusNonformat">
    <w:name w:val="ConsPlusNonformat"/>
    <w:rsid w:val="001049B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1049B1"/>
    <w:pPr>
      <w:widowControl w:val="0"/>
      <w:suppressAutoHyphens/>
      <w:autoSpaceDE w:val="0"/>
      <w:spacing w:after="0" w:line="240" w:lineRule="auto"/>
    </w:pPr>
    <w:rPr>
      <w:rFonts w:ascii="Calibri" w:eastAsia="Times New Roman" w:hAnsi="Calibri" w:cs="Calibri"/>
      <w:b/>
      <w:bCs/>
      <w:lang w:eastAsia="ar-SA"/>
    </w:rPr>
  </w:style>
  <w:style w:type="paragraph" w:styleId="ab">
    <w:name w:val="Body Text Indent"/>
    <w:basedOn w:val="a"/>
    <w:link w:val="15"/>
    <w:rsid w:val="001049B1"/>
    <w:pPr>
      <w:suppressAutoHyphens/>
      <w:spacing w:after="0" w:line="240" w:lineRule="auto"/>
      <w:ind w:firstLine="720"/>
      <w:jc w:val="both"/>
    </w:pPr>
    <w:rPr>
      <w:rFonts w:ascii="Arial" w:eastAsia="Times New Roman" w:hAnsi="Arial" w:cs="Arial"/>
      <w:sz w:val="28"/>
      <w:szCs w:val="20"/>
      <w:lang w:eastAsia="ar-SA"/>
    </w:rPr>
  </w:style>
  <w:style w:type="character" w:customStyle="1" w:styleId="15">
    <w:name w:val="Основной текст с отступом Знак1"/>
    <w:basedOn w:val="a0"/>
    <w:link w:val="ab"/>
    <w:rsid w:val="001049B1"/>
    <w:rPr>
      <w:rFonts w:ascii="Arial" w:eastAsia="Times New Roman" w:hAnsi="Arial" w:cs="Arial"/>
      <w:sz w:val="28"/>
      <w:szCs w:val="20"/>
      <w:lang w:eastAsia="ar-SA"/>
    </w:rPr>
  </w:style>
  <w:style w:type="paragraph" w:styleId="ac">
    <w:name w:val="header"/>
    <w:basedOn w:val="a"/>
    <w:link w:val="16"/>
    <w:rsid w:val="001049B1"/>
    <w:pPr>
      <w:tabs>
        <w:tab w:val="center" w:pos="4677"/>
        <w:tab w:val="right" w:pos="9355"/>
      </w:tabs>
      <w:suppressAutoHyphens/>
    </w:pPr>
    <w:rPr>
      <w:rFonts w:ascii="Calibri" w:eastAsia="Calibri" w:hAnsi="Calibri" w:cs="Times New Roman"/>
      <w:lang w:eastAsia="ar-SA"/>
    </w:rPr>
  </w:style>
  <w:style w:type="character" w:customStyle="1" w:styleId="16">
    <w:name w:val="Верхний колонтитул Знак1"/>
    <w:basedOn w:val="a0"/>
    <w:link w:val="ac"/>
    <w:rsid w:val="001049B1"/>
    <w:rPr>
      <w:rFonts w:ascii="Calibri" w:eastAsia="Calibri" w:hAnsi="Calibri" w:cs="Times New Roman"/>
      <w:lang w:eastAsia="ar-SA"/>
    </w:rPr>
  </w:style>
  <w:style w:type="paragraph" w:styleId="ad">
    <w:name w:val="footer"/>
    <w:basedOn w:val="a"/>
    <w:link w:val="17"/>
    <w:rsid w:val="001049B1"/>
    <w:pPr>
      <w:tabs>
        <w:tab w:val="center" w:pos="4677"/>
        <w:tab w:val="right" w:pos="9355"/>
      </w:tabs>
      <w:suppressAutoHyphens/>
    </w:pPr>
    <w:rPr>
      <w:rFonts w:ascii="Calibri" w:eastAsia="Calibri" w:hAnsi="Calibri" w:cs="Times New Roman"/>
      <w:lang w:eastAsia="ar-SA"/>
    </w:rPr>
  </w:style>
  <w:style w:type="character" w:customStyle="1" w:styleId="17">
    <w:name w:val="Нижний колонтитул Знак1"/>
    <w:basedOn w:val="a0"/>
    <w:link w:val="ad"/>
    <w:rsid w:val="001049B1"/>
    <w:rPr>
      <w:rFonts w:ascii="Calibri" w:eastAsia="Calibri" w:hAnsi="Calibri" w:cs="Times New Roman"/>
      <w:lang w:eastAsia="ar-SA"/>
    </w:rPr>
  </w:style>
  <w:style w:type="paragraph" w:customStyle="1" w:styleId="ae">
    <w:name w:val="Содержимое таблицы"/>
    <w:basedOn w:val="a"/>
    <w:rsid w:val="001049B1"/>
    <w:pPr>
      <w:suppressLineNumbers/>
      <w:suppressAutoHyphens/>
    </w:pPr>
    <w:rPr>
      <w:rFonts w:ascii="Calibri" w:eastAsia="Calibri" w:hAnsi="Calibri" w:cs="Times New Roman"/>
      <w:lang w:eastAsia="ar-SA"/>
    </w:rPr>
  </w:style>
  <w:style w:type="paragraph" w:customStyle="1" w:styleId="af">
    <w:name w:val="Заголовок таблицы"/>
    <w:basedOn w:val="ae"/>
    <w:rsid w:val="001049B1"/>
    <w:pPr>
      <w:jc w:val="center"/>
    </w:pPr>
    <w:rPr>
      <w:b/>
      <w:bCs/>
    </w:rPr>
  </w:style>
  <w:style w:type="paragraph" w:customStyle="1" w:styleId="18">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1049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1049B1"/>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rsid w:val="001049B1"/>
    <w:rPr>
      <w:rFonts w:ascii="Calibri" w:eastAsia="Calibri" w:hAnsi="Calibri" w:cs="Times New Roman"/>
      <w:lang w:eastAsia="ar-SA"/>
    </w:rPr>
  </w:style>
  <w:style w:type="paragraph" w:customStyle="1" w:styleId="ConsNormal">
    <w:name w:val="ConsNormal"/>
    <w:rsid w:val="001049B1"/>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styleId="af0">
    <w:name w:val="Normal (Web)"/>
    <w:basedOn w:val="a"/>
    <w:rsid w:val="001049B1"/>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customStyle="1" w:styleId="WW-3">
    <w:name w:val="WW-Основной текст с отступом 3"/>
    <w:basedOn w:val="a"/>
    <w:rsid w:val="001049B1"/>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1">
    <w:name w:val="Отступ первой строки"/>
    <w:basedOn w:val="a"/>
    <w:rsid w:val="001049B1"/>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character" w:customStyle="1" w:styleId="ConsPlusNormal0">
    <w:name w:val="ConsPlusNormal Знак"/>
    <w:rsid w:val="001049B1"/>
    <w:rPr>
      <w:rFonts w:ascii="Arial" w:hAnsi="Arial" w:cs="Arial"/>
      <w:lang w:val="ru-RU" w:eastAsia="ar-SA" w:bidi="ar-SA"/>
    </w:rPr>
  </w:style>
  <w:style w:type="paragraph" w:customStyle="1" w:styleId="ConsTitle">
    <w:name w:val="ConsTitle"/>
    <w:rsid w:val="001049B1"/>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2">
    <w:name w:val="Таблицы (моноширинный)"/>
    <w:basedOn w:val="a"/>
    <w:next w:val="a"/>
    <w:rsid w:val="001049B1"/>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basedOn w:val="12"/>
    <w:rsid w:val="001049B1"/>
  </w:style>
  <w:style w:type="paragraph" w:customStyle="1" w:styleId="19">
    <w:name w:val="Знак1 Знак Знак Знак Знак Знак Знак"/>
    <w:basedOn w:val="a"/>
    <w:rsid w:val="001049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
    <w:name w:val="Основной текст с отступом 31"/>
    <w:basedOn w:val="a"/>
    <w:rsid w:val="001049B1"/>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styleId="af3">
    <w:name w:val="No Spacing"/>
    <w:qFormat/>
    <w:rsid w:val="001049B1"/>
    <w:pPr>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Текст2"/>
    <w:basedOn w:val="a"/>
    <w:rsid w:val="001049B1"/>
    <w:pPr>
      <w:spacing w:after="0" w:line="240" w:lineRule="auto"/>
    </w:pPr>
    <w:rPr>
      <w:rFonts w:ascii="Courier New" w:eastAsia="Times New Roman" w:hAnsi="Courier New" w:cs="Courier New"/>
      <w:sz w:val="20"/>
      <w:szCs w:val="20"/>
      <w:lang w:eastAsia="ar-SA"/>
    </w:rPr>
  </w:style>
  <w:style w:type="paragraph" w:customStyle="1" w:styleId="1a">
    <w:name w:val="Текст1"/>
    <w:basedOn w:val="a"/>
    <w:rsid w:val="001049B1"/>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1049B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4">
    <w:name w:val="Subtitle"/>
    <w:basedOn w:val="a"/>
    <w:next w:val="a"/>
    <w:link w:val="af5"/>
    <w:qFormat/>
    <w:rsid w:val="001049B1"/>
    <w:pPr>
      <w:spacing w:before="100" w:after="60" w:line="240" w:lineRule="auto"/>
      <w:jc w:val="center"/>
      <w:outlineLvl w:val="1"/>
    </w:pPr>
    <w:rPr>
      <w:rFonts w:ascii="Cambria" w:eastAsia="Calibri" w:hAnsi="Cambria" w:cs="Times New Roman"/>
      <w:sz w:val="24"/>
      <w:szCs w:val="20"/>
      <w:lang w:eastAsia="ru-RU"/>
    </w:rPr>
  </w:style>
  <w:style w:type="character" w:customStyle="1" w:styleId="af5">
    <w:name w:val="Подзаголовок Знак"/>
    <w:basedOn w:val="a0"/>
    <w:link w:val="af4"/>
    <w:rsid w:val="001049B1"/>
    <w:rPr>
      <w:rFonts w:ascii="Cambria" w:eastAsia="Calibri" w:hAnsi="Cambria" w:cs="Times New Roman"/>
      <w:sz w:val="24"/>
      <w:szCs w:val="20"/>
      <w:lang w:eastAsia="ru-RU"/>
    </w:rPr>
  </w:style>
  <w:style w:type="paragraph" w:customStyle="1" w:styleId="af6">
    <w:name w:val="МУ Обычный стиль"/>
    <w:basedOn w:val="a"/>
    <w:autoRedefine/>
    <w:rsid w:val="001049B1"/>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af7">
    <w:name w:val="Balloon Text"/>
    <w:basedOn w:val="a"/>
    <w:link w:val="af8"/>
    <w:rsid w:val="001049B1"/>
    <w:pPr>
      <w:suppressAutoHyphens/>
      <w:spacing w:after="0" w:line="240" w:lineRule="auto"/>
    </w:pPr>
    <w:rPr>
      <w:rFonts w:ascii="Tahoma" w:eastAsia="Calibri" w:hAnsi="Tahoma" w:cs="Tahoma"/>
      <w:sz w:val="16"/>
      <w:szCs w:val="16"/>
      <w:lang w:eastAsia="ar-SA"/>
    </w:rPr>
  </w:style>
  <w:style w:type="character" w:customStyle="1" w:styleId="af8">
    <w:name w:val="Текст выноски Знак"/>
    <w:basedOn w:val="a0"/>
    <w:link w:val="af7"/>
    <w:rsid w:val="001049B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8872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8275</Words>
  <Characters>47168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10</cp:revision>
  <cp:lastPrinted>2014-07-23T05:40:00Z</cp:lastPrinted>
  <dcterms:created xsi:type="dcterms:W3CDTF">2014-07-04T07:58:00Z</dcterms:created>
  <dcterms:modified xsi:type="dcterms:W3CDTF">2015-05-05T07:30:00Z</dcterms:modified>
</cp:coreProperties>
</file>