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13B0" w:rsidRPr="005F13B0" w:rsidRDefault="005F13B0" w:rsidP="005F13B0">
      <w:pPr>
        <w:spacing w:after="0" w:line="240" w:lineRule="auto"/>
        <w:jc w:val="center"/>
        <w:rPr>
          <w:rFonts w:ascii="Times New Roman" w:eastAsia="Times New Roman" w:hAnsi="Times New Roman" w:cs="Times New Roman"/>
          <w:sz w:val="28"/>
          <w:szCs w:val="28"/>
          <w:lang w:eastAsia="ru-RU"/>
        </w:rPr>
      </w:pPr>
      <w:r w:rsidRPr="005F13B0">
        <w:rPr>
          <w:rFonts w:ascii="Times New Roman" w:eastAsia="Times New Roman" w:hAnsi="Times New Roman" w:cs="Times New Roman"/>
          <w:sz w:val="28"/>
          <w:szCs w:val="28"/>
          <w:lang w:eastAsia="ru-RU"/>
        </w:rPr>
        <w:t>РОССИЙСКАЯ ФЕДЕРАЦИЯ</w:t>
      </w:r>
    </w:p>
    <w:p w:rsidR="005F13B0" w:rsidRPr="005F13B0" w:rsidRDefault="005F13B0" w:rsidP="005F13B0">
      <w:pPr>
        <w:spacing w:after="0" w:line="240" w:lineRule="auto"/>
        <w:jc w:val="center"/>
        <w:rPr>
          <w:rFonts w:ascii="Times New Roman" w:eastAsia="Times New Roman" w:hAnsi="Times New Roman" w:cs="Times New Roman"/>
          <w:sz w:val="28"/>
          <w:szCs w:val="28"/>
          <w:lang w:eastAsia="ru-RU"/>
        </w:rPr>
      </w:pPr>
      <w:r w:rsidRPr="005F13B0">
        <w:rPr>
          <w:rFonts w:ascii="Times New Roman" w:eastAsia="Times New Roman" w:hAnsi="Times New Roman" w:cs="Times New Roman"/>
          <w:sz w:val="28"/>
          <w:szCs w:val="28"/>
          <w:lang w:eastAsia="ru-RU"/>
        </w:rPr>
        <w:t>КАРАЧАЕВО-ЧЕРКЕССКАЯ РЕСПУБЛИКА</w:t>
      </w:r>
    </w:p>
    <w:p w:rsidR="005F13B0" w:rsidRPr="005F13B0" w:rsidRDefault="005F13B0" w:rsidP="005F13B0">
      <w:pPr>
        <w:spacing w:after="0" w:line="240" w:lineRule="auto"/>
        <w:ind w:left="-142" w:right="-285"/>
        <w:jc w:val="center"/>
        <w:rPr>
          <w:rFonts w:ascii="Times New Roman" w:eastAsia="Times New Roman" w:hAnsi="Times New Roman" w:cs="Times New Roman"/>
          <w:sz w:val="28"/>
          <w:szCs w:val="28"/>
          <w:lang w:eastAsia="ru-RU"/>
        </w:rPr>
      </w:pPr>
      <w:r w:rsidRPr="005F13B0">
        <w:rPr>
          <w:rFonts w:ascii="Times New Roman" w:eastAsia="Times New Roman" w:hAnsi="Times New Roman" w:cs="Times New Roman"/>
          <w:sz w:val="28"/>
          <w:szCs w:val="28"/>
          <w:lang w:eastAsia="ru-RU"/>
        </w:rPr>
        <w:t>АДМИНИСТРАЦИЯ УСТЬ-ДЖЕГУТИНСКОГО  МУНИЦИПАЛЬНОГО РАЙОНА</w:t>
      </w:r>
    </w:p>
    <w:p w:rsidR="00300FB6" w:rsidRDefault="00300FB6" w:rsidP="00300FB6">
      <w:pPr>
        <w:spacing w:after="0" w:line="240" w:lineRule="auto"/>
        <w:ind w:left="-142" w:right="-285"/>
        <w:jc w:val="center"/>
        <w:rPr>
          <w:rFonts w:ascii="Times New Roman" w:eastAsia="Times New Roman" w:hAnsi="Times New Roman" w:cs="Times New Roman"/>
          <w:b/>
          <w:sz w:val="28"/>
          <w:szCs w:val="28"/>
          <w:lang w:eastAsia="ru-RU"/>
        </w:rPr>
      </w:pPr>
    </w:p>
    <w:p w:rsidR="005F13B0" w:rsidRPr="005F13B0" w:rsidRDefault="005F13B0" w:rsidP="00300FB6">
      <w:pPr>
        <w:spacing w:after="0" w:line="240" w:lineRule="auto"/>
        <w:ind w:left="-142" w:right="-285"/>
        <w:jc w:val="center"/>
        <w:rPr>
          <w:rFonts w:ascii="Times New Roman" w:eastAsia="Times New Roman" w:hAnsi="Times New Roman" w:cs="Times New Roman"/>
          <w:b/>
          <w:sz w:val="28"/>
          <w:szCs w:val="28"/>
          <w:lang w:eastAsia="ru-RU"/>
        </w:rPr>
      </w:pPr>
      <w:r w:rsidRPr="005F13B0">
        <w:rPr>
          <w:rFonts w:ascii="Times New Roman" w:eastAsia="Times New Roman" w:hAnsi="Times New Roman" w:cs="Times New Roman"/>
          <w:b/>
          <w:sz w:val="28"/>
          <w:szCs w:val="28"/>
          <w:lang w:eastAsia="ru-RU"/>
        </w:rPr>
        <w:t>ПОСТАНОВЛЕНИЕ</w:t>
      </w:r>
    </w:p>
    <w:p w:rsidR="005F13B0" w:rsidRPr="005F13B0" w:rsidRDefault="005F13B0" w:rsidP="005F13B0">
      <w:pPr>
        <w:spacing w:after="0" w:line="240" w:lineRule="auto"/>
        <w:rPr>
          <w:rFonts w:ascii="Times New Roman" w:eastAsia="Times New Roman" w:hAnsi="Times New Roman" w:cs="Times New Roman"/>
          <w:sz w:val="28"/>
          <w:szCs w:val="28"/>
          <w:lang w:eastAsia="ru-RU"/>
        </w:rPr>
      </w:pPr>
      <w:r w:rsidRPr="005F13B0">
        <w:rPr>
          <w:rFonts w:ascii="Times New Roman" w:eastAsia="Times New Roman" w:hAnsi="Times New Roman" w:cs="Times New Roman"/>
          <w:sz w:val="28"/>
          <w:szCs w:val="28"/>
          <w:lang w:eastAsia="ru-RU"/>
        </w:rPr>
        <w:t xml:space="preserve">                                                          </w:t>
      </w:r>
    </w:p>
    <w:p w:rsidR="005F13B0" w:rsidRPr="005F13B0" w:rsidRDefault="00300FB6" w:rsidP="005F13B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27.06.</w:t>
      </w:r>
      <w:r w:rsidR="005F13B0" w:rsidRPr="005F13B0">
        <w:rPr>
          <w:rFonts w:ascii="Times New Roman" w:eastAsia="Times New Roman" w:hAnsi="Times New Roman" w:cs="Times New Roman"/>
          <w:sz w:val="28"/>
          <w:szCs w:val="28"/>
          <w:lang w:eastAsia="ru-RU"/>
        </w:rPr>
        <w:t xml:space="preserve"> 2014                       </w:t>
      </w:r>
      <w:r>
        <w:rPr>
          <w:rFonts w:ascii="Times New Roman" w:eastAsia="Times New Roman" w:hAnsi="Times New Roman" w:cs="Times New Roman"/>
          <w:sz w:val="28"/>
          <w:szCs w:val="28"/>
          <w:lang w:eastAsia="ru-RU"/>
        </w:rPr>
        <w:t xml:space="preserve">          </w:t>
      </w:r>
      <w:r w:rsidR="005F13B0" w:rsidRPr="005F13B0">
        <w:rPr>
          <w:rFonts w:ascii="Times New Roman" w:eastAsia="Times New Roman" w:hAnsi="Times New Roman" w:cs="Times New Roman"/>
          <w:sz w:val="28"/>
          <w:szCs w:val="28"/>
          <w:lang w:eastAsia="ru-RU"/>
        </w:rPr>
        <w:t xml:space="preserve">     г. Усть-Джегута                                           № </w:t>
      </w:r>
      <w:r>
        <w:rPr>
          <w:rFonts w:ascii="Times New Roman" w:eastAsia="Times New Roman" w:hAnsi="Times New Roman" w:cs="Times New Roman"/>
          <w:sz w:val="28"/>
          <w:szCs w:val="28"/>
          <w:lang w:eastAsia="ru-RU"/>
        </w:rPr>
        <w:t>580</w:t>
      </w:r>
    </w:p>
    <w:p w:rsidR="005F13B0" w:rsidRPr="005F13B0" w:rsidRDefault="005F13B0" w:rsidP="005F13B0">
      <w:pPr>
        <w:spacing w:after="0" w:line="240" w:lineRule="auto"/>
        <w:jc w:val="both"/>
        <w:rPr>
          <w:rFonts w:ascii="Times New Roman" w:eastAsia="Calibri" w:hAnsi="Times New Roman" w:cs="Times New Roman"/>
          <w:sz w:val="28"/>
          <w:szCs w:val="28"/>
        </w:rPr>
      </w:pPr>
    </w:p>
    <w:p w:rsidR="005F13B0" w:rsidRDefault="005F13B0" w:rsidP="00300FB6">
      <w:pPr>
        <w:suppressAutoHyphens/>
        <w:spacing w:after="0" w:line="240" w:lineRule="auto"/>
        <w:jc w:val="both"/>
        <w:rPr>
          <w:rFonts w:ascii="Times New Roman" w:eastAsia="Calibri" w:hAnsi="Times New Roman" w:cs="Times New Roman"/>
          <w:sz w:val="28"/>
          <w:szCs w:val="28"/>
          <w:lang w:eastAsia="ar-SA"/>
        </w:rPr>
      </w:pPr>
      <w:r w:rsidRPr="00300FB6">
        <w:rPr>
          <w:rFonts w:ascii="Times New Roman" w:eastAsia="Calibri" w:hAnsi="Times New Roman" w:cs="Times New Roman"/>
          <w:sz w:val="28"/>
          <w:szCs w:val="28"/>
        </w:rPr>
        <w:t>Об утверждении Административного регламента</w:t>
      </w:r>
      <w:r w:rsidRPr="00300FB6">
        <w:rPr>
          <w:rFonts w:ascii="Times New Roman" w:eastAsia="Calibri" w:hAnsi="Times New Roman" w:cs="Times New Roman"/>
          <w:sz w:val="24"/>
          <w:szCs w:val="24"/>
          <w:lang w:eastAsia="ar-SA"/>
        </w:rPr>
        <w:t xml:space="preserve"> </w:t>
      </w:r>
      <w:r w:rsidRPr="00300FB6">
        <w:rPr>
          <w:rFonts w:ascii="Times New Roman" w:eastAsia="Calibri" w:hAnsi="Times New Roman" w:cs="Times New Roman"/>
          <w:sz w:val="28"/>
          <w:szCs w:val="28"/>
          <w:lang w:eastAsia="ar-SA"/>
        </w:rPr>
        <w:t>по предоставлению государственной услуги</w:t>
      </w:r>
      <w:r w:rsidRPr="00300FB6">
        <w:rPr>
          <w:rFonts w:ascii="Times New Roman" w:eastAsia="Calibri" w:hAnsi="Times New Roman" w:cs="Times New Roman"/>
          <w:sz w:val="28"/>
          <w:szCs w:val="28"/>
        </w:rPr>
        <w:t xml:space="preserve"> </w:t>
      </w:r>
      <w:r w:rsidRPr="00300FB6">
        <w:rPr>
          <w:rFonts w:ascii="Times New Roman" w:eastAsia="Calibri" w:hAnsi="Times New Roman" w:cs="Times New Roman"/>
          <w:sz w:val="28"/>
          <w:szCs w:val="28"/>
          <w:lang w:eastAsia="ar-SA"/>
        </w:rPr>
        <w:t>«Выдача предварительного разрешения родителям (иным законным представителям), управляющим имуществом несовершеннолетних, на расходование доходов несовершеннолетнего, в том числе доходов, причитающихся несовершеннолетнему от управления его имуществом, за исключением доходов, которыми несовершеннолетний вправе распоряжаться самостоятельно».</w:t>
      </w:r>
    </w:p>
    <w:p w:rsidR="00300FB6" w:rsidRPr="00300FB6" w:rsidRDefault="00300FB6" w:rsidP="00300FB6">
      <w:pPr>
        <w:suppressAutoHyphens/>
        <w:spacing w:after="0" w:line="240" w:lineRule="auto"/>
        <w:jc w:val="both"/>
        <w:rPr>
          <w:rFonts w:ascii="Times New Roman" w:eastAsia="Calibri" w:hAnsi="Times New Roman" w:cs="Times New Roman"/>
          <w:sz w:val="28"/>
          <w:szCs w:val="28"/>
          <w:lang w:eastAsia="ar-SA"/>
        </w:rPr>
      </w:pPr>
    </w:p>
    <w:p w:rsidR="005F13B0" w:rsidRPr="005F13B0" w:rsidRDefault="005F13B0" w:rsidP="005F13B0">
      <w:pPr>
        <w:spacing w:after="0" w:line="240" w:lineRule="auto"/>
        <w:ind w:firstLine="567"/>
        <w:jc w:val="both"/>
        <w:rPr>
          <w:rFonts w:ascii="Times New Roman" w:eastAsia="Calibri" w:hAnsi="Times New Roman" w:cs="Times New Roman"/>
          <w:sz w:val="28"/>
          <w:szCs w:val="28"/>
        </w:rPr>
      </w:pPr>
      <w:r w:rsidRPr="005F13B0">
        <w:rPr>
          <w:rFonts w:ascii="Times New Roman" w:eastAsia="Calibri" w:hAnsi="Times New Roman" w:cs="Times New Roman"/>
          <w:sz w:val="28"/>
          <w:szCs w:val="28"/>
        </w:rPr>
        <w:t xml:space="preserve">В соответствии с Федеральными законами  от 27.07.2010 № 210-ФЗ «Об организации предоставления государственных и муниципальных услуг» и от 06.10.2003 № 131-ФЗ «Об общих принципах организации местного самоуправления в Российской Федерации»  </w:t>
      </w:r>
    </w:p>
    <w:p w:rsidR="005F13B0" w:rsidRDefault="005F13B0" w:rsidP="005F13B0">
      <w:pPr>
        <w:spacing w:after="0" w:line="240" w:lineRule="auto"/>
        <w:jc w:val="both"/>
        <w:rPr>
          <w:rFonts w:ascii="Times New Roman" w:eastAsia="Calibri" w:hAnsi="Times New Roman" w:cs="Times New Roman"/>
          <w:b/>
          <w:sz w:val="28"/>
          <w:szCs w:val="28"/>
        </w:rPr>
      </w:pPr>
      <w:r w:rsidRPr="005F13B0">
        <w:rPr>
          <w:rFonts w:ascii="Times New Roman" w:eastAsia="Calibri" w:hAnsi="Times New Roman" w:cs="Times New Roman"/>
          <w:b/>
          <w:sz w:val="28"/>
          <w:szCs w:val="28"/>
        </w:rPr>
        <w:t>ПОСТАНОВЛЯЮ:</w:t>
      </w:r>
    </w:p>
    <w:p w:rsidR="00300FB6" w:rsidRPr="005F13B0" w:rsidRDefault="00300FB6" w:rsidP="005F13B0">
      <w:pPr>
        <w:spacing w:after="0" w:line="240" w:lineRule="auto"/>
        <w:jc w:val="both"/>
        <w:rPr>
          <w:rFonts w:ascii="Times New Roman" w:eastAsia="Calibri" w:hAnsi="Times New Roman" w:cs="Times New Roman"/>
          <w:b/>
          <w:sz w:val="28"/>
          <w:szCs w:val="28"/>
        </w:rPr>
      </w:pPr>
    </w:p>
    <w:p w:rsidR="005F13B0" w:rsidRPr="005F13B0" w:rsidRDefault="005F13B0" w:rsidP="005F13B0">
      <w:pPr>
        <w:spacing w:after="0" w:line="240" w:lineRule="auto"/>
        <w:ind w:firstLine="567"/>
        <w:jc w:val="both"/>
        <w:rPr>
          <w:rFonts w:ascii="Times New Roman" w:eastAsia="Calibri" w:hAnsi="Times New Roman" w:cs="Times New Roman"/>
          <w:b/>
          <w:sz w:val="28"/>
          <w:szCs w:val="28"/>
        </w:rPr>
      </w:pPr>
      <w:r w:rsidRPr="005F13B0">
        <w:rPr>
          <w:rFonts w:ascii="Times New Roman" w:eastAsia="Calibri" w:hAnsi="Times New Roman" w:cs="Times New Roman"/>
          <w:sz w:val="28"/>
          <w:szCs w:val="28"/>
        </w:rPr>
        <w:t>1.Утвердить Административный регламент</w:t>
      </w:r>
      <w:r w:rsidRPr="005F13B0">
        <w:rPr>
          <w:rFonts w:ascii="Times New Roman" w:eastAsia="Calibri" w:hAnsi="Times New Roman" w:cs="Times New Roman"/>
          <w:sz w:val="24"/>
          <w:szCs w:val="24"/>
          <w:lang w:eastAsia="ar-SA"/>
        </w:rPr>
        <w:t xml:space="preserve"> </w:t>
      </w:r>
      <w:r w:rsidRPr="005F13B0">
        <w:rPr>
          <w:rFonts w:ascii="Times New Roman" w:eastAsia="Calibri" w:hAnsi="Times New Roman" w:cs="Times New Roman"/>
          <w:sz w:val="28"/>
          <w:szCs w:val="28"/>
          <w:lang w:eastAsia="ar-SA"/>
        </w:rPr>
        <w:t>по предоставлению государственной  услуги</w:t>
      </w:r>
      <w:r w:rsidRPr="005F13B0">
        <w:rPr>
          <w:rFonts w:ascii="Times New Roman" w:eastAsia="Calibri" w:hAnsi="Times New Roman" w:cs="Times New Roman"/>
          <w:sz w:val="28"/>
          <w:szCs w:val="28"/>
        </w:rPr>
        <w:t xml:space="preserve">  </w:t>
      </w:r>
      <w:r w:rsidRPr="005F13B0">
        <w:rPr>
          <w:rFonts w:ascii="Times New Roman" w:eastAsia="Calibri" w:hAnsi="Times New Roman" w:cs="Times New Roman"/>
          <w:sz w:val="28"/>
          <w:szCs w:val="28"/>
          <w:lang w:eastAsia="ar-SA"/>
        </w:rPr>
        <w:t>«Выдача предварительного разрешения родителям (иным законным представителям), управляющим имуществом несовершеннолетних, на расходование доходов несовершеннолетнего, в том числе доходов, причитающихся несовершеннолетнему от управления его имуществом, за исключением доходов, которыми несовершеннолетний вправе распоряжаться самостоятельно»,</w:t>
      </w:r>
      <w:r w:rsidRPr="005F13B0">
        <w:rPr>
          <w:rFonts w:ascii="Times New Roman" w:eastAsia="Calibri" w:hAnsi="Times New Roman" w:cs="Times New Roman"/>
          <w:sz w:val="28"/>
          <w:szCs w:val="28"/>
        </w:rPr>
        <w:t xml:space="preserve"> согласно Приложению №1</w:t>
      </w:r>
    </w:p>
    <w:p w:rsidR="005F13B0" w:rsidRPr="005F13B0" w:rsidRDefault="005F13B0" w:rsidP="005F13B0">
      <w:pPr>
        <w:suppressAutoHyphens/>
        <w:spacing w:after="0" w:line="240" w:lineRule="auto"/>
        <w:ind w:firstLine="567"/>
        <w:jc w:val="both"/>
        <w:rPr>
          <w:rFonts w:ascii="Times New Roman" w:eastAsia="Times New Roman" w:hAnsi="Times New Roman" w:cs="Times New Roman"/>
          <w:sz w:val="28"/>
          <w:szCs w:val="28"/>
        </w:rPr>
      </w:pPr>
      <w:r w:rsidRPr="005F13B0">
        <w:rPr>
          <w:rFonts w:ascii="Times New Roman" w:eastAsia="Times New Roman" w:hAnsi="Times New Roman" w:cs="Times New Roman"/>
          <w:sz w:val="28"/>
          <w:szCs w:val="28"/>
        </w:rPr>
        <w:t>2. Разместить</w:t>
      </w:r>
      <w:r>
        <w:rPr>
          <w:rFonts w:ascii="Times New Roman" w:eastAsia="Times New Roman" w:hAnsi="Times New Roman" w:cs="Times New Roman"/>
          <w:sz w:val="28"/>
          <w:szCs w:val="28"/>
        </w:rPr>
        <w:t>,</w:t>
      </w:r>
      <w:r w:rsidRPr="005F13B0">
        <w:rPr>
          <w:rFonts w:ascii="Times New Roman" w:eastAsia="Times New Roman" w:hAnsi="Times New Roman" w:cs="Times New Roman"/>
          <w:sz w:val="28"/>
          <w:szCs w:val="28"/>
        </w:rPr>
        <w:t xml:space="preserve">  настоящее постановление на официальном сайте </w:t>
      </w:r>
      <w:r w:rsidRPr="005F13B0">
        <w:rPr>
          <w:rFonts w:ascii="Times New Roman" w:eastAsia="Times New Roman" w:hAnsi="Times New Roman" w:cs="Times New Roman"/>
          <w:sz w:val="28"/>
          <w:szCs w:val="28"/>
          <w:lang w:eastAsia="ru-RU"/>
        </w:rPr>
        <w:t xml:space="preserve">администрации Усть-Джегутинского муниципального района в сети «Интернет» </w:t>
      </w:r>
      <w:r w:rsidRPr="005F13B0">
        <w:rPr>
          <w:rFonts w:ascii="Times New Roman" w:eastAsia="Times New Roman" w:hAnsi="Times New Roman" w:cs="Times New Roman"/>
          <w:sz w:val="28"/>
          <w:szCs w:val="28"/>
        </w:rPr>
        <w:t xml:space="preserve"> </w:t>
      </w:r>
      <w:hyperlink r:id="rId6" w:history="1">
        <w:r w:rsidRPr="005F13B0">
          <w:rPr>
            <w:rFonts w:ascii="Times New Roman" w:eastAsia="Times New Roman" w:hAnsi="Times New Roman" w:cs="Times New Roman"/>
            <w:color w:val="0000FF"/>
            <w:sz w:val="28"/>
            <w:szCs w:val="28"/>
            <w:u w:val="single"/>
            <w:lang w:val="en-US"/>
          </w:rPr>
          <w:t>www</w:t>
        </w:r>
        <w:r w:rsidRPr="005F13B0">
          <w:rPr>
            <w:rFonts w:ascii="Times New Roman" w:eastAsia="Times New Roman" w:hAnsi="Times New Roman" w:cs="Times New Roman"/>
            <w:color w:val="0000FF"/>
            <w:sz w:val="28"/>
            <w:szCs w:val="28"/>
            <w:u w:val="single"/>
          </w:rPr>
          <w:t>.</w:t>
        </w:r>
        <w:r w:rsidRPr="005F13B0">
          <w:rPr>
            <w:rFonts w:ascii="Times New Roman" w:eastAsia="Times New Roman" w:hAnsi="Times New Roman" w:cs="Times New Roman"/>
            <w:color w:val="0000FF"/>
            <w:sz w:val="28"/>
            <w:szCs w:val="28"/>
            <w:u w:val="single"/>
            <w:lang w:val="en-US"/>
          </w:rPr>
          <w:t>udmunicipal</w:t>
        </w:r>
        <w:r w:rsidRPr="005F13B0">
          <w:rPr>
            <w:rFonts w:ascii="Times New Roman" w:eastAsia="Times New Roman" w:hAnsi="Times New Roman" w:cs="Times New Roman"/>
            <w:color w:val="0000FF"/>
            <w:sz w:val="28"/>
            <w:szCs w:val="28"/>
            <w:u w:val="single"/>
          </w:rPr>
          <w:t>.</w:t>
        </w:r>
        <w:r w:rsidRPr="005F13B0">
          <w:rPr>
            <w:rFonts w:ascii="Times New Roman" w:eastAsia="Times New Roman" w:hAnsi="Times New Roman" w:cs="Times New Roman"/>
            <w:color w:val="0000FF"/>
            <w:sz w:val="28"/>
            <w:szCs w:val="28"/>
            <w:u w:val="single"/>
            <w:lang w:val="en-US"/>
          </w:rPr>
          <w:t>ru</w:t>
        </w:r>
      </w:hyperlink>
      <w:r w:rsidRPr="005F13B0">
        <w:rPr>
          <w:rFonts w:ascii="Times New Roman" w:eastAsia="Times New Roman" w:hAnsi="Times New Roman" w:cs="Times New Roman"/>
          <w:sz w:val="28"/>
          <w:szCs w:val="28"/>
        </w:rPr>
        <w:t>.</w:t>
      </w:r>
    </w:p>
    <w:p w:rsidR="005F13B0" w:rsidRPr="005F13B0" w:rsidRDefault="005F13B0" w:rsidP="005F13B0">
      <w:pPr>
        <w:suppressAutoHyphens/>
        <w:spacing w:after="0" w:line="240" w:lineRule="auto"/>
        <w:ind w:firstLine="567"/>
        <w:jc w:val="both"/>
        <w:rPr>
          <w:rFonts w:ascii="Times New Roman" w:eastAsia="Times New Roman" w:hAnsi="Times New Roman" w:cs="Times New Roman"/>
          <w:sz w:val="28"/>
          <w:szCs w:val="28"/>
          <w:lang w:eastAsia="ar-SA"/>
        </w:rPr>
      </w:pPr>
      <w:r w:rsidRPr="005F13B0">
        <w:rPr>
          <w:rFonts w:ascii="Times New Roman" w:eastAsia="Times New Roman" w:hAnsi="Times New Roman" w:cs="Times New Roman"/>
          <w:sz w:val="28"/>
          <w:szCs w:val="28"/>
          <w:lang w:eastAsia="ar-SA"/>
        </w:rPr>
        <w:t>3. Опубликовать настоящее постановление в газете «Джегутинская неделя» либо обнародовать на информационном стенде в здании администрации Усть-Джегутинского муниципального района в течение 10 дней со дня подписания.</w:t>
      </w:r>
    </w:p>
    <w:p w:rsidR="005F13B0" w:rsidRPr="005F13B0" w:rsidRDefault="005F13B0" w:rsidP="005F13B0">
      <w:pPr>
        <w:suppressAutoHyphens/>
        <w:spacing w:after="0" w:line="240" w:lineRule="auto"/>
        <w:ind w:firstLine="567"/>
        <w:rPr>
          <w:rFonts w:ascii="Times New Roman" w:eastAsia="Times New Roman" w:hAnsi="Times New Roman" w:cs="Times New Roman"/>
          <w:sz w:val="28"/>
          <w:szCs w:val="28"/>
        </w:rPr>
      </w:pPr>
      <w:r w:rsidRPr="005F13B0">
        <w:rPr>
          <w:rFonts w:ascii="Times New Roman" w:eastAsia="Times New Roman" w:hAnsi="Times New Roman" w:cs="Times New Roman"/>
          <w:sz w:val="28"/>
          <w:szCs w:val="28"/>
        </w:rPr>
        <w:t>4. Контроль</w:t>
      </w:r>
      <w:r w:rsidRPr="005F13B0">
        <w:rPr>
          <w:rFonts w:ascii="Times New Roman" w:eastAsia="Times New Roman" w:hAnsi="Times New Roman" w:cs="Times New Roman"/>
          <w:sz w:val="28"/>
          <w:szCs w:val="28"/>
          <w:lang w:eastAsia="ar-SA"/>
        </w:rPr>
        <w:t xml:space="preserve">, </w:t>
      </w:r>
      <w:r w:rsidRPr="005F13B0">
        <w:rPr>
          <w:rFonts w:ascii="Times New Roman" w:eastAsia="Times New Roman" w:hAnsi="Times New Roman" w:cs="Times New Roman"/>
          <w:sz w:val="28"/>
          <w:szCs w:val="28"/>
        </w:rPr>
        <w:t>за  исполнением  настоящего постановления возложить на заместителя  Главы администрации, курирующего данные вопросы.</w:t>
      </w:r>
    </w:p>
    <w:p w:rsidR="005F13B0" w:rsidRDefault="005F13B0" w:rsidP="005F13B0">
      <w:pPr>
        <w:spacing w:after="0" w:line="240" w:lineRule="auto"/>
        <w:rPr>
          <w:rFonts w:ascii="Times New Roman" w:eastAsia="Times New Roman" w:hAnsi="Times New Roman" w:cs="Times New Roman"/>
          <w:b/>
          <w:sz w:val="28"/>
          <w:szCs w:val="28"/>
          <w:lang w:eastAsia="ru-RU"/>
        </w:rPr>
      </w:pPr>
    </w:p>
    <w:p w:rsidR="005F13B0" w:rsidRPr="005F13B0" w:rsidRDefault="005F13B0" w:rsidP="005F13B0">
      <w:pPr>
        <w:spacing w:after="0" w:line="240" w:lineRule="auto"/>
        <w:rPr>
          <w:rFonts w:ascii="Times New Roman" w:eastAsia="Times New Roman" w:hAnsi="Times New Roman" w:cs="Times New Roman"/>
          <w:b/>
          <w:sz w:val="28"/>
          <w:szCs w:val="28"/>
          <w:lang w:eastAsia="ru-RU"/>
        </w:rPr>
      </w:pPr>
      <w:proofErr w:type="gramStart"/>
      <w:r w:rsidRPr="005F13B0">
        <w:rPr>
          <w:rFonts w:ascii="Times New Roman" w:eastAsia="Times New Roman" w:hAnsi="Times New Roman" w:cs="Times New Roman"/>
          <w:b/>
          <w:sz w:val="28"/>
          <w:szCs w:val="28"/>
          <w:lang w:eastAsia="ru-RU"/>
        </w:rPr>
        <w:t>Исполняющий</w:t>
      </w:r>
      <w:proofErr w:type="gramEnd"/>
      <w:r w:rsidRPr="005F13B0">
        <w:rPr>
          <w:rFonts w:ascii="Times New Roman" w:eastAsia="Times New Roman" w:hAnsi="Times New Roman" w:cs="Times New Roman"/>
          <w:b/>
          <w:sz w:val="28"/>
          <w:szCs w:val="28"/>
          <w:lang w:eastAsia="ru-RU"/>
        </w:rPr>
        <w:t xml:space="preserve"> обязанности</w:t>
      </w:r>
    </w:p>
    <w:p w:rsidR="005F13B0" w:rsidRPr="005F13B0" w:rsidRDefault="005F13B0" w:rsidP="005F13B0">
      <w:pPr>
        <w:spacing w:after="0" w:line="240" w:lineRule="auto"/>
        <w:rPr>
          <w:rFonts w:ascii="Times New Roman" w:eastAsia="Times New Roman" w:hAnsi="Times New Roman" w:cs="Times New Roman"/>
          <w:b/>
          <w:sz w:val="28"/>
          <w:szCs w:val="28"/>
          <w:lang w:eastAsia="ru-RU"/>
        </w:rPr>
      </w:pPr>
      <w:r w:rsidRPr="005F13B0">
        <w:rPr>
          <w:rFonts w:ascii="Times New Roman" w:eastAsia="Times New Roman" w:hAnsi="Times New Roman" w:cs="Times New Roman"/>
          <w:b/>
          <w:sz w:val="28"/>
          <w:szCs w:val="28"/>
          <w:lang w:eastAsia="ru-RU"/>
        </w:rPr>
        <w:t xml:space="preserve">Главы администрации </w:t>
      </w:r>
    </w:p>
    <w:p w:rsidR="005F13B0" w:rsidRPr="005F13B0" w:rsidRDefault="005F13B0" w:rsidP="005F13B0">
      <w:pPr>
        <w:spacing w:after="0" w:line="240" w:lineRule="auto"/>
        <w:rPr>
          <w:rFonts w:ascii="Times New Roman" w:eastAsia="Times New Roman" w:hAnsi="Times New Roman" w:cs="Times New Roman"/>
          <w:b/>
          <w:sz w:val="28"/>
          <w:szCs w:val="28"/>
          <w:lang w:eastAsia="ru-RU"/>
        </w:rPr>
      </w:pPr>
      <w:r w:rsidRPr="005F13B0">
        <w:rPr>
          <w:rFonts w:ascii="Times New Roman" w:eastAsia="Times New Roman" w:hAnsi="Times New Roman" w:cs="Times New Roman"/>
          <w:b/>
          <w:sz w:val="28"/>
          <w:szCs w:val="28"/>
          <w:lang w:eastAsia="ru-RU"/>
        </w:rPr>
        <w:t>Усть-Джегутинского</w:t>
      </w:r>
    </w:p>
    <w:p w:rsidR="005F13B0" w:rsidRPr="005F13B0" w:rsidRDefault="005F13B0" w:rsidP="005F13B0">
      <w:pPr>
        <w:spacing w:after="0" w:line="240" w:lineRule="auto"/>
        <w:rPr>
          <w:rFonts w:ascii="Times New Roman" w:eastAsia="Times New Roman" w:hAnsi="Times New Roman" w:cs="Times New Roman"/>
          <w:b/>
          <w:sz w:val="28"/>
          <w:szCs w:val="28"/>
          <w:lang w:eastAsia="ru-RU"/>
        </w:rPr>
      </w:pPr>
      <w:r w:rsidRPr="005F13B0">
        <w:rPr>
          <w:rFonts w:ascii="Times New Roman" w:eastAsia="Times New Roman" w:hAnsi="Times New Roman" w:cs="Times New Roman"/>
          <w:b/>
          <w:sz w:val="28"/>
          <w:szCs w:val="28"/>
          <w:lang w:eastAsia="ru-RU"/>
        </w:rPr>
        <w:t xml:space="preserve">муниципального  района                                                       М.А.  Лайпанов                                                    </w:t>
      </w:r>
    </w:p>
    <w:p w:rsidR="005F13B0" w:rsidRPr="005F13B0" w:rsidRDefault="005F13B0" w:rsidP="005F13B0">
      <w:pPr>
        <w:spacing w:after="0" w:line="240" w:lineRule="auto"/>
        <w:jc w:val="both"/>
        <w:rPr>
          <w:rFonts w:ascii="Times New Roman" w:eastAsia="Times New Roman" w:hAnsi="Times New Roman" w:cs="Times New Roman"/>
          <w:sz w:val="28"/>
          <w:szCs w:val="28"/>
          <w:lang w:eastAsia="ru-RU"/>
        </w:rPr>
      </w:pPr>
      <w:r w:rsidRPr="005F13B0">
        <w:rPr>
          <w:rFonts w:ascii="Times New Roman" w:eastAsia="Times New Roman" w:hAnsi="Times New Roman" w:cs="Times New Roman"/>
          <w:sz w:val="28"/>
          <w:szCs w:val="28"/>
          <w:lang w:eastAsia="ru-RU"/>
        </w:rPr>
        <w:t xml:space="preserve">                                          </w:t>
      </w:r>
    </w:p>
    <w:p w:rsidR="006704D9" w:rsidRDefault="006704D9"/>
    <w:p w:rsidR="006704D9" w:rsidRPr="006704D9" w:rsidRDefault="006704D9" w:rsidP="006704D9">
      <w:pPr>
        <w:tabs>
          <w:tab w:val="left" w:pos="6229"/>
        </w:tabs>
        <w:suppressAutoHyphens/>
        <w:autoSpaceDE w:val="0"/>
        <w:spacing w:after="0" w:line="240" w:lineRule="auto"/>
        <w:jc w:val="right"/>
        <w:rPr>
          <w:rFonts w:ascii="Times New Roman" w:eastAsia="Calibri" w:hAnsi="Times New Roman" w:cs="Times New Roman"/>
          <w:lang w:eastAsia="ar-SA"/>
        </w:rPr>
      </w:pPr>
      <w:r w:rsidRPr="006704D9">
        <w:rPr>
          <w:rFonts w:ascii="Times New Roman" w:eastAsia="Calibri" w:hAnsi="Times New Roman" w:cs="Times New Roman"/>
          <w:lang w:eastAsia="ar-SA"/>
        </w:rPr>
        <w:lastRenderedPageBreak/>
        <w:t xml:space="preserve">                                                                           Приложение </w:t>
      </w:r>
    </w:p>
    <w:p w:rsidR="00006866" w:rsidRDefault="006704D9" w:rsidP="006704D9">
      <w:pPr>
        <w:suppressAutoHyphens/>
        <w:autoSpaceDE w:val="0"/>
        <w:spacing w:after="0" w:line="240" w:lineRule="auto"/>
        <w:jc w:val="right"/>
        <w:rPr>
          <w:rFonts w:ascii="Times New Roman" w:eastAsia="Calibri" w:hAnsi="Times New Roman" w:cs="Times New Roman"/>
          <w:lang w:eastAsia="ar-SA"/>
        </w:rPr>
      </w:pPr>
      <w:r w:rsidRPr="006704D9">
        <w:rPr>
          <w:rFonts w:ascii="Times New Roman" w:eastAsia="Calibri" w:hAnsi="Times New Roman" w:cs="Times New Roman"/>
          <w:lang w:eastAsia="ar-SA"/>
        </w:rPr>
        <w:t xml:space="preserve">                                                                            к постановлению </w:t>
      </w:r>
    </w:p>
    <w:p w:rsidR="00006866" w:rsidRDefault="006704D9" w:rsidP="006704D9">
      <w:pPr>
        <w:suppressAutoHyphens/>
        <w:autoSpaceDE w:val="0"/>
        <w:spacing w:after="0" w:line="240" w:lineRule="auto"/>
        <w:jc w:val="right"/>
        <w:rPr>
          <w:rFonts w:ascii="Times New Roman" w:eastAsia="Calibri" w:hAnsi="Times New Roman" w:cs="Times New Roman"/>
          <w:lang w:eastAsia="ar-SA"/>
        </w:rPr>
      </w:pPr>
      <w:r w:rsidRPr="006704D9">
        <w:rPr>
          <w:rFonts w:ascii="Times New Roman" w:eastAsia="Calibri" w:hAnsi="Times New Roman" w:cs="Times New Roman"/>
          <w:lang w:eastAsia="ar-SA"/>
        </w:rPr>
        <w:t xml:space="preserve"> администрации  </w:t>
      </w:r>
    </w:p>
    <w:p w:rsidR="00006866" w:rsidRDefault="00006866" w:rsidP="006704D9">
      <w:pPr>
        <w:suppressAutoHyphens/>
        <w:autoSpaceDE w:val="0"/>
        <w:spacing w:after="0" w:line="240" w:lineRule="auto"/>
        <w:jc w:val="right"/>
        <w:rPr>
          <w:rFonts w:ascii="Times New Roman" w:eastAsia="Calibri" w:hAnsi="Times New Roman" w:cs="Times New Roman"/>
          <w:lang w:eastAsia="ar-SA"/>
        </w:rPr>
      </w:pPr>
      <w:r>
        <w:rPr>
          <w:rFonts w:ascii="Times New Roman" w:eastAsia="Calibri" w:hAnsi="Times New Roman" w:cs="Times New Roman"/>
          <w:lang w:eastAsia="ar-SA"/>
        </w:rPr>
        <w:t>Усть-Джегутинского</w:t>
      </w:r>
    </w:p>
    <w:p w:rsidR="006704D9" w:rsidRPr="006704D9" w:rsidRDefault="006704D9" w:rsidP="006704D9">
      <w:pPr>
        <w:suppressAutoHyphens/>
        <w:autoSpaceDE w:val="0"/>
        <w:spacing w:after="0" w:line="240" w:lineRule="auto"/>
        <w:jc w:val="right"/>
        <w:rPr>
          <w:rFonts w:ascii="Times New Roman" w:eastAsia="Calibri" w:hAnsi="Times New Roman" w:cs="Times New Roman"/>
          <w:lang w:eastAsia="ar-SA"/>
        </w:rPr>
      </w:pPr>
      <w:r w:rsidRPr="006704D9">
        <w:rPr>
          <w:rFonts w:ascii="Times New Roman" w:eastAsia="Calibri" w:hAnsi="Times New Roman" w:cs="Times New Roman"/>
          <w:lang w:eastAsia="ar-SA"/>
        </w:rPr>
        <w:t>муниципального района</w:t>
      </w:r>
    </w:p>
    <w:p w:rsidR="006704D9" w:rsidRPr="006704D9" w:rsidRDefault="006704D9" w:rsidP="006704D9">
      <w:pPr>
        <w:suppressAutoHyphens/>
        <w:autoSpaceDE w:val="0"/>
        <w:spacing w:after="0" w:line="240" w:lineRule="auto"/>
        <w:jc w:val="right"/>
        <w:rPr>
          <w:rFonts w:ascii="Times New Roman" w:eastAsia="Calibri" w:hAnsi="Times New Roman" w:cs="Times New Roman"/>
          <w:lang w:eastAsia="ar-SA"/>
        </w:rPr>
      </w:pPr>
      <w:r w:rsidRPr="006704D9">
        <w:rPr>
          <w:rFonts w:ascii="Times New Roman" w:eastAsia="Calibri" w:hAnsi="Times New Roman" w:cs="Times New Roman"/>
          <w:lang w:eastAsia="ar-SA"/>
        </w:rPr>
        <w:t>от</w:t>
      </w:r>
      <w:r w:rsidR="00006866">
        <w:rPr>
          <w:rFonts w:ascii="Times New Roman" w:eastAsia="Calibri" w:hAnsi="Times New Roman" w:cs="Times New Roman"/>
          <w:lang w:eastAsia="ar-SA"/>
        </w:rPr>
        <w:t xml:space="preserve"> 27.06.</w:t>
      </w:r>
      <w:r w:rsidRPr="006704D9">
        <w:rPr>
          <w:rFonts w:ascii="Times New Roman" w:eastAsia="Calibri" w:hAnsi="Times New Roman" w:cs="Times New Roman"/>
          <w:lang w:eastAsia="ar-SA"/>
        </w:rPr>
        <w:t>2014  №</w:t>
      </w:r>
      <w:r w:rsidR="00006866">
        <w:rPr>
          <w:rFonts w:ascii="Times New Roman" w:eastAsia="Calibri" w:hAnsi="Times New Roman" w:cs="Times New Roman"/>
          <w:lang w:eastAsia="ar-SA"/>
        </w:rPr>
        <w:t>580</w:t>
      </w:r>
    </w:p>
    <w:p w:rsidR="006704D9" w:rsidRPr="006704D9" w:rsidRDefault="006704D9" w:rsidP="006704D9">
      <w:pPr>
        <w:suppressAutoHyphens/>
        <w:autoSpaceDE w:val="0"/>
        <w:spacing w:after="0" w:line="240" w:lineRule="auto"/>
        <w:rPr>
          <w:rFonts w:ascii="Times New Roman" w:eastAsia="Calibri" w:hAnsi="Times New Roman" w:cs="Times New Roman"/>
          <w:lang w:eastAsia="ar-SA"/>
        </w:rPr>
      </w:pPr>
    </w:p>
    <w:p w:rsidR="006704D9" w:rsidRPr="006704D9" w:rsidRDefault="006704D9" w:rsidP="006704D9">
      <w:pPr>
        <w:suppressAutoHyphens/>
        <w:autoSpaceDE w:val="0"/>
        <w:spacing w:after="0" w:line="240" w:lineRule="auto"/>
        <w:rPr>
          <w:rFonts w:ascii="Times New Roman" w:eastAsia="Calibri" w:hAnsi="Times New Roman" w:cs="Times New Roman"/>
          <w:lang w:eastAsia="ar-SA"/>
        </w:rPr>
      </w:pPr>
    </w:p>
    <w:p w:rsidR="006704D9" w:rsidRPr="006704D9" w:rsidRDefault="006704D9" w:rsidP="00300FB6">
      <w:pPr>
        <w:suppressAutoHyphens/>
        <w:spacing w:after="0" w:line="240" w:lineRule="auto"/>
        <w:jc w:val="center"/>
        <w:rPr>
          <w:rFonts w:ascii="Times New Roman" w:eastAsia="Calibri" w:hAnsi="Times New Roman" w:cs="Times New Roman"/>
          <w:b/>
          <w:lang w:eastAsia="ar-SA"/>
        </w:rPr>
      </w:pPr>
      <w:r w:rsidRPr="006704D9">
        <w:rPr>
          <w:rFonts w:ascii="Times New Roman" w:eastAsia="Calibri" w:hAnsi="Times New Roman" w:cs="Times New Roman"/>
          <w:b/>
          <w:lang w:eastAsia="ar-SA"/>
        </w:rPr>
        <w:t>Административный регламент</w:t>
      </w:r>
    </w:p>
    <w:p w:rsidR="006704D9" w:rsidRPr="006704D9" w:rsidRDefault="006704D9" w:rsidP="00300FB6">
      <w:pPr>
        <w:suppressAutoHyphens/>
        <w:spacing w:after="0" w:line="240" w:lineRule="auto"/>
        <w:jc w:val="center"/>
        <w:rPr>
          <w:rFonts w:ascii="Times New Roman" w:eastAsia="Calibri" w:hAnsi="Times New Roman" w:cs="Times New Roman"/>
          <w:b/>
          <w:lang w:eastAsia="ar-SA"/>
        </w:rPr>
      </w:pPr>
      <w:r w:rsidRPr="006704D9">
        <w:rPr>
          <w:rFonts w:ascii="Times New Roman" w:eastAsia="Calibri" w:hAnsi="Times New Roman" w:cs="Times New Roman"/>
          <w:b/>
          <w:lang w:eastAsia="ar-SA"/>
        </w:rPr>
        <w:t>по предоставлению государственной услуги «Выдача предварительного разрешения родителям (иным законным представителям), управляющим имуществом несовершеннолетних, на расходование доходов несовершеннолетнего, в том числе доходов, причитающихся несовершеннолетнему от управления его имуществом, за исключением доходов, которыми несовершеннолетний вправе распоряжаться самостоятельно»</w:t>
      </w:r>
    </w:p>
    <w:p w:rsidR="006704D9" w:rsidRPr="006704D9" w:rsidRDefault="006704D9" w:rsidP="006704D9">
      <w:pPr>
        <w:suppressAutoHyphens/>
        <w:autoSpaceDE w:val="0"/>
        <w:spacing w:after="0" w:line="240" w:lineRule="auto"/>
        <w:jc w:val="right"/>
        <w:rPr>
          <w:rFonts w:ascii="Times New Roman" w:eastAsia="Calibri" w:hAnsi="Times New Roman" w:cs="Times New Roman"/>
          <w:lang w:eastAsia="ar-SA"/>
        </w:rPr>
      </w:pPr>
    </w:p>
    <w:p w:rsidR="006704D9" w:rsidRPr="006704D9" w:rsidRDefault="006704D9" w:rsidP="006704D9">
      <w:pPr>
        <w:suppressAutoHyphens/>
        <w:autoSpaceDE w:val="0"/>
        <w:spacing w:after="0" w:line="240" w:lineRule="auto"/>
        <w:jc w:val="center"/>
        <w:rPr>
          <w:rFonts w:ascii="Times New Roman" w:eastAsia="Calibri" w:hAnsi="Times New Roman" w:cs="Times New Roman"/>
          <w:b/>
          <w:lang w:eastAsia="ar-SA"/>
        </w:rPr>
      </w:pPr>
      <w:r w:rsidRPr="006704D9">
        <w:rPr>
          <w:rFonts w:ascii="Times New Roman" w:eastAsia="Calibri" w:hAnsi="Times New Roman" w:cs="Times New Roman"/>
          <w:b/>
          <w:lang w:eastAsia="ar-SA"/>
        </w:rPr>
        <w:t>1. Общие положения</w:t>
      </w:r>
    </w:p>
    <w:p w:rsidR="006704D9" w:rsidRPr="006704D9" w:rsidRDefault="006704D9" w:rsidP="006704D9">
      <w:pPr>
        <w:suppressAutoHyphens/>
        <w:autoSpaceDE w:val="0"/>
        <w:spacing w:after="0" w:line="240" w:lineRule="auto"/>
        <w:ind w:firstLine="540"/>
        <w:jc w:val="both"/>
        <w:rPr>
          <w:rFonts w:ascii="Times New Roman" w:eastAsia="Calibri" w:hAnsi="Times New Roman" w:cs="Times New Roman"/>
          <w:lang w:eastAsia="ar-SA"/>
        </w:rPr>
      </w:pPr>
    </w:p>
    <w:p w:rsidR="006704D9" w:rsidRPr="006704D9" w:rsidRDefault="006704D9" w:rsidP="006704D9">
      <w:pPr>
        <w:suppressAutoHyphens/>
        <w:jc w:val="both"/>
        <w:rPr>
          <w:rFonts w:ascii="Times New Roman" w:eastAsia="Calibri" w:hAnsi="Times New Roman" w:cs="Times New Roman"/>
          <w:b/>
          <w:lang w:eastAsia="ar-SA"/>
        </w:rPr>
      </w:pPr>
      <w:r w:rsidRPr="006704D9">
        <w:rPr>
          <w:rFonts w:ascii="Times New Roman" w:eastAsia="Calibri" w:hAnsi="Times New Roman" w:cs="Times New Roman"/>
          <w:b/>
          <w:lang w:eastAsia="ar-SA"/>
        </w:rPr>
        <w:t>1.1. Предмет регулирования административного регламента</w:t>
      </w:r>
    </w:p>
    <w:p w:rsidR="006704D9" w:rsidRPr="006704D9" w:rsidRDefault="006704D9" w:rsidP="006704D9">
      <w:pPr>
        <w:suppressAutoHyphens/>
        <w:jc w:val="both"/>
        <w:rPr>
          <w:rFonts w:ascii="Times New Roman" w:eastAsia="Calibri" w:hAnsi="Times New Roman" w:cs="Times New Roman"/>
          <w:lang w:eastAsia="ar-SA"/>
        </w:rPr>
      </w:pPr>
      <w:r w:rsidRPr="006704D9">
        <w:rPr>
          <w:rFonts w:ascii="Times New Roman" w:eastAsia="Calibri" w:hAnsi="Times New Roman" w:cs="Times New Roman"/>
          <w:lang w:eastAsia="ar-SA"/>
        </w:rPr>
        <w:t xml:space="preserve">  </w:t>
      </w:r>
      <w:proofErr w:type="gramStart"/>
      <w:r w:rsidRPr="006704D9">
        <w:rPr>
          <w:rFonts w:ascii="Times New Roman" w:eastAsia="Calibri" w:hAnsi="Times New Roman" w:cs="Times New Roman"/>
          <w:lang w:eastAsia="ar-SA"/>
        </w:rPr>
        <w:t xml:space="preserve">Административный регламент предоставления </w:t>
      </w:r>
      <w:r w:rsidRPr="006704D9">
        <w:rPr>
          <w:rFonts w:ascii="Times New Roman" w:eastAsia="Times New Roman" w:hAnsi="Times New Roman" w:cs="Times New Roman"/>
          <w:lang w:eastAsia="ru-RU"/>
        </w:rPr>
        <w:t xml:space="preserve">органами   местного самоуправления муниципальных районов и городских округов  </w:t>
      </w:r>
      <w:r w:rsidRPr="006704D9">
        <w:rPr>
          <w:rFonts w:ascii="Times New Roman" w:eastAsia="Times New Roman" w:hAnsi="Times New Roman" w:cs="Times New Roman"/>
          <w:bCs/>
          <w:color w:val="000000"/>
          <w:lang w:eastAsia="ru-RU"/>
        </w:rPr>
        <w:t xml:space="preserve">Карачаево-Черкесской Республики  </w:t>
      </w:r>
      <w:r w:rsidRPr="006704D9">
        <w:rPr>
          <w:rFonts w:ascii="Times New Roman" w:eastAsia="Times New Roman" w:hAnsi="Times New Roman" w:cs="Times New Roman"/>
          <w:lang w:eastAsia="ru-RU"/>
        </w:rPr>
        <w:t xml:space="preserve">  при  исполнении отдельных   государственных   полномочий  </w:t>
      </w:r>
      <w:r w:rsidRPr="006704D9">
        <w:rPr>
          <w:rFonts w:ascii="Times New Roman" w:eastAsia="Times New Roman" w:hAnsi="Times New Roman" w:cs="Times New Roman"/>
          <w:color w:val="000000"/>
          <w:lang w:eastAsia="ru-RU"/>
        </w:rPr>
        <w:t>Карачаево-Черкесской Республики</w:t>
      </w:r>
      <w:r w:rsidRPr="006704D9">
        <w:rPr>
          <w:rFonts w:ascii="Times New Roman" w:eastAsia="Times New Roman" w:hAnsi="Times New Roman" w:cs="Times New Roman"/>
          <w:lang w:eastAsia="ru-RU"/>
        </w:rPr>
        <w:t xml:space="preserve">  по организации и осуществлению деятельности по опеке и  попечительству</w:t>
      </w:r>
      <w:r w:rsidRPr="006704D9">
        <w:rPr>
          <w:rFonts w:ascii="Times New Roman" w:eastAsia="Calibri" w:hAnsi="Times New Roman" w:cs="Times New Roman"/>
          <w:lang w:eastAsia="ar-SA"/>
        </w:rPr>
        <w:t>, государственной услуги по  выдаче предварительного разрешения родителям (иным законным представителям), управляющим имуществом несовершеннолетних, на расходование доходов несовершеннолетнего, в том числе доходов, причитающихся несовершеннолетнему от управления его имуществом, за исключением доходов, которыми</w:t>
      </w:r>
      <w:proofErr w:type="gramEnd"/>
      <w:r w:rsidRPr="006704D9">
        <w:rPr>
          <w:rFonts w:ascii="Times New Roman" w:eastAsia="Calibri" w:hAnsi="Times New Roman" w:cs="Times New Roman"/>
          <w:lang w:eastAsia="ar-SA"/>
        </w:rPr>
        <w:t xml:space="preserve"> несовершеннолетний вправе распоряжаться самостоятельно (далее - Регламент) определяет сроки и последовательность административных процедур и действий при предоставлении указанной государственной услуги органами местного самоуправления Карачаево-Черкесской Республики, осуществляющими переданные полномочия Карачаево-Черкесской Республики в области опеки и попечительства (далее - Администрация).</w:t>
      </w:r>
    </w:p>
    <w:p w:rsidR="006704D9" w:rsidRPr="006704D9" w:rsidRDefault="006704D9" w:rsidP="006704D9">
      <w:pPr>
        <w:suppressAutoHyphens/>
        <w:autoSpaceDE w:val="0"/>
        <w:spacing w:after="0" w:line="240" w:lineRule="auto"/>
        <w:jc w:val="both"/>
        <w:rPr>
          <w:rFonts w:ascii="Times New Roman" w:eastAsia="Calibri" w:hAnsi="Times New Roman" w:cs="Times New Roman"/>
          <w:b/>
          <w:lang w:eastAsia="ar-SA"/>
        </w:rPr>
      </w:pPr>
      <w:r w:rsidRPr="006704D9">
        <w:rPr>
          <w:rFonts w:ascii="Times New Roman" w:eastAsia="Calibri" w:hAnsi="Times New Roman" w:cs="Times New Roman"/>
          <w:b/>
          <w:lang w:eastAsia="ar-SA"/>
        </w:rPr>
        <w:t>1.2. Круг заявителей</w:t>
      </w:r>
    </w:p>
    <w:p w:rsidR="006704D9" w:rsidRPr="006704D9" w:rsidRDefault="006704D9" w:rsidP="006704D9">
      <w:pPr>
        <w:suppressAutoHyphens/>
        <w:autoSpaceDE w:val="0"/>
        <w:spacing w:after="0" w:line="240" w:lineRule="auto"/>
        <w:jc w:val="center"/>
        <w:rPr>
          <w:rFonts w:ascii="Times New Roman" w:eastAsia="Calibri" w:hAnsi="Times New Roman" w:cs="Times New Roman"/>
          <w:lang w:eastAsia="ar-SA"/>
        </w:rPr>
      </w:pPr>
    </w:p>
    <w:p w:rsidR="006704D9" w:rsidRPr="006704D9" w:rsidRDefault="006704D9" w:rsidP="006704D9">
      <w:pPr>
        <w:widowControl w:val="0"/>
        <w:tabs>
          <w:tab w:val="left" w:pos="0"/>
        </w:tabs>
        <w:suppressAutoHyphens/>
        <w:spacing w:after="0" w:line="240" w:lineRule="auto"/>
        <w:jc w:val="both"/>
        <w:rPr>
          <w:rFonts w:ascii="Times New Roman" w:eastAsia="Calibri" w:hAnsi="Times New Roman" w:cs="Times New Roman"/>
          <w:lang w:eastAsia="ar-SA"/>
        </w:rPr>
      </w:pPr>
      <w:r w:rsidRPr="006704D9">
        <w:rPr>
          <w:rFonts w:ascii="Times New Roman" w:eastAsia="Calibri" w:hAnsi="Times New Roman" w:cs="Times New Roman"/>
          <w:lang w:eastAsia="ar-SA"/>
        </w:rPr>
        <w:t xml:space="preserve">  Получателями государственной услуги являются</w:t>
      </w:r>
      <w:r w:rsidRPr="006704D9">
        <w:rPr>
          <w:rFonts w:ascii="Times New Roman" w:eastAsia="Calibri" w:hAnsi="Times New Roman" w:cs="Times New Roman"/>
          <w:color w:val="000000"/>
          <w:lang w:eastAsia="ar-SA"/>
        </w:rPr>
        <w:t xml:space="preserve">    физические лица – законные представители (родители, опекуны, попечители, приемные родители) несовершеннолетних граждан в возрасте до четырнадцати лет,</w:t>
      </w:r>
      <w:r w:rsidRPr="006704D9">
        <w:rPr>
          <w:rFonts w:ascii="Times New Roman" w:eastAsia="Calibri" w:hAnsi="Times New Roman" w:cs="Times New Roman"/>
          <w:bCs/>
          <w:lang w:eastAsia="ar-SA"/>
        </w:rPr>
        <w:t xml:space="preserve"> за</w:t>
      </w:r>
      <w:r w:rsidRPr="006704D9">
        <w:rPr>
          <w:rFonts w:ascii="Times New Roman" w:eastAsia="Calibri" w:hAnsi="Times New Roman" w:cs="Times New Roman"/>
          <w:lang w:eastAsia="ar-SA"/>
        </w:rPr>
        <w:t xml:space="preserve">регистрированных  и проживающих  на территории    Усть-Джегутинского муниципального района Карачаево-Черкесской Республики (далее – заявители). </w:t>
      </w:r>
    </w:p>
    <w:p w:rsidR="006704D9" w:rsidRPr="006704D9" w:rsidRDefault="006704D9" w:rsidP="006704D9">
      <w:pPr>
        <w:widowControl w:val="0"/>
        <w:tabs>
          <w:tab w:val="left" w:pos="0"/>
        </w:tabs>
        <w:suppressAutoHyphens/>
        <w:spacing w:after="0" w:line="240" w:lineRule="auto"/>
        <w:jc w:val="both"/>
        <w:rPr>
          <w:rFonts w:ascii="Times New Roman" w:eastAsia="Calibri" w:hAnsi="Times New Roman" w:cs="Times New Roman"/>
          <w:lang w:eastAsia="ar-SA"/>
        </w:rPr>
      </w:pPr>
    </w:p>
    <w:p w:rsidR="006704D9" w:rsidRPr="006704D9" w:rsidRDefault="006704D9" w:rsidP="006704D9">
      <w:pPr>
        <w:suppressAutoHyphens/>
        <w:autoSpaceDE w:val="0"/>
        <w:spacing w:after="0" w:line="240" w:lineRule="auto"/>
        <w:jc w:val="both"/>
        <w:rPr>
          <w:rFonts w:ascii="Times New Roman" w:eastAsia="Calibri" w:hAnsi="Times New Roman" w:cs="Times New Roman"/>
          <w:b/>
          <w:lang w:eastAsia="ar-SA"/>
        </w:rPr>
      </w:pPr>
      <w:r w:rsidRPr="006704D9">
        <w:rPr>
          <w:rFonts w:ascii="Times New Roman" w:eastAsia="Calibri" w:hAnsi="Times New Roman" w:cs="Times New Roman"/>
          <w:b/>
          <w:lang w:eastAsia="ar-SA"/>
        </w:rPr>
        <w:t>1.3. Порядок информирования</w:t>
      </w:r>
    </w:p>
    <w:p w:rsidR="006704D9" w:rsidRPr="006704D9" w:rsidRDefault="006704D9" w:rsidP="006704D9">
      <w:pPr>
        <w:suppressAutoHyphens/>
        <w:autoSpaceDE w:val="0"/>
        <w:spacing w:after="0" w:line="240" w:lineRule="auto"/>
        <w:jc w:val="both"/>
        <w:rPr>
          <w:rFonts w:ascii="Times New Roman" w:eastAsia="Calibri" w:hAnsi="Times New Roman" w:cs="Times New Roman"/>
          <w:lang w:eastAsia="ar-SA"/>
        </w:rPr>
      </w:pPr>
    </w:p>
    <w:p w:rsidR="006704D9" w:rsidRPr="006704D9" w:rsidRDefault="006704D9" w:rsidP="006704D9">
      <w:pPr>
        <w:suppressAutoHyphens/>
        <w:autoSpaceDE w:val="0"/>
        <w:spacing w:after="0" w:line="240" w:lineRule="auto"/>
        <w:jc w:val="both"/>
        <w:rPr>
          <w:rFonts w:ascii="Times New Roman" w:eastAsia="Calibri" w:hAnsi="Times New Roman" w:cs="Times New Roman"/>
          <w:lang w:eastAsia="ar-SA"/>
        </w:rPr>
      </w:pPr>
      <w:r w:rsidRPr="006704D9">
        <w:rPr>
          <w:rFonts w:ascii="Times New Roman" w:eastAsia="Calibri" w:hAnsi="Times New Roman" w:cs="Times New Roman"/>
          <w:lang w:eastAsia="ar-SA"/>
        </w:rPr>
        <w:t xml:space="preserve">     1.3.1. Место нахождения администрации Усть-Джегутинского муниципального района (далее-Администрация): 369300, Карачаево-Черкесская Республика, город Усть-Джегута, здание администрации  Усть-Джегутинского муниципального района, улица Морозова 47, кабинет №8. </w:t>
      </w:r>
    </w:p>
    <w:p w:rsidR="006704D9" w:rsidRPr="006704D9" w:rsidRDefault="006704D9" w:rsidP="006704D9">
      <w:pPr>
        <w:tabs>
          <w:tab w:val="left" w:pos="0"/>
        </w:tabs>
        <w:suppressAutoHyphens/>
        <w:spacing w:line="240" w:lineRule="auto"/>
        <w:ind w:right="98"/>
        <w:jc w:val="both"/>
        <w:rPr>
          <w:rFonts w:ascii="Times New Roman" w:eastAsia="Calibri" w:hAnsi="Times New Roman" w:cs="Times New Roman"/>
          <w:lang w:eastAsia="ar-SA"/>
        </w:rPr>
      </w:pPr>
      <w:r w:rsidRPr="006704D9">
        <w:rPr>
          <w:rFonts w:ascii="Times New Roman" w:eastAsia="Calibri" w:hAnsi="Times New Roman" w:cs="Times New Roman"/>
          <w:lang w:eastAsia="ar-SA"/>
        </w:rPr>
        <w:t xml:space="preserve">    1.3.2  Часы приема посетителей в Администрации:  понедельник - пятница: с 9.00 до 18.00 </w:t>
      </w:r>
    </w:p>
    <w:p w:rsidR="006704D9" w:rsidRPr="006704D9" w:rsidRDefault="006704D9" w:rsidP="006704D9">
      <w:pPr>
        <w:tabs>
          <w:tab w:val="left" w:pos="0"/>
        </w:tabs>
        <w:suppressAutoHyphens/>
        <w:spacing w:line="240" w:lineRule="auto"/>
        <w:ind w:right="98"/>
        <w:jc w:val="both"/>
        <w:rPr>
          <w:rFonts w:ascii="Times New Roman" w:eastAsia="Calibri" w:hAnsi="Times New Roman" w:cs="Times New Roman"/>
          <w:lang w:eastAsia="ar-SA"/>
        </w:rPr>
      </w:pPr>
      <w:r w:rsidRPr="006704D9">
        <w:rPr>
          <w:rFonts w:ascii="Times New Roman" w:eastAsia="Calibri" w:hAnsi="Times New Roman" w:cs="Times New Roman"/>
          <w:lang w:eastAsia="ar-SA"/>
        </w:rPr>
        <w:t xml:space="preserve">    1.3.3 Контактные телефоны: приемная Главы администрации Усть-Джегутинского муниципального района (далее-Глава) (8-878-75)-7-45-25; </w:t>
      </w:r>
    </w:p>
    <w:p w:rsidR="006704D9" w:rsidRPr="006704D9" w:rsidRDefault="006704D9" w:rsidP="006704D9">
      <w:pPr>
        <w:tabs>
          <w:tab w:val="left" w:pos="0"/>
        </w:tabs>
        <w:suppressAutoHyphens/>
        <w:spacing w:line="240" w:lineRule="auto"/>
        <w:ind w:right="98"/>
        <w:jc w:val="both"/>
        <w:rPr>
          <w:rFonts w:ascii="Times New Roman" w:eastAsia="Calibri" w:hAnsi="Times New Roman" w:cs="Times New Roman"/>
          <w:lang w:eastAsia="ar-SA"/>
        </w:rPr>
      </w:pPr>
      <w:r w:rsidRPr="006704D9">
        <w:rPr>
          <w:rFonts w:ascii="Times New Roman" w:eastAsia="Calibri" w:hAnsi="Times New Roman" w:cs="Times New Roman"/>
          <w:lang w:eastAsia="ar-SA"/>
        </w:rPr>
        <w:t>Специалисты по опеке и попечительству: (8-87875)-7-13-14</w:t>
      </w:r>
    </w:p>
    <w:p w:rsidR="006704D9" w:rsidRPr="006704D9" w:rsidRDefault="006704D9" w:rsidP="006704D9">
      <w:pPr>
        <w:tabs>
          <w:tab w:val="left" w:pos="0"/>
        </w:tabs>
        <w:suppressAutoHyphens/>
        <w:spacing w:line="240" w:lineRule="auto"/>
        <w:ind w:right="98"/>
        <w:jc w:val="both"/>
        <w:rPr>
          <w:rFonts w:ascii="Times New Roman" w:eastAsia="Calibri" w:hAnsi="Times New Roman" w:cs="Times New Roman"/>
          <w:lang w:eastAsia="ar-SA"/>
        </w:rPr>
      </w:pPr>
      <w:r w:rsidRPr="006704D9">
        <w:rPr>
          <w:rFonts w:ascii="Times New Roman" w:eastAsia="Calibri" w:hAnsi="Times New Roman" w:cs="Times New Roman"/>
          <w:lang w:eastAsia="ar-SA"/>
        </w:rPr>
        <w:t xml:space="preserve">     1.3.4 . Официальный сайт   администрации  Усть-Джегутинского муниципального района в сети «Интернет»  </w:t>
      </w:r>
      <w:r w:rsidRPr="006704D9">
        <w:rPr>
          <w:rFonts w:ascii="Times New Roman" w:eastAsia="Calibri" w:hAnsi="Times New Roman" w:cs="Times New Roman"/>
          <w:lang w:val="en-US" w:eastAsia="ar-SA"/>
        </w:rPr>
        <w:t>www</w:t>
      </w:r>
      <w:r w:rsidRPr="006704D9">
        <w:rPr>
          <w:rFonts w:ascii="Times New Roman" w:eastAsia="Calibri" w:hAnsi="Times New Roman" w:cs="Times New Roman"/>
          <w:lang w:eastAsia="ar-SA"/>
        </w:rPr>
        <w:t>.</w:t>
      </w:r>
      <w:r w:rsidRPr="006704D9">
        <w:rPr>
          <w:rFonts w:ascii="Times New Roman" w:eastAsia="Calibri" w:hAnsi="Times New Roman" w:cs="Times New Roman"/>
          <w:lang w:val="en-US" w:eastAsia="ar-SA"/>
        </w:rPr>
        <w:t>udmunicipal</w:t>
      </w:r>
      <w:r w:rsidRPr="006704D9">
        <w:rPr>
          <w:rFonts w:ascii="Times New Roman" w:eastAsia="Calibri" w:hAnsi="Times New Roman" w:cs="Times New Roman"/>
          <w:lang w:eastAsia="ar-SA"/>
        </w:rPr>
        <w:t>.</w:t>
      </w:r>
      <w:r w:rsidRPr="006704D9">
        <w:rPr>
          <w:rFonts w:ascii="Times New Roman" w:eastAsia="Calibri" w:hAnsi="Times New Roman" w:cs="Times New Roman"/>
          <w:lang w:val="en-US" w:eastAsia="ar-SA"/>
        </w:rPr>
        <w:t>ru</w:t>
      </w:r>
    </w:p>
    <w:p w:rsidR="006704D9" w:rsidRPr="006704D9" w:rsidRDefault="006704D9" w:rsidP="006704D9">
      <w:pPr>
        <w:tabs>
          <w:tab w:val="left" w:pos="0"/>
        </w:tabs>
        <w:suppressAutoHyphens/>
        <w:spacing w:line="240" w:lineRule="auto"/>
        <w:ind w:right="98"/>
        <w:jc w:val="both"/>
        <w:rPr>
          <w:rFonts w:ascii="Times New Roman" w:eastAsia="Calibri" w:hAnsi="Times New Roman" w:cs="Times New Roman"/>
          <w:lang w:eastAsia="ar-SA"/>
        </w:rPr>
      </w:pPr>
      <w:r w:rsidRPr="006704D9">
        <w:rPr>
          <w:rFonts w:ascii="Times New Roman" w:eastAsia="Calibri" w:hAnsi="Times New Roman" w:cs="Times New Roman"/>
          <w:lang w:eastAsia="ar-SA"/>
        </w:rPr>
        <w:t xml:space="preserve">        1.3.5. Электронная почта: </w:t>
      </w:r>
      <w:hyperlink r:id="rId7" w:history="1">
        <w:r w:rsidRPr="006704D9">
          <w:rPr>
            <w:rFonts w:ascii="Times New Roman" w:eastAsia="Calibri" w:hAnsi="Times New Roman" w:cs="Times New Roman"/>
            <w:color w:val="000080"/>
            <w:u w:val="single"/>
            <w:lang w:val="en-US" w:eastAsia="ar-SA"/>
          </w:rPr>
          <w:t>ud</w:t>
        </w:r>
        <w:r w:rsidRPr="006704D9">
          <w:rPr>
            <w:rFonts w:ascii="Times New Roman" w:eastAsia="Calibri" w:hAnsi="Times New Roman" w:cs="Times New Roman"/>
            <w:color w:val="000080"/>
            <w:u w:val="single"/>
            <w:lang w:eastAsia="ar-SA"/>
          </w:rPr>
          <w:t>.</w:t>
        </w:r>
        <w:r w:rsidRPr="006704D9">
          <w:rPr>
            <w:rFonts w:ascii="Times New Roman" w:eastAsia="Calibri" w:hAnsi="Times New Roman" w:cs="Times New Roman"/>
            <w:color w:val="000080"/>
            <w:u w:val="single"/>
            <w:lang w:val="en-US" w:eastAsia="ar-SA"/>
          </w:rPr>
          <w:t>soc</w:t>
        </w:r>
        <w:r w:rsidRPr="006704D9">
          <w:rPr>
            <w:rFonts w:ascii="Times New Roman" w:eastAsia="Calibri" w:hAnsi="Times New Roman" w:cs="Times New Roman"/>
            <w:color w:val="000080"/>
            <w:u w:val="single"/>
            <w:lang w:eastAsia="ar-SA"/>
          </w:rPr>
          <w:t>.</w:t>
        </w:r>
        <w:r w:rsidRPr="006704D9">
          <w:rPr>
            <w:rFonts w:ascii="Times New Roman" w:eastAsia="Calibri" w:hAnsi="Times New Roman" w:cs="Times New Roman"/>
            <w:color w:val="000080"/>
            <w:u w:val="single"/>
            <w:lang w:val="en-US" w:eastAsia="ar-SA"/>
          </w:rPr>
          <w:t>opeka</w:t>
        </w:r>
        <w:r w:rsidRPr="006704D9">
          <w:rPr>
            <w:rFonts w:ascii="Times New Roman" w:eastAsia="Calibri" w:hAnsi="Times New Roman" w:cs="Times New Roman"/>
            <w:color w:val="000080"/>
            <w:u w:val="single"/>
            <w:lang w:eastAsia="ar-SA"/>
          </w:rPr>
          <w:t>@</w:t>
        </w:r>
        <w:r w:rsidRPr="006704D9">
          <w:rPr>
            <w:rFonts w:ascii="Times New Roman" w:eastAsia="Calibri" w:hAnsi="Times New Roman" w:cs="Times New Roman"/>
            <w:color w:val="000080"/>
            <w:u w:val="single"/>
            <w:lang w:val="en-US" w:eastAsia="ar-SA"/>
          </w:rPr>
          <w:t>mail</w:t>
        </w:r>
        <w:r w:rsidRPr="006704D9">
          <w:rPr>
            <w:rFonts w:ascii="Times New Roman" w:eastAsia="Calibri" w:hAnsi="Times New Roman" w:cs="Times New Roman"/>
            <w:color w:val="000080"/>
            <w:u w:val="single"/>
            <w:lang w:eastAsia="ar-SA"/>
          </w:rPr>
          <w:t>.</w:t>
        </w:r>
        <w:r w:rsidRPr="006704D9">
          <w:rPr>
            <w:rFonts w:ascii="Times New Roman" w:eastAsia="Calibri" w:hAnsi="Times New Roman" w:cs="Times New Roman"/>
            <w:color w:val="000080"/>
            <w:u w:val="single"/>
            <w:lang w:val="en-US" w:eastAsia="ar-SA"/>
          </w:rPr>
          <w:t>ru</w:t>
        </w:r>
      </w:hyperlink>
    </w:p>
    <w:p w:rsidR="006704D9" w:rsidRPr="006704D9" w:rsidRDefault="006704D9" w:rsidP="006704D9">
      <w:pPr>
        <w:tabs>
          <w:tab w:val="left" w:pos="0"/>
        </w:tabs>
        <w:suppressAutoHyphens/>
        <w:spacing w:line="240" w:lineRule="auto"/>
        <w:ind w:right="98"/>
        <w:jc w:val="both"/>
        <w:rPr>
          <w:rFonts w:ascii="Times New Roman" w:eastAsia="Calibri" w:hAnsi="Times New Roman" w:cs="Times New Roman"/>
          <w:lang w:eastAsia="ar-SA"/>
        </w:rPr>
      </w:pPr>
      <w:r w:rsidRPr="006704D9">
        <w:rPr>
          <w:rFonts w:ascii="Times New Roman" w:eastAsia="Calibri" w:hAnsi="Times New Roman" w:cs="Times New Roman"/>
          <w:lang w:eastAsia="ar-SA"/>
        </w:rPr>
        <w:lastRenderedPageBreak/>
        <w:t xml:space="preserve">    Информация о предоставлении и исполнении государственной услуги  осуществляется посредством:</w:t>
      </w:r>
    </w:p>
    <w:p w:rsidR="006704D9" w:rsidRPr="006704D9" w:rsidRDefault="006704D9" w:rsidP="006704D9">
      <w:pPr>
        <w:tabs>
          <w:tab w:val="left" w:pos="0"/>
        </w:tabs>
        <w:suppressAutoHyphens/>
        <w:spacing w:line="240" w:lineRule="auto"/>
        <w:ind w:right="98"/>
        <w:jc w:val="both"/>
        <w:rPr>
          <w:rFonts w:ascii="Times New Roman" w:eastAsia="Calibri" w:hAnsi="Times New Roman" w:cs="Times New Roman"/>
          <w:lang w:eastAsia="ar-SA"/>
        </w:rPr>
      </w:pPr>
      <w:r w:rsidRPr="006704D9">
        <w:rPr>
          <w:rFonts w:ascii="Times New Roman" w:eastAsia="Calibri" w:hAnsi="Times New Roman" w:cs="Times New Roman"/>
          <w:lang w:eastAsia="ar-SA"/>
        </w:rPr>
        <w:t>-личного   обращения;</w:t>
      </w:r>
    </w:p>
    <w:p w:rsidR="006704D9" w:rsidRPr="006704D9" w:rsidRDefault="006704D9" w:rsidP="006704D9">
      <w:pPr>
        <w:tabs>
          <w:tab w:val="left" w:pos="1080"/>
        </w:tabs>
        <w:suppressAutoHyphens/>
        <w:spacing w:after="120" w:line="240" w:lineRule="auto"/>
        <w:ind w:right="98"/>
        <w:jc w:val="both"/>
        <w:rPr>
          <w:rFonts w:ascii="Times New Roman" w:eastAsia="Calibri" w:hAnsi="Times New Roman" w:cs="Times New Roman"/>
          <w:lang w:eastAsia="ar-SA"/>
        </w:rPr>
      </w:pPr>
      <w:r w:rsidRPr="006704D9">
        <w:rPr>
          <w:rFonts w:ascii="Times New Roman" w:eastAsia="Calibri" w:hAnsi="Times New Roman" w:cs="Times New Roman"/>
          <w:lang w:eastAsia="ar-SA"/>
        </w:rPr>
        <w:t>- телефонной связи;</w:t>
      </w:r>
    </w:p>
    <w:p w:rsidR="006704D9" w:rsidRPr="006704D9" w:rsidRDefault="006704D9" w:rsidP="006704D9">
      <w:pPr>
        <w:tabs>
          <w:tab w:val="left" w:pos="1080"/>
        </w:tabs>
        <w:suppressAutoHyphens/>
        <w:spacing w:after="120" w:line="240" w:lineRule="auto"/>
        <w:ind w:right="98"/>
        <w:jc w:val="both"/>
        <w:rPr>
          <w:rFonts w:ascii="Times New Roman" w:eastAsia="Calibri" w:hAnsi="Times New Roman" w:cs="Times New Roman"/>
          <w:lang w:eastAsia="ar-SA"/>
        </w:rPr>
      </w:pPr>
      <w:r w:rsidRPr="006704D9">
        <w:rPr>
          <w:rFonts w:ascii="Times New Roman" w:eastAsia="Calibri" w:hAnsi="Times New Roman" w:cs="Times New Roman"/>
          <w:lang w:eastAsia="ar-SA"/>
        </w:rPr>
        <w:t>- электронной почты;</w:t>
      </w:r>
    </w:p>
    <w:p w:rsidR="006704D9" w:rsidRPr="006704D9" w:rsidRDefault="006704D9" w:rsidP="006704D9">
      <w:pPr>
        <w:suppressAutoHyphens/>
        <w:spacing w:after="120" w:line="240" w:lineRule="auto"/>
        <w:jc w:val="both"/>
        <w:rPr>
          <w:rFonts w:ascii="Times New Roman" w:eastAsia="Calibri" w:hAnsi="Times New Roman" w:cs="Times New Roman"/>
          <w:lang w:eastAsia="ar-SA"/>
        </w:rPr>
      </w:pPr>
      <w:r w:rsidRPr="006704D9">
        <w:rPr>
          <w:rFonts w:ascii="Times New Roman" w:eastAsia="Calibri" w:hAnsi="Times New Roman" w:cs="Times New Roman"/>
          <w:lang w:eastAsia="ar-SA"/>
        </w:rPr>
        <w:t xml:space="preserve">- размещения на информационном сайте Администрации;  </w:t>
      </w:r>
    </w:p>
    <w:p w:rsidR="006704D9" w:rsidRPr="006704D9" w:rsidRDefault="006704D9" w:rsidP="006704D9">
      <w:pPr>
        <w:tabs>
          <w:tab w:val="left" w:pos="1080"/>
        </w:tabs>
        <w:suppressAutoHyphens/>
        <w:spacing w:after="120" w:line="240" w:lineRule="auto"/>
        <w:ind w:right="98"/>
        <w:jc w:val="both"/>
        <w:rPr>
          <w:rFonts w:ascii="Times New Roman" w:eastAsia="Calibri" w:hAnsi="Times New Roman" w:cs="Times New Roman"/>
          <w:lang w:eastAsia="ar-SA"/>
        </w:rPr>
      </w:pPr>
      <w:r w:rsidRPr="006704D9">
        <w:rPr>
          <w:rFonts w:ascii="Times New Roman" w:eastAsia="Calibri" w:hAnsi="Times New Roman" w:cs="Times New Roman"/>
          <w:lang w:eastAsia="ar-SA"/>
        </w:rPr>
        <w:t>-информационных стендов, размещаемых в Администрации.</w:t>
      </w:r>
    </w:p>
    <w:p w:rsidR="006704D9" w:rsidRPr="006704D9" w:rsidRDefault="006704D9" w:rsidP="006704D9">
      <w:pPr>
        <w:shd w:val="clear" w:color="auto" w:fill="FFFFFF"/>
        <w:suppressAutoHyphens/>
        <w:spacing w:line="240" w:lineRule="auto"/>
        <w:ind w:right="24" w:firstLine="540"/>
        <w:jc w:val="both"/>
        <w:rPr>
          <w:rFonts w:ascii="Times New Roman" w:eastAsia="Calibri" w:hAnsi="Times New Roman" w:cs="Times New Roman"/>
          <w:lang w:eastAsia="ar-SA"/>
        </w:rPr>
      </w:pPr>
      <w:r w:rsidRPr="006704D9">
        <w:rPr>
          <w:rFonts w:ascii="Times New Roman" w:eastAsia="Calibri" w:hAnsi="Times New Roman" w:cs="Times New Roman"/>
          <w:lang w:eastAsia="ar-SA"/>
        </w:rPr>
        <w:t xml:space="preserve">  На информационных стендах, размещаемых в помещениях  администрации, участвующих в оказании  государственной  услуги, содержится следующая информация:</w:t>
      </w:r>
    </w:p>
    <w:p w:rsidR="006704D9" w:rsidRPr="006704D9" w:rsidRDefault="006704D9" w:rsidP="006704D9">
      <w:pPr>
        <w:shd w:val="clear" w:color="auto" w:fill="FFFFFF"/>
        <w:suppressAutoHyphens/>
        <w:spacing w:line="240" w:lineRule="auto"/>
        <w:ind w:right="24"/>
        <w:jc w:val="both"/>
        <w:rPr>
          <w:rFonts w:ascii="Times New Roman" w:eastAsia="Calibri" w:hAnsi="Times New Roman" w:cs="Times New Roman"/>
          <w:lang w:eastAsia="ar-SA"/>
        </w:rPr>
      </w:pPr>
      <w:r w:rsidRPr="006704D9">
        <w:rPr>
          <w:rFonts w:ascii="Times New Roman" w:eastAsia="Calibri" w:hAnsi="Times New Roman" w:cs="Times New Roman"/>
          <w:lang w:eastAsia="ar-SA"/>
        </w:rPr>
        <w:t xml:space="preserve"> -месторасположение, график (режим) работы, номер справочного телефона, адрес электронной почты Администрации;</w:t>
      </w:r>
    </w:p>
    <w:p w:rsidR="006704D9" w:rsidRPr="006704D9" w:rsidRDefault="006704D9" w:rsidP="006704D9">
      <w:pPr>
        <w:suppressAutoHyphens/>
        <w:spacing w:line="240" w:lineRule="auto"/>
        <w:jc w:val="both"/>
        <w:rPr>
          <w:rFonts w:ascii="Times New Roman" w:eastAsia="Calibri" w:hAnsi="Times New Roman" w:cs="Times New Roman"/>
          <w:lang w:eastAsia="ar-SA"/>
        </w:rPr>
      </w:pPr>
      <w:r w:rsidRPr="006704D9">
        <w:rPr>
          <w:rFonts w:ascii="Times New Roman" w:eastAsia="Calibri" w:hAnsi="Times New Roman" w:cs="Times New Roman"/>
          <w:lang w:eastAsia="ar-SA"/>
        </w:rPr>
        <w:t>-извлечения из законодательных и иных нормативных правовых актов, регулирующих деятельность по предоставлению государственной услуги;</w:t>
      </w:r>
    </w:p>
    <w:p w:rsidR="006704D9" w:rsidRPr="006704D9" w:rsidRDefault="006704D9" w:rsidP="006704D9">
      <w:pPr>
        <w:suppressAutoHyphens/>
        <w:autoSpaceDE w:val="0"/>
        <w:spacing w:line="240" w:lineRule="auto"/>
        <w:jc w:val="both"/>
        <w:rPr>
          <w:rFonts w:ascii="Times New Roman" w:eastAsia="Calibri" w:hAnsi="Times New Roman" w:cs="Times New Roman"/>
          <w:lang w:eastAsia="ar-SA"/>
        </w:rPr>
      </w:pPr>
      <w:r w:rsidRPr="006704D9">
        <w:rPr>
          <w:rFonts w:ascii="Times New Roman" w:eastAsia="Calibri" w:hAnsi="Times New Roman" w:cs="Times New Roman"/>
          <w:lang w:eastAsia="ar-SA"/>
        </w:rPr>
        <w:t>-перечень документов, представляемых заявителями для получения государственной услуги;</w:t>
      </w:r>
    </w:p>
    <w:p w:rsidR="006704D9" w:rsidRPr="006704D9" w:rsidRDefault="006704D9" w:rsidP="006704D9">
      <w:pPr>
        <w:tabs>
          <w:tab w:val="left" w:pos="0"/>
        </w:tabs>
        <w:suppressAutoHyphens/>
        <w:autoSpaceDE w:val="0"/>
        <w:spacing w:after="0" w:line="240" w:lineRule="auto"/>
        <w:jc w:val="both"/>
        <w:rPr>
          <w:rFonts w:ascii="Times New Roman" w:eastAsia="Times New Roman" w:hAnsi="Times New Roman" w:cs="Times New Roman"/>
          <w:lang w:eastAsia="ar-SA"/>
        </w:rPr>
      </w:pPr>
      <w:r w:rsidRPr="006704D9">
        <w:rPr>
          <w:rFonts w:ascii="Times New Roman" w:eastAsia="Times New Roman" w:hAnsi="Times New Roman" w:cs="Times New Roman"/>
          <w:lang w:eastAsia="ar-SA"/>
        </w:rPr>
        <w:t>- образец заявления на получение государственной услуги (Приложение  №2 к  Регламенту);</w:t>
      </w:r>
    </w:p>
    <w:p w:rsidR="006704D9" w:rsidRPr="006704D9" w:rsidRDefault="006704D9" w:rsidP="006704D9">
      <w:pPr>
        <w:tabs>
          <w:tab w:val="left" w:pos="0"/>
        </w:tabs>
        <w:suppressAutoHyphens/>
        <w:autoSpaceDE w:val="0"/>
        <w:spacing w:after="0" w:line="240" w:lineRule="auto"/>
        <w:jc w:val="both"/>
        <w:rPr>
          <w:rFonts w:ascii="Times New Roman" w:eastAsia="Times New Roman" w:hAnsi="Times New Roman" w:cs="Times New Roman"/>
          <w:lang w:eastAsia="ar-SA"/>
        </w:rPr>
      </w:pPr>
    </w:p>
    <w:p w:rsidR="006704D9" w:rsidRDefault="006704D9" w:rsidP="006704D9">
      <w:pPr>
        <w:widowControl w:val="0"/>
        <w:suppressAutoHyphens/>
        <w:spacing w:after="0" w:line="240" w:lineRule="auto"/>
        <w:jc w:val="both"/>
        <w:rPr>
          <w:rFonts w:ascii="Times New Roman" w:eastAsia="Lucida Sans Unicode" w:hAnsi="Times New Roman" w:cs="Times New Roman"/>
          <w:color w:val="000000"/>
          <w:lang w:bidi="en-US"/>
        </w:rPr>
      </w:pPr>
      <w:r w:rsidRPr="006704D9">
        <w:rPr>
          <w:rFonts w:ascii="Times New Roman" w:eastAsia="Lucida Sans Unicode" w:hAnsi="Times New Roman" w:cs="Times New Roman"/>
          <w:color w:val="000000"/>
          <w:lang w:bidi="en-US"/>
        </w:rPr>
        <w:t>-</w:t>
      </w:r>
      <w:proofErr w:type="spellStart"/>
      <w:r w:rsidRPr="006704D9">
        <w:rPr>
          <w:rFonts w:ascii="Times New Roman" w:eastAsia="Lucida Sans Unicode" w:hAnsi="Times New Roman" w:cs="Times New Roman"/>
          <w:color w:val="FFFFFF"/>
          <w:lang w:bidi="en-US"/>
        </w:rPr>
        <w:t>р</w:t>
      </w:r>
      <w:r w:rsidRPr="006704D9">
        <w:rPr>
          <w:rFonts w:ascii="Times New Roman" w:eastAsia="Lucida Sans Unicode" w:hAnsi="Times New Roman" w:cs="Times New Roman"/>
          <w:color w:val="000000"/>
          <w:lang w:bidi="en-US"/>
        </w:rPr>
        <w:t>блок</w:t>
      </w:r>
      <w:proofErr w:type="spellEnd"/>
      <w:r w:rsidRPr="006704D9">
        <w:rPr>
          <w:rFonts w:ascii="Times New Roman" w:eastAsia="Lucida Sans Unicode" w:hAnsi="Times New Roman" w:cs="Times New Roman"/>
          <w:color w:val="000000"/>
          <w:lang w:bidi="en-US"/>
        </w:rPr>
        <w:t>-схема последовательности действий при  предоставлении государственной услуги (</w:t>
      </w:r>
      <w:r w:rsidRPr="006704D9">
        <w:rPr>
          <w:rFonts w:ascii="Times New Roman" w:eastAsia="Lucida Sans Unicode" w:hAnsi="Times New Roman" w:cs="Times New Roman"/>
          <w:lang w:bidi="en-US"/>
        </w:rPr>
        <w:t>Приложение  №3 к  Регламенту</w:t>
      </w:r>
      <w:r w:rsidRPr="006704D9">
        <w:rPr>
          <w:rFonts w:ascii="Times New Roman" w:eastAsia="Lucida Sans Unicode" w:hAnsi="Times New Roman" w:cs="Times New Roman"/>
          <w:color w:val="000000"/>
          <w:lang w:bidi="en-US"/>
        </w:rPr>
        <w:t>).</w:t>
      </w:r>
    </w:p>
    <w:p w:rsidR="00EE4570" w:rsidRDefault="00EE4570" w:rsidP="00EE4570">
      <w:pPr>
        <w:widowControl w:val="0"/>
        <w:autoSpaceDE w:val="0"/>
        <w:spacing w:line="240" w:lineRule="auto"/>
        <w:ind w:right="-1" w:firstLine="426"/>
        <w:contextualSpacing/>
        <w:jc w:val="both"/>
        <w:rPr>
          <w:rFonts w:ascii="Times New Roman" w:hAnsi="Times New Roman" w:cs="Times New Roman"/>
          <w:bCs/>
          <w:iCs/>
          <w:sz w:val="24"/>
          <w:szCs w:val="24"/>
        </w:rPr>
      </w:pPr>
      <w:r>
        <w:rPr>
          <w:rFonts w:ascii="Times New Roman" w:eastAsia="Lucida Sans Unicode" w:hAnsi="Times New Roman" w:cs="Times New Roman"/>
          <w:color w:val="000000"/>
          <w:lang w:bidi="en-US"/>
        </w:rPr>
        <w:t xml:space="preserve">    </w:t>
      </w:r>
      <w:r>
        <w:rPr>
          <w:rFonts w:ascii="Times New Roman" w:hAnsi="Times New Roman"/>
        </w:rPr>
        <w:t xml:space="preserve"> </w:t>
      </w:r>
      <w:r>
        <w:rPr>
          <w:rFonts w:ascii="Times New Roman" w:hAnsi="Times New Roman" w:cs="Times New Roman"/>
          <w:sz w:val="24"/>
          <w:szCs w:val="24"/>
        </w:rPr>
        <w:t>1.3.6.</w:t>
      </w:r>
      <w:r>
        <w:rPr>
          <w:rFonts w:ascii="Times New Roman" w:hAnsi="Times New Roman" w:cs="Times New Roman"/>
          <w:bCs/>
          <w:iCs/>
          <w:sz w:val="24"/>
          <w:szCs w:val="24"/>
        </w:rPr>
        <w:t xml:space="preserve"> Разъяснения по вопросам предоставления услуги, в том числе сроков исполнения муниципальной услуги, порядка обжалования решений, действий (бездействия) должностных лиц, ответственных за предоставление муниципальной услуги, предоставляются:</w:t>
      </w:r>
    </w:p>
    <w:p w:rsidR="00EE4570" w:rsidRDefault="00EE4570" w:rsidP="009653F5">
      <w:pPr>
        <w:tabs>
          <w:tab w:val="left" w:pos="1276"/>
        </w:tabs>
        <w:spacing w:line="240" w:lineRule="auto"/>
        <w:ind w:firstLine="539"/>
        <w:contextualSpacing/>
        <w:jc w:val="both"/>
        <w:rPr>
          <w:rFonts w:ascii="Times New Roman" w:hAnsi="Times New Roman" w:cs="Times New Roman"/>
          <w:bCs/>
          <w:iCs/>
          <w:sz w:val="24"/>
          <w:szCs w:val="24"/>
        </w:rPr>
      </w:pPr>
      <w:r>
        <w:rPr>
          <w:rFonts w:ascii="Times New Roman" w:hAnsi="Times New Roman" w:cs="Times New Roman"/>
          <w:bCs/>
          <w:iCs/>
          <w:sz w:val="24"/>
          <w:szCs w:val="24"/>
        </w:rPr>
        <w:t>- непосредственно в Отделе администрации Усть-Джегутинского муниципального района, при личном обращении заявителей (непосредственное информирование);</w:t>
      </w:r>
    </w:p>
    <w:p w:rsidR="00EE4570" w:rsidRDefault="00EE4570" w:rsidP="009653F5">
      <w:pPr>
        <w:tabs>
          <w:tab w:val="left" w:pos="1276"/>
        </w:tabs>
        <w:spacing w:line="240" w:lineRule="auto"/>
        <w:ind w:firstLine="539"/>
        <w:contextualSpacing/>
        <w:jc w:val="both"/>
        <w:rPr>
          <w:rFonts w:ascii="Times New Roman" w:hAnsi="Times New Roman" w:cs="Times New Roman"/>
          <w:bCs/>
          <w:iCs/>
          <w:sz w:val="24"/>
          <w:szCs w:val="24"/>
        </w:rPr>
      </w:pPr>
      <w:r>
        <w:rPr>
          <w:rFonts w:ascii="Times New Roman" w:hAnsi="Times New Roman" w:cs="Times New Roman"/>
          <w:bCs/>
          <w:iCs/>
          <w:sz w:val="24"/>
          <w:szCs w:val="24"/>
        </w:rPr>
        <w:t>- с использованием средств телефонной связи (устное информирование);</w:t>
      </w:r>
    </w:p>
    <w:p w:rsidR="00EE4570" w:rsidRPr="00EE4570" w:rsidRDefault="00EE4570" w:rsidP="009653F5">
      <w:pPr>
        <w:spacing w:line="240" w:lineRule="auto"/>
        <w:ind w:firstLine="539"/>
        <w:contextualSpacing/>
        <w:jc w:val="both"/>
        <w:rPr>
          <w:rFonts w:ascii="Times New Roman" w:hAnsi="Times New Roman" w:cs="Times New Roman"/>
          <w:color w:val="FF0000"/>
          <w:sz w:val="24"/>
          <w:szCs w:val="24"/>
        </w:rPr>
      </w:pPr>
      <w:r>
        <w:rPr>
          <w:rFonts w:ascii="Times New Roman" w:hAnsi="Times New Roman" w:cs="Times New Roman"/>
          <w:bCs/>
          <w:iCs/>
          <w:sz w:val="24"/>
          <w:szCs w:val="24"/>
        </w:rPr>
        <w:t xml:space="preserve">- с использованием сети Интернет на официальном сайте администрации Усть-Джегутинского муниципального района </w:t>
      </w:r>
      <w:hyperlink r:id="rId8" w:history="1">
        <w:r>
          <w:rPr>
            <w:rStyle w:val="a6"/>
            <w:bCs/>
            <w:iCs/>
            <w:sz w:val="24"/>
          </w:rPr>
          <w:t>www.udmunicipal.ru</w:t>
        </w:r>
      </w:hyperlink>
      <w:r>
        <w:rPr>
          <w:rFonts w:ascii="Times New Roman" w:hAnsi="Times New Roman" w:cs="Times New Roman"/>
          <w:bCs/>
          <w:iCs/>
          <w:sz w:val="24"/>
          <w:szCs w:val="24"/>
        </w:rPr>
        <w:t>.;</w:t>
      </w:r>
      <w:r>
        <w:rPr>
          <w:rFonts w:ascii="Times New Roman" w:hAnsi="Times New Roman" w:cs="Times New Roman"/>
          <w:sz w:val="24"/>
          <w:szCs w:val="24"/>
        </w:rPr>
        <w:t xml:space="preserve"> в федеральной государственной информационной системе «Единый портал государственных и муниципальных услуг (функций)» (далее - Единый портал) – </w:t>
      </w:r>
      <w:hyperlink r:id="rId9" w:history="1">
        <w:r>
          <w:rPr>
            <w:rStyle w:val="a6"/>
            <w:sz w:val="24"/>
            <w:lang w:val="en-US"/>
          </w:rPr>
          <w:t>www</w:t>
        </w:r>
        <w:r>
          <w:rPr>
            <w:rStyle w:val="a6"/>
            <w:sz w:val="24"/>
          </w:rPr>
          <w:t>.</w:t>
        </w:r>
        <w:r>
          <w:rPr>
            <w:rStyle w:val="a6"/>
            <w:sz w:val="24"/>
            <w:lang w:val="en-US"/>
          </w:rPr>
          <w:t>gosuslugi</w:t>
        </w:r>
        <w:r>
          <w:rPr>
            <w:rStyle w:val="a6"/>
            <w:sz w:val="24"/>
          </w:rPr>
          <w:t>.</w:t>
        </w:r>
        <w:r>
          <w:rPr>
            <w:rStyle w:val="a6"/>
            <w:sz w:val="24"/>
            <w:lang w:val="en-US"/>
          </w:rPr>
          <w:t>ru</w:t>
        </w:r>
      </w:hyperlink>
      <w:r>
        <w:rPr>
          <w:rFonts w:ascii="Times New Roman" w:hAnsi="Times New Roman" w:cs="Times New Roman"/>
          <w:sz w:val="24"/>
          <w:szCs w:val="24"/>
        </w:rPr>
        <w:t xml:space="preserve">; на Региональном портале государственных услуг </w:t>
      </w:r>
      <w:proofErr w:type="spellStart"/>
      <w:proofErr w:type="gramStart"/>
      <w:r>
        <w:rPr>
          <w:rFonts w:ascii="Times New Roman" w:hAnsi="Times New Roman" w:cs="Times New Roman"/>
          <w:sz w:val="24"/>
          <w:szCs w:val="24"/>
        </w:rPr>
        <w:t>Карачаево</w:t>
      </w:r>
      <w:proofErr w:type="spellEnd"/>
      <w:r>
        <w:rPr>
          <w:rFonts w:ascii="Times New Roman" w:hAnsi="Times New Roman" w:cs="Times New Roman"/>
          <w:sz w:val="24"/>
          <w:szCs w:val="24"/>
        </w:rPr>
        <w:t xml:space="preserve"> – Черкесской</w:t>
      </w:r>
      <w:proofErr w:type="gramEnd"/>
      <w:r>
        <w:rPr>
          <w:rFonts w:ascii="Times New Roman" w:hAnsi="Times New Roman" w:cs="Times New Roman"/>
          <w:sz w:val="24"/>
          <w:szCs w:val="24"/>
        </w:rPr>
        <w:t xml:space="preserve"> Республики (далее – Региональный портал) -</w:t>
      </w:r>
      <w:r>
        <w:rPr>
          <w:rFonts w:ascii="Times New Roman" w:hAnsi="Times New Roman" w:cs="Times New Roman"/>
          <w:color w:val="FF0000"/>
          <w:sz w:val="24"/>
          <w:szCs w:val="24"/>
        </w:rPr>
        <w:t xml:space="preserve"> </w:t>
      </w:r>
      <w:hyperlink r:id="rId10" w:history="1">
        <w:r>
          <w:rPr>
            <w:rStyle w:val="a6"/>
            <w:sz w:val="24"/>
            <w:lang w:val="en-US"/>
          </w:rPr>
          <w:t>www</w:t>
        </w:r>
        <w:r>
          <w:rPr>
            <w:rStyle w:val="a6"/>
            <w:sz w:val="24"/>
          </w:rPr>
          <w:t>.09.</w:t>
        </w:r>
        <w:r>
          <w:rPr>
            <w:rStyle w:val="a6"/>
            <w:sz w:val="24"/>
            <w:lang w:val="en-US"/>
          </w:rPr>
          <w:t>gosuslugi</w:t>
        </w:r>
        <w:r>
          <w:rPr>
            <w:rStyle w:val="a6"/>
            <w:sz w:val="24"/>
          </w:rPr>
          <w:t>.</w:t>
        </w:r>
        <w:r>
          <w:rPr>
            <w:rStyle w:val="a6"/>
            <w:sz w:val="24"/>
            <w:lang w:val="en-US"/>
          </w:rPr>
          <w:t>ru</w:t>
        </w:r>
      </w:hyperlink>
      <w:r>
        <w:rPr>
          <w:rFonts w:ascii="Times New Roman" w:hAnsi="Times New Roman" w:cs="Times New Roman"/>
          <w:sz w:val="24"/>
          <w:szCs w:val="24"/>
        </w:rPr>
        <w:t>.</w:t>
      </w:r>
    </w:p>
    <w:p w:rsidR="00EE4570" w:rsidRDefault="00EE4570" w:rsidP="00EE4570">
      <w:pPr>
        <w:tabs>
          <w:tab w:val="left" w:pos="1276"/>
        </w:tabs>
        <w:spacing w:line="240" w:lineRule="auto"/>
        <w:ind w:firstLine="540"/>
        <w:jc w:val="both"/>
        <w:rPr>
          <w:rFonts w:ascii="Times New Roman" w:hAnsi="Times New Roman" w:cs="Times New Roman"/>
          <w:bCs/>
          <w:iCs/>
          <w:sz w:val="24"/>
          <w:szCs w:val="24"/>
        </w:rPr>
      </w:pPr>
      <w:r>
        <w:rPr>
          <w:rFonts w:ascii="Times New Roman" w:hAnsi="Times New Roman" w:cs="Times New Roman"/>
          <w:bCs/>
          <w:iCs/>
          <w:sz w:val="24"/>
          <w:szCs w:val="24"/>
        </w:rPr>
        <w:t>- путём письменного обращения заявителя (по почте или с использованием средств факсимильной связи);</w:t>
      </w:r>
    </w:p>
    <w:p w:rsidR="006704D9" w:rsidRPr="009653F5" w:rsidRDefault="00EE4570" w:rsidP="009653F5">
      <w:pPr>
        <w:tabs>
          <w:tab w:val="left" w:pos="1276"/>
        </w:tabs>
        <w:spacing w:line="240" w:lineRule="auto"/>
        <w:ind w:firstLine="540"/>
        <w:jc w:val="both"/>
        <w:rPr>
          <w:rFonts w:ascii="Times New Roman" w:hAnsi="Times New Roman" w:cs="Times New Roman"/>
          <w:bCs/>
          <w:iCs/>
          <w:sz w:val="24"/>
          <w:szCs w:val="24"/>
        </w:rPr>
      </w:pPr>
      <w:r>
        <w:rPr>
          <w:rFonts w:ascii="Times New Roman" w:hAnsi="Times New Roman" w:cs="Times New Roman"/>
          <w:bCs/>
          <w:iCs/>
          <w:sz w:val="24"/>
          <w:szCs w:val="24"/>
        </w:rPr>
        <w:t>-    посредством электронной почты.</w:t>
      </w:r>
    </w:p>
    <w:p w:rsidR="006704D9" w:rsidRPr="006704D9" w:rsidRDefault="006704D9" w:rsidP="006704D9">
      <w:pPr>
        <w:suppressAutoHyphens/>
        <w:autoSpaceDE w:val="0"/>
        <w:spacing w:after="0" w:line="240" w:lineRule="auto"/>
        <w:jc w:val="center"/>
        <w:rPr>
          <w:rFonts w:ascii="Times New Roman" w:eastAsia="Calibri" w:hAnsi="Times New Roman" w:cs="Times New Roman"/>
          <w:b/>
          <w:lang w:eastAsia="ar-SA"/>
        </w:rPr>
      </w:pPr>
      <w:r w:rsidRPr="006704D9">
        <w:rPr>
          <w:rFonts w:ascii="Times New Roman" w:eastAsia="Calibri" w:hAnsi="Times New Roman" w:cs="Times New Roman"/>
          <w:b/>
          <w:lang w:eastAsia="ar-SA"/>
        </w:rPr>
        <w:t>2. Стандарт предоставления государственной услуги</w:t>
      </w:r>
    </w:p>
    <w:p w:rsidR="006704D9" w:rsidRPr="006704D9" w:rsidRDefault="006704D9" w:rsidP="006704D9">
      <w:pPr>
        <w:suppressAutoHyphens/>
        <w:autoSpaceDE w:val="0"/>
        <w:spacing w:after="0" w:line="240" w:lineRule="auto"/>
        <w:ind w:firstLine="540"/>
        <w:jc w:val="both"/>
        <w:rPr>
          <w:rFonts w:ascii="Times New Roman" w:eastAsia="Calibri" w:hAnsi="Times New Roman" w:cs="Times New Roman"/>
          <w:lang w:eastAsia="ar-SA"/>
        </w:rPr>
      </w:pPr>
      <w:bookmarkStart w:id="0" w:name="_GoBack"/>
      <w:bookmarkEnd w:id="0"/>
    </w:p>
    <w:p w:rsidR="006704D9" w:rsidRPr="006704D9" w:rsidRDefault="006704D9" w:rsidP="006704D9">
      <w:pPr>
        <w:suppressAutoHyphens/>
        <w:autoSpaceDE w:val="0"/>
        <w:spacing w:after="0" w:line="240" w:lineRule="auto"/>
        <w:jc w:val="center"/>
        <w:rPr>
          <w:rFonts w:ascii="Times New Roman" w:eastAsia="Calibri" w:hAnsi="Times New Roman" w:cs="Times New Roman"/>
          <w:b/>
          <w:lang w:eastAsia="ar-SA"/>
        </w:rPr>
      </w:pPr>
      <w:r w:rsidRPr="006704D9">
        <w:rPr>
          <w:rFonts w:ascii="Times New Roman" w:eastAsia="Calibri" w:hAnsi="Times New Roman" w:cs="Times New Roman"/>
          <w:b/>
          <w:lang w:eastAsia="ar-SA"/>
        </w:rPr>
        <w:t>2.1. Наименование государственной услуги</w:t>
      </w:r>
    </w:p>
    <w:p w:rsidR="006704D9" w:rsidRPr="006704D9" w:rsidRDefault="006704D9" w:rsidP="006704D9">
      <w:pPr>
        <w:suppressAutoHyphens/>
        <w:autoSpaceDE w:val="0"/>
        <w:spacing w:after="0" w:line="240" w:lineRule="auto"/>
        <w:jc w:val="center"/>
        <w:rPr>
          <w:rFonts w:ascii="Times New Roman" w:eastAsia="Calibri" w:hAnsi="Times New Roman" w:cs="Times New Roman"/>
          <w:b/>
          <w:lang w:eastAsia="ar-SA"/>
        </w:rPr>
      </w:pPr>
    </w:p>
    <w:p w:rsidR="006704D9" w:rsidRPr="006704D9" w:rsidRDefault="006704D9" w:rsidP="006704D9">
      <w:pPr>
        <w:suppressAutoHyphens/>
        <w:autoSpaceDE w:val="0"/>
        <w:spacing w:after="0" w:line="240" w:lineRule="auto"/>
        <w:ind w:firstLine="540"/>
        <w:jc w:val="both"/>
        <w:rPr>
          <w:rFonts w:ascii="Times New Roman" w:eastAsia="Calibri" w:hAnsi="Times New Roman" w:cs="Times New Roman"/>
          <w:lang w:eastAsia="ar-SA"/>
        </w:rPr>
      </w:pPr>
      <w:r w:rsidRPr="006704D9">
        <w:rPr>
          <w:rFonts w:ascii="Times New Roman" w:eastAsia="Calibri" w:hAnsi="Times New Roman" w:cs="Times New Roman"/>
          <w:lang w:eastAsia="ar-SA"/>
        </w:rPr>
        <w:t>Выдача предварительного разрешения родителям (иным законным представителям), управляющим имуществом несовершеннолетних, на расходование доходов несовершеннолетнего, в том числе доходов, причитающихся несовершеннолетнему от управления его имуществом, за исключением доходов, которыми несовершеннолетний вправе распоряжаться самостоятельно.</w:t>
      </w:r>
    </w:p>
    <w:p w:rsidR="006704D9" w:rsidRPr="006704D9" w:rsidRDefault="006704D9" w:rsidP="006704D9">
      <w:pPr>
        <w:suppressAutoHyphens/>
        <w:autoSpaceDE w:val="0"/>
        <w:spacing w:after="0" w:line="240" w:lineRule="auto"/>
        <w:ind w:firstLine="540"/>
        <w:jc w:val="both"/>
        <w:rPr>
          <w:rFonts w:ascii="Times New Roman" w:eastAsia="Calibri" w:hAnsi="Times New Roman" w:cs="Times New Roman"/>
          <w:lang w:eastAsia="ar-SA"/>
        </w:rPr>
      </w:pPr>
    </w:p>
    <w:p w:rsidR="006704D9" w:rsidRPr="006704D9" w:rsidRDefault="006704D9" w:rsidP="006704D9">
      <w:pPr>
        <w:suppressAutoHyphens/>
        <w:autoSpaceDE w:val="0"/>
        <w:spacing w:after="0" w:line="240" w:lineRule="auto"/>
        <w:jc w:val="both"/>
        <w:rPr>
          <w:rFonts w:ascii="Times New Roman" w:eastAsia="Calibri" w:hAnsi="Times New Roman" w:cs="Times New Roman"/>
          <w:b/>
          <w:lang w:eastAsia="ar-SA"/>
        </w:rPr>
      </w:pPr>
      <w:r w:rsidRPr="006704D9">
        <w:rPr>
          <w:rFonts w:ascii="Times New Roman" w:eastAsia="Calibri" w:hAnsi="Times New Roman" w:cs="Times New Roman"/>
          <w:b/>
          <w:lang w:eastAsia="ar-SA"/>
        </w:rPr>
        <w:t>2.2. Наименование уполномоченного органа, предоставляющего государственную услугу</w:t>
      </w:r>
    </w:p>
    <w:p w:rsidR="006704D9" w:rsidRPr="006704D9" w:rsidRDefault="006704D9" w:rsidP="006704D9">
      <w:pPr>
        <w:suppressAutoHyphens/>
        <w:autoSpaceDE w:val="0"/>
        <w:spacing w:after="0" w:line="240" w:lineRule="auto"/>
        <w:ind w:firstLine="540"/>
        <w:jc w:val="both"/>
        <w:rPr>
          <w:rFonts w:ascii="Times New Roman" w:eastAsia="Calibri" w:hAnsi="Times New Roman" w:cs="Times New Roman"/>
          <w:b/>
          <w:lang w:eastAsia="ar-SA"/>
        </w:rPr>
      </w:pPr>
    </w:p>
    <w:p w:rsidR="006704D9" w:rsidRPr="006704D9" w:rsidRDefault="006704D9" w:rsidP="006704D9">
      <w:pPr>
        <w:suppressAutoHyphens/>
        <w:autoSpaceDE w:val="0"/>
        <w:spacing w:after="0" w:line="240" w:lineRule="auto"/>
        <w:ind w:firstLine="540"/>
        <w:jc w:val="both"/>
        <w:rPr>
          <w:rFonts w:ascii="Times New Roman" w:eastAsia="Calibri" w:hAnsi="Times New Roman" w:cs="Times New Roman"/>
          <w:lang w:eastAsia="ar-SA"/>
        </w:rPr>
      </w:pPr>
      <w:r w:rsidRPr="006704D9">
        <w:rPr>
          <w:rFonts w:ascii="Times New Roman" w:eastAsia="Calibri" w:hAnsi="Times New Roman" w:cs="Times New Roman"/>
          <w:lang w:eastAsia="ar-SA"/>
        </w:rPr>
        <w:t>Полномочия по предоставлению государственной услуги осуществляются уполномоченным органом, наделенным отдельными полномочиями Карачаево-Черкесской Республики в сфере опеки, попечительства и патронажа -  администрацией Усть-Джегутинского муниципального района.</w:t>
      </w:r>
    </w:p>
    <w:p w:rsidR="006704D9" w:rsidRPr="006704D9" w:rsidRDefault="006704D9" w:rsidP="006704D9">
      <w:pPr>
        <w:suppressAutoHyphens/>
        <w:autoSpaceDE w:val="0"/>
        <w:spacing w:after="0" w:line="240" w:lineRule="auto"/>
        <w:ind w:firstLine="540"/>
        <w:jc w:val="both"/>
        <w:rPr>
          <w:rFonts w:ascii="Times New Roman" w:eastAsia="Calibri" w:hAnsi="Times New Roman" w:cs="Times New Roman"/>
          <w:lang w:eastAsia="ar-SA"/>
        </w:rPr>
      </w:pPr>
    </w:p>
    <w:p w:rsidR="006704D9" w:rsidRPr="006704D9" w:rsidRDefault="006704D9" w:rsidP="006704D9">
      <w:pPr>
        <w:suppressAutoHyphens/>
        <w:autoSpaceDE w:val="0"/>
        <w:spacing w:after="0" w:line="240" w:lineRule="auto"/>
        <w:ind w:firstLine="540"/>
        <w:jc w:val="both"/>
        <w:rPr>
          <w:rFonts w:ascii="Times New Roman" w:eastAsia="Calibri" w:hAnsi="Times New Roman" w:cs="Times New Roman"/>
          <w:b/>
          <w:lang w:eastAsia="ar-SA"/>
        </w:rPr>
      </w:pPr>
      <w:r w:rsidRPr="006704D9">
        <w:rPr>
          <w:rFonts w:ascii="Times New Roman" w:eastAsia="Calibri" w:hAnsi="Times New Roman" w:cs="Times New Roman"/>
          <w:b/>
          <w:lang w:eastAsia="ar-SA"/>
        </w:rPr>
        <w:t>2.3. Организации, участвующие в предоставлении государственной услуги</w:t>
      </w:r>
    </w:p>
    <w:p w:rsidR="006704D9" w:rsidRPr="006704D9" w:rsidRDefault="006704D9" w:rsidP="006704D9">
      <w:pPr>
        <w:suppressAutoHyphens/>
        <w:autoSpaceDE w:val="0"/>
        <w:spacing w:after="0" w:line="240" w:lineRule="auto"/>
        <w:ind w:firstLine="540"/>
        <w:jc w:val="both"/>
        <w:rPr>
          <w:rFonts w:ascii="Times New Roman" w:eastAsia="Calibri" w:hAnsi="Times New Roman" w:cs="Times New Roman"/>
          <w:lang w:eastAsia="ar-SA"/>
        </w:rPr>
      </w:pPr>
    </w:p>
    <w:p w:rsidR="006704D9" w:rsidRPr="006704D9" w:rsidRDefault="006704D9" w:rsidP="006704D9">
      <w:pPr>
        <w:suppressAutoHyphens/>
        <w:autoSpaceDE w:val="0"/>
        <w:spacing w:after="0" w:line="240" w:lineRule="auto"/>
        <w:ind w:firstLine="540"/>
        <w:jc w:val="both"/>
        <w:rPr>
          <w:rFonts w:ascii="Times New Roman" w:eastAsia="Calibri" w:hAnsi="Times New Roman" w:cs="Times New Roman"/>
          <w:lang w:eastAsia="ar-SA"/>
        </w:rPr>
      </w:pPr>
      <w:r w:rsidRPr="006704D9">
        <w:rPr>
          <w:rFonts w:ascii="Times New Roman" w:eastAsia="Calibri" w:hAnsi="Times New Roman" w:cs="Times New Roman"/>
          <w:lang w:eastAsia="ar-SA"/>
        </w:rPr>
        <w:t xml:space="preserve">В целях, связанных с предоставлением государственной услуги, Администрация взаимодействует  </w:t>
      </w:r>
      <w:proofErr w:type="gramStart"/>
      <w:r w:rsidRPr="006704D9">
        <w:rPr>
          <w:rFonts w:ascii="Times New Roman" w:eastAsia="Calibri" w:hAnsi="Times New Roman" w:cs="Times New Roman"/>
          <w:lang w:eastAsia="ar-SA"/>
        </w:rPr>
        <w:t>с</w:t>
      </w:r>
      <w:proofErr w:type="gramEnd"/>
      <w:r w:rsidRPr="006704D9">
        <w:rPr>
          <w:rFonts w:ascii="Times New Roman" w:eastAsia="Calibri" w:hAnsi="Times New Roman" w:cs="Times New Roman"/>
          <w:lang w:eastAsia="ar-SA"/>
        </w:rPr>
        <w:t>:</w:t>
      </w:r>
    </w:p>
    <w:p w:rsidR="006704D9" w:rsidRPr="006704D9" w:rsidRDefault="006704D9" w:rsidP="006704D9">
      <w:pPr>
        <w:suppressAutoHyphens/>
        <w:autoSpaceDE w:val="0"/>
        <w:spacing w:after="0" w:line="240" w:lineRule="auto"/>
        <w:ind w:firstLine="540"/>
        <w:jc w:val="both"/>
        <w:rPr>
          <w:rFonts w:ascii="Times New Roman" w:eastAsia="Calibri" w:hAnsi="Times New Roman" w:cs="Times New Roman"/>
          <w:lang w:eastAsia="ar-SA"/>
        </w:rPr>
      </w:pPr>
    </w:p>
    <w:p w:rsidR="006704D9" w:rsidRPr="006704D9" w:rsidRDefault="006704D9" w:rsidP="006704D9">
      <w:pPr>
        <w:suppressAutoHyphens/>
        <w:spacing w:after="120" w:line="240" w:lineRule="auto"/>
        <w:ind w:firstLine="643"/>
        <w:jc w:val="both"/>
        <w:rPr>
          <w:rFonts w:ascii="Times New Roman" w:eastAsia="Calibri" w:hAnsi="Times New Roman" w:cs="Times New Roman"/>
          <w:lang w:eastAsia="ar-SA"/>
        </w:rPr>
      </w:pPr>
      <w:r w:rsidRPr="006704D9">
        <w:rPr>
          <w:rFonts w:ascii="Times New Roman" w:eastAsia="Calibri" w:hAnsi="Times New Roman" w:cs="Times New Roman"/>
          <w:iCs/>
          <w:lang w:eastAsia="ar-SA"/>
        </w:rPr>
        <w:t xml:space="preserve">- </w:t>
      </w:r>
      <w:r w:rsidRPr="006704D9">
        <w:rPr>
          <w:rFonts w:ascii="Times New Roman" w:eastAsia="Calibri" w:hAnsi="Times New Roman" w:cs="Times New Roman"/>
          <w:lang w:eastAsia="ar-SA"/>
        </w:rPr>
        <w:t>государственными учреждениями - Центрами занятости населения Карачаево-Черкесской Республики</w:t>
      </w:r>
      <w:r w:rsidRPr="006704D9">
        <w:rPr>
          <w:rFonts w:ascii="Times New Roman" w:eastAsia="Calibri" w:hAnsi="Times New Roman" w:cs="Times New Roman"/>
          <w:iCs/>
          <w:lang w:eastAsia="ar-SA"/>
        </w:rPr>
        <w:t>;</w:t>
      </w:r>
    </w:p>
    <w:p w:rsidR="006704D9" w:rsidRPr="006704D9" w:rsidRDefault="006704D9" w:rsidP="006704D9">
      <w:pPr>
        <w:suppressAutoHyphens/>
        <w:spacing w:after="120" w:line="240" w:lineRule="auto"/>
        <w:ind w:firstLine="643"/>
        <w:jc w:val="both"/>
        <w:rPr>
          <w:rFonts w:ascii="Times New Roman" w:eastAsia="Calibri" w:hAnsi="Times New Roman" w:cs="Times New Roman"/>
          <w:lang w:eastAsia="ar-SA"/>
        </w:rPr>
      </w:pPr>
      <w:r w:rsidRPr="006704D9">
        <w:rPr>
          <w:rFonts w:ascii="Times New Roman" w:eastAsia="Calibri" w:hAnsi="Times New Roman" w:cs="Times New Roman"/>
          <w:lang w:eastAsia="ar-SA"/>
        </w:rPr>
        <w:t>- территориальными отделениями Пенсионного Фонда Российской Федерации по Карачаево-Черкесской Республике;</w:t>
      </w:r>
    </w:p>
    <w:p w:rsidR="006704D9" w:rsidRPr="006704D9" w:rsidRDefault="006704D9" w:rsidP="006704D9">
      <w:pPr>
        <w:suppressAutoHyphens/>
        <w:spacing w:after="120" w:line="240" w:lineRule="auto"/>
        <w:ind w:firstLine="643"/>
        <w:jc w:val="both"/>
        <w:rPr>
          <w:rFonts w:ascii="Times New Roman" w:eastAsia="Calibri" w:hAnsi="Times New Roman" w:cs="Times New Roman"/>
          <w:lang w:eastAsia="ar-SA"/>
        </w:rPr>
      </w:pPr>
      <w:r w:rsidRPr="006704D9">
        <w:rPr>
          <w:rFonts w:ascii="Times New Roman" w:eastAsia="Calibri" w:hAnsi="Times New Roman" w:cs="Times New Roman"/>
          <w:lang w:eastAsia="ar-SA"/>
        </w:rPr>
        <w:t>- Отделом Федеральной миграционной службы по Карачаево-Черкесской Республике;</w:t>
      </w:r>
    </w:p>
    <w:p w:rsidR="006704D9" w:rsidRPr="006704D9" w:rsidRDefault="006704D9" w:rsidP="006704D9">
      <w:pPr>
        <w:suppressAutoHyphens/>
        <w:spacing w:after="120" w:line="240" w:lineRule="auto"/>
        <w:ind w:firstLine="643"/>
        <w:jc w:val="both"/>
        <w:rPr>
          <w:rFonts w:ascii="Times New Roman" w:eastAsia="Calibri" w:hAnsi="Times New Roman" w:cs="Times New Roman"/>
          <w:lang w:eastAsia="ar-SA"/>
        </w:rPr>
      </w:pPr>
      <w:r w:rsidRPr="006704D9">
        <w:rPr>
          <w:rFonts w:ascii="Times New Roman" w:eastAsia="Calibri" w:hAnsi="Times New Roman" w:cs="Times New Roman"/>
          <w:lang w:eastAsia="ar-SA"/>
        </w:rPr>
        <w:t>- межрайонными, районными инспекциями Федеральной налоговой службы Российской Федерации по Карачаево-Черкесской Республике;</w:t>
      </w:r>
    </w:p>
    <w:p w:rsidR="006704D9" w:rsidRPr="006704D9" w:rsidRDefault="006704D9" w:rsidP="006704D9">
      <w:pPr>
        <w:autoSpaceDE w:val="0"/>
        <w:autoSpaceDN w:val="0"/>
        <w:adjustRightInd w:val="0"/>
        <w:spacing w:after="0" w:line="240" w:lineRule="auto"/>
        <w:ind w:firstLine="643"/>
        <w:jc w:val="both"/>
        <w:rPr>
          <w:rFonts w:ascii="Times New Roman" w:eastAsia="Times New Roman" w:hAnsi="Times New Roman" w:cs="Times New Roman"/>
          <w:lang w:eastAsia="ru-RU"/>
        </w:rPr>
      </w:pPr>
      <w:r w:rsidRPr="006704D9">
        <w:rPr>
          <w:rFonts w:ascii="Times New Roman" w:eastAsia="Times New Roman" w:hAnsi="Times New Roman" w:cs="Times New Roman"/>
          <w:lang w:eastAsia="ru-RU"/>
        </w:rPr>
        <w:t xml:space="preserve">-  </w:t>
      </w:r>
      <w:r w:rsidRPr="006704D9">
        <w:rPr>
          <w:rFonts w:ascii="Times New Roman" w:eastAsia="Times New Roman" w:hAnsi="Times New Roman" w:cs="Times New Roman"/>
          <w:iCs/>
          <w:lang w:eastAsia="ru-RU"/>
        </w:rPr>
        <w:t>администрациями городских и сельских поселений</w:t>
      </w:r>
      <w:r w:rsidRPr="006704D9">
        <w:rPr>
          <w:rFonts w:ascii="Times New Roman" w:eastAsia="Times New Roman" w:hAnsi="Times New Roman" w:cs="Times New Roman"/>
          <w:lang w:eastAsia="ru-RU"/>
        </w:rPr>
        <w:t>;</w:t>
      </w:r>
    </w:p>
    <w:p w:rsidR="006704D9" w:rsidRPr="006704D9" w:rsidRDefault="006704D9" w:rsidP="006704D9">
      <w:pPr>
        <w:autoSpaceDE w:val="0"/>
        <w:autoSpaceDN w:val="0"/>
        <w:adjustRightInd w:val="0"/>
        <w:spacing w:after="0" w:line="240" w:lineRule="auto"/>
        <w:ind w:firstLine="643"/>
        <w:jc w:val="both"/>
        <w:rPr>
          <w:rFonts w:ascii="Times New Roman" w:eastAsia="Times New Roman" w:hAnsi="Times New Roman" w:cs="Times New Roman"/>
          <w:lang w:eastAsia="ru-RU"/>
        </w:rPr>
      </w:pPr>
    </w:p>
    <w:p w:rsidR="006704D9" w:rsidRPr="006704D9" w:rsidRDefault="006704D9" w:rsidP="006704D9">
      <w:pPr>
        <w:autoSpaceDE w:val="0"/>
        <w:autoSpaceDN w:val="0"/>
        <w:adjustRightInd w:val="0"/>
        <w:spacing w:after="0" w:line="240" w:lineRule="auto"/>
        <w:ind w:firstLine="643"/>
        <w:jc w:val="both"/>
        <w:rPr>
          <w:rFonts w:ascii="Times New Roman" w:eastAsia="Times New Roman" w:hAnsi="Times New Roman" w:cs="Times New Roman"/>
          <w:color w:val="FF0000"/>
          <w:lang w:eastAsia="ru-RU"/>
        </w:rPr>
      </w:pPr>
      <w:r w:rsidRPr="006704D9">
        <w:rPr>
          <w:rFonts w:ascii="Times New Roman" w:eastAsia="Times New Roman" w:hAnsi="Times New Roman" w:cs="Times New Roman"/>
          <w:lang w:eastAsia="ru-RU"/>
        </w:rPr>
        <w:t>- органами записи актов гражданского состояния Карачаево-Черкесской Республики</w:t>
      </w:r>
      <w:r w:rsidRPr="006704D9">
        <w:rPr>
          <w:rFonts w:ascii="Times New Roman" w:eastAsia="Times New Roman" w:hAnsi="Times New Roman" w:cs="Times New Roman"/>
          <w:color w:val="FF0000"/>
          <w:lang w:eastAsia="ru-RU"/>
        </w:rPr>
        <w:t xml:space="preserve">. </w:t>
      </w:r>
    </w:p>
    <w:p w:rsidR="006704D9" w:rsidRPr="006704D9" w:rsidRDefault="006704D9" w:rsidP="006704D9">
      <w:pPr>
        <w:tabs>
          <w:tab w:val="left" w:pos="2310"/>
        </w:tabs>
        <w:suppressAutoHyphens/>
        <w:spacing w:after="120" w:line="240" w:lineRule="auto"/>
        <w:ind w:left="283" w:firstLine="360"/>
        <w:jc w:val="both"/>
        <w:rPr>
          <w:rFonts w:ascii="Times New Roman" w:eastAsia="Calibri" w:hAnsi="Times New Roman" w:cs="Times New Roman"/>
          <w:lang w:eastAsia="ar-SA"/>
        </w:rPr>
      </w:pPr>
    </w:p>
    <w:p w:rsidR="006704D9" w:rsidRPr="006704D9" w:rsidRDefault="006704D9" w:rsidP="006704D9">
      <w:pPr>
        <w:suppressAutoHyphens/>
        <w:autoSpaceDE w:val="0"/>
        <w:spacing w:after="0" w:line="240" w:lineRule="auto"/>
        <w:jc w:val="center"/>
        <w:rPr>
          <w:rFonts w:ascii="Times New Roman" w:eastAsia="Calibri" w:hAnsi="Times New Roman" w:cs="Times New Roman"/>
          <w:lang w:eastAsia="ar-SA"/>
        </w:rPr>
      </w:pPr>
      <w:r w:rsidRPr="006704D9">
        <w:rPr>
          <w:rFonts w:ascii="Times New Roman" w:eastAsia="Calibri" w:hAnsi="Times New Roman" w:cs="Times New Roman"/>
          <w:b/>
          <w:lang w:eastAsia="ar-SA"/>
        </w:rPr>
        <w:t>2.4</w:t>
      </w:r>
      <w:r w:rsidRPr="006704D9">
        <w:rPr>
          <w:rFonts w:ascii="Times New Roman" w:eastAsia="Calibri" w:hAnsi="Times New Roman" w:cs="Times New Roman"/>
          <w:lang w:eastAsia="ar-SA"/>
        </w:rPr>
        <w:t xml:space="preserve">.  </w:t>
      </w:r>
      <w:r w:rsidRPr="006704D9">
        <w:rPr>
          <w:rFonts w:ascii="Times New Roman" w:eastAsia="Calibri" w:hAnsi="Times New Roman" w:cs="Times New Roman"/>
          <w:b/>
          <w:lang w:eastAsia="ar-SA"/>
        </w:rPr>
        <w:t>Результат предоставления государственной услуги</w:t>
      </w:r>
    </w:p>
    <w:p w:rsidR="006704D9" w:rsidRPr="006704D9" w:rsidRDefault="006704D9" w:rsidP="006704D9">
      <w:pPr>
        <w:suppressAutoHyphens/>
        <w:autoSpaceDE w:val="0"/>
        <w:spacing w:after="0" w:line="240" w:lineRule="auto"/>
        <w:ind w:firstLine="540"/>
        <w:jc w:val="both"/>
        <w:rPr>
          <w:rFonts w:ascii="Times New Roman" w:eastAsia="Calibri" w:hAnsi="Times New Roman" w:cs="Times New Roman"/>
          <w:bCs/>
          <w:color w:val="000000"/>
          <w:lang w:eastAsia="ar-SA"/>
        </w:rPr>
      </w:pPr>
      <w:r w:rsidRPr="006704D9">
        <w:rPr>
          <w:rFonts w:ascii="Times New Roman" w:eastAsia="Calibri" w:hAnsi="Times New Roman" w:cs="Times New Roman"/>
          <w:lang w:eastAsia="ar-SA"/>
        </w:rPr>
        <w:t>Результатом предоставления государственной услуги является:</w:t>
      </w:r>
    </w:p>
    <w:p w:rsidR="006704D9" w:rsidRPr="006704D9" w:rsidRDefault="006704D9" w:rsidP="006704D9">
      <w:pPr>
        <w:suppressAutoHyphens/>
        <w:autoSpaceDE w:val="0"/>
        <w:spacing w:after="0" w:line="240" w:lineRule="auto"/>
        <w:ind w:firstLine="540"/>
        <w:jc w:val="both"/>
        <w:rPr>
          <w:rFonts w:ascii="Times New Roman" w:eastAsia="Calibri" w:hAnsi="Times New Roman" w:cs="Times New Roman"/>
          <w:lang w:eastAsia="ar-SA"/>
        </w:rPr>
      </w:pPr>
      <w:r w:rsidRPr="006704D9">
        <w:rPr>
          <w:rFonts w:ascii="Times New Roman" w:eastAsia="Calibri" w:hAnsi="Times New Roman" w:cs="Times New Roman"/>
          <w:bCs/>
          <w:color w:val="000000"/>
          <w:lang w:eastAsia="ar-SA"/>
        </w:rPr>
        <w:t xml:space="preserve">- выдача  </w:t>
      </w:r>
      <w:r w:rsidRPr="006704D9">
        <w:rPr>
          <w:rFonts w:ascii="Times New Roman" w:eastAsia="Calibri" w:hAnsi="Times New Roman" w:cs="Times New Roman"/>
          <w:lang w:eastAsia="ar-SA"/>
        </w:rPr>
        <w:t>разрешения родителям (иным законным представителям), управляющим имуществом несовершеннолетних, на расходование доходов несовершеннолетнего, в том числе доходов, причитающихся несовершеннолетнему от управления его имуществом, за исключением доходов, которыми несовершеннолетний вправе распоряжаться самостоятельно;</w:t>
      </w:r>
    </w:p>
    <w:p w:rsidR="006704D9" w:rsidRPr="006704D9" w:rsidRDefault="006704D9" w:rsidP="006704D9">
      <w:pPr>
        <w:suppressAutoHyphens/>
        <w:autoSpaceDE w:val="0"/>
        <w:spacing w:after="0" w:line="240" w:lineRule="auto"/>
        <w:jc w:val="both"/>
        <w:rPr>
          <w:rFonts w:ascii="Times New Roman" w:eastAsia="Calibri" w:hAnsi="Times New Roman" w:cs="Times New Roman"/>
          <w:lang w:eastAsia="ar-SA"/>
        </w:rPr>
      </w:pPr>
      <w:r w:rsidRPr="006704D9">
        <w:rPr>
          <w:rFonts w:ascii="Times New Roman" w:eastAsia="Calibri" w:hAnsi="Times New Roman" w:cs="Times New Roman"/>
          <w:lang w:eastAsia="ar-SA"/>
        </w:rPr>
        <w:t xml:space="preserve">        - </w:t>
      </w:r>
      <w:r w:rsidRPr="006704D9">
        <w:rPr>
          <w:rFonts w:ascii="Times New Roman" w:eastAsia="Calibri" w:hAnsi="Times New Roman" w:cs="Times New Roman"/>
          <w:bCs/>
          <w:color w:val="000000"/>
          <w:lang w:eastAsia="ar-SA"/>
        </w:rPr>
        <w:t>уведомление</w:t>
      </w:r>
      <w:r w:rsidRPr="006704D9">
        <w:rPr>
          <w:rFonts w:ascii="Times New Roman" w:eastAsia="Calibri" w:hAnsi="Times New Roman" w:cs="Times New Roman"/>
          <w:lang w:eastAsia="ar-SA"/>
        </w:rPr>
        <w:t xml:space="preserve"> об отказе в предоставлении государственной услуги.</w:t>
      </w:r>
    </w:p>
    <w:p w:rsidR="006704D9" w:rsidRPr="006704D9" w:rsidRDefault="006704D9" w:rsidP="006704D9">
      <w:pPr>
        <w:suppressAutoHyphens/>
        <w:autoSpaceDE w:val="0"/>
        <w:spacing w:after="0" w:line="240" w:lineRule="auto"/>
        <w:ind w:firstLine="540"/>
        <w:jc w:val="both"/>
        <w:rPr>
          <w:rFonts w:ascii="Times New Roman" w:eastAsia="Calibri" w:hAnsi="Times New Roman" w:cs="Times New Roman"/>
          <w:lang w:eastAsia="ar-SA"/>
        </w:rPr>
      </w:pPr>
    </w:p>
    <w:p w:rsidR="006704D9" w:rsidRPr="006704D9" w:rsidRDefault="006704D9" w:rsidP="006704D9">
      <w:pPr>
        <w:suppressAutoHyphens/>
        <w:spacing w:after="0" w:line="240" w:lineRule="auto"/>
        <w:ind w:firstLine="567"/>
        <w:jc w:val="both"/>
        <w:rPr>
          <w:rFonts w:ascii="Times New Roman" w:eastAsia="Calibri" w:hAnsi="Times New Roman" w:cs="Times New Roman"/>
          <w:b/>
          <w:lang w:eastAsia="ar-SA"/>
        </w:rPr>
      </w:pPr>
      <w:r w:rsidRPr="006704D9">
        <w:rPr>
          <w:rFonts w:ascii="Times New Roman" w:eastAsia="Calibri" w:hAnsi="Times New Roman" w:cs="Times New Roman"/>
          <w:b/>
          <w:lang w:eastAsia="ar-SA"/>
        </w:rPr>
        <w:t>2.5.</w:t>
      </w:r>
      <w:r w:rsidRPr="006704D9">
        <w:rPr>
          <w:rFonts w:ascii="Times New Roman" w:eastAsia="Calibri" w:hAnsi="Times New Roman" w:cs="Times New Roman"/>
          <w:lang w:eastAsia="ar-SA"/>
        </w:rPr>
        <w:t xml:space="preserve">  </w:t>
      </w:r>
      <w:r w:rsidRPr="006704D9">
        <w:rPr>
          <w:rFonts w:ascii="Times New Roman" w:eastAsia="Calibri" w:hAnsi="Times New Roman" w:cs="Times New Roman"/>
          <w:b/>
          <w:lang w:eastAsia="ar-SA"/>
        </w:rPr>
        <w:t>Документы, предоставляемые уполномоченным органом по завершению оказания государственной услуги.</w:t>
      </w:r>
    </w:p>
    <w:p w:rsidR="006704D9" w:rsidRPr="006704D9" w:rsidRDefault="006704D9" w:rsidP="006704D9">
      <w:pPr>
        <w:suppressAutoHyphens/>
        <w:spacing w:after="0" w:line="240" w:lineRule="auto"/>
        <w:ind w:firstLine="567"/>
        <w:jc w:val="both"/>
        <w:rPr>
          <w:rFonts w:ascii="Times New Roman" w:eastAsia="Calibri" w:hAnsi="Times New Roman" w:cs="Times New Roman"/>
          <w:lang w:eastAsia="ar-SA"/>
        </w:rPr>
      </w:pPr>
    </w:p>
    <w:p w:rsidR="006704D9" w:rsidRPr="006704D9" w:rsidRDefault="006704D9" w:rsidP="006704D9">
      <w:pPr>
        <w:suppressAutoHyphens/>
        <w:spacing w:after="0" w:line="240" w:lineRule="auto"/>
        <w:ind w:firstLine="567"/>
        <w:jc w:val="both"/>
        <w:rPr>
          <w:rFonts w:ascii="Times New Roman" w:eastAsia="Calibri" w:hAnsi="Times New Roman" w:cs="Times New Roman"/>
          <w:lang w:eastAsia="ar-SA"/>
        </w:rPr>
      </w:pPr>
      <w:r w:rsidRPr="006704D9">
        <w:rPr>
          <w:rFonts w:ascii="Times New Roman" w:eastAsia="Calibri" w:hAnsi="Times New Roman" w:cs="Times New Roman"/>
          <w:lang w:eastAsia="ar-SA"/>
        </w:rPr>
        <w:t xml:space="preserve">Процедура предоставления государственной услуги завершается путем вручения (направления) заявителю: </w:t>
      </w:r>
    </w:p>
    <w:p w:rsidR="006704D9" w:rsidRPr="006704D9" w:rsidRDefault="006704D9" w:rsidP="006704D9">
      <w:pPr>
        <w:suppressAutoHyphens/>
        <w:autoSpaceDE w:val="0"/>
        <w:spacing w:after="0" w:line="240" w:lineRule="auto"/>
        <w:ind w:firstLine="540"/>
        <w:jc w:val="both"/>
        <w:rPr>
          <w:rFonts w:ascii="Times New Roman" w:eastAsia="Calibri" w:hAnsi="Times New Roman" w:cs="Times New Roman"/>
          <w:lang w:eastAsia="ar-SA"/>
        </w:rPr>
      </w:pPr>
      <w:r w:rsidRPr="006704D9">
        <w:rPr>
          <w:rFonts w:ascii="Times New Roman" w:eastAsia="Calibri" w:hAnsi="Times New Roman" w:cs="Times New Roman"/>
          <w:lang w:eastAsia="ar-SA"/>
        </w:rPr>
        <w:t>1) разрешения на расходование доходов несовершеннолетнего, в том числе доходов, причитающихся несовершеннолетнему от управления его имуществом, за исключением доходов, которыми несовершеннолетний вправе распоряжаться самостоятельно;</w:t>
      </w:r>
    </w:p>
    <w:p w:rsidR="006704D9" w:rsidRPr="006704D9" w:rsidRDefault="006704D9" w:rsidP="006704D9">
      <w:pPr>
        <w:suppressAutoHyphens/>
        <w:spacing w:after="0" w:line="240" w:lineRule="auto"/>
        <w:ind w:firstLine="567"/>
        <w:jc w:val="both"/>
        <w:rPr>
          <w:rFonts w:ascii="Times New Roman" w:eastAsia="Calibri" w:hAnsi="Times New Roman" w:cs="Times New Roman"/>
          <w:lang w:eastAsia="ar-SA"/>
        </w:rPr>
      </w:pPr>
      <w:r w:rsidRPr="006704D9">
        <w:rPr>
          <w:rFonts w:ascii="Times New Roman" w:eastAsia="Calibri" w:hAnsi="Times New Roman" w:cs="Times New Roman"/>
          <w:lang w:eastAsia="ar-SA"/>
        </w:rPr>
        <w:t xml:space="preserve">2)  </w:t>
      </w:r>
      <w:r w:rsidRPr="006704D9">
        <w:rPr>
          <w:rFonts w:ascii="Times New Roman" w:eastAsia="Calibri" w:hAnsi="Times New Roman" w:cs="Times New Roman"/>
          <w:bCs/>
          <w:color w:val="000000"/>
          <w:lang w:eastAsia="ar-SA"/>
        </w:rPr>
        <w:t xml:space="preserve">уведомления </w:t>
      </w:r>
      <w:r w:rsidRPr="006704D9">
        <w:rPr>
          <w:rFonts w:ascii="Times New Roman" w:eastAsia="Calibri" w:hAnsi="Times New Roman" w:cs="Times New Roman"/>
          <w:lang w:eastAsia="ar-SA"/>
        </w:rPr>
        <w:t xml:space="preserve">  об отказе в предоставлении государственной услуги.</w:t>
      </w:r>
    </w:p>
    <w:p w:rsidR="006704D9" w:rsidRPr="006704D9" w:rsidRDefault="006704D9" w:rsidP="006704D9">
      <w:pPr>
        <w:suppressAutoHyphens/>
        <w:spacing w:after="0" w:line="240" w:lineRule="auto"/>
        <w:ind w:firstLine="567"/>
        <w:jc w:val="both"/>
        <w:rPr>
          <w:rFonts w:ascii="Times New Roman" w:eastAsia="Calibri" w:hAnsi="Times New Roman" w:cs="Times New Roman"/>
          <w:lang w:eastAsia="ar-SA"/>
        </w:rPr>
      </w:pPr>
    </w:p>
    <w:p w:rsidR="006704D9" w:rsidRPr="006704D9" w:rsidRDefault="006704D9" w:rsidP="006704D9">
      <w:pPr>
        <w:suppressAutoHyphens/>
        <w:spacing w:after="0" w:line="240" w:lineRule="auto"/>
        <w:ind w:firstLine="567"/>
        <w:jc w:val="both"/>
        <w:rPr>
          <w:rFonts w:ascii="Times New Roman" w:eastAsia="Calibri" w:hAnsi="Times New Roman" w:cs="Times New Roman"/>
          <w:b/>
          <w:lang w:eastAsia="ar-SA"/>
        </w:rPr>
      </w:pPr>
      <w:r w:rsidRPr="006704D9">
        <w:rPr>
          <w:rFonts w:ascii="Times New Roman" w:eastAsia="Calibri" w:hAnsi="Times New Roman" w:cs="Times New Roman"/>
          <w:b/>
          <w:lang w:eastAsia="ar-SA"/>
        </w:rPr>
        <w:t>2.6.</w:t>
      </w:r>
      <w:r w:rsidRPr="006704D9">
        <w:rPr>
          <w:rFonts w:ascii="Times New Roman" w:eastAsia="Calibri" w:hAnsi="Times New Roman" w:cs="Times New Roman"/>
          <w:lang w:eastAsia="ar-SA"/>
        </w:rPr>
        <w:t xml:space="preserve">  </w:t>
      </w:r>
      <w:r w:rsidRPr="006704D9">
        <w:rPr>
          <w:rFonts w:ascii="Times New Roman" w:eastAsia="Calibri" w:hAnsi="Times New Roman" w:cs="Times New Roman"/>
          <w:b/>
          <w:lang w:eastAsia="ar-SA"/>
        </w:rPr>
        <w:t>Способы получения заявителем результата предоставления государственной услуги.</w:t>
      </w:r>
    </w:p>
    <w:p w:rsidR="006704D9" w:rsidRPr="006704D9" w:rsidRDefault="006704D9" w:rsidP="006704D9">
      <w:pPr>
        <w:suppressAutoHyphens/>
        <w:spacing w:after="0" w:line="240" w:lineRule="auto"/>
        <w:ind w:firstLine="567"/>
        <w:jc w:val="both"/>
        <w:rPr>
          <w:rFonts w:ascii="Times New Roman" w:eastAsia="Calibri" w:hAnsi="Times New Roman" w:cs="Times New Roman"/>
          <w:lang w:eastAsia="ar-SA"/>
        </w:rPr>
      </w:pPr>
    </w:p>
    <w:p w:rsidR="006704D9" w:rsidRPr="006704D9" w:rsidRDefault="006704D9" w:rsidP="006704D9">
      <w:pPr>
        <w:suppressAutoHyphens/>
        <w:spacing w:after="0" w:line="240" w:lineRule="auto"/>
        <w:ind w:firstLine="567"/>
        <w:jc w:val="both"/>
        <w:rPr>
          <w:rFonts w:ascii="Times New Roman" w:eastAsia="Calibri" w:hAnsi="Times New Roman" w:cs="Times New Roman"/>
          <w:lang w:eastAsia="ar-SA"/>
        </w:rPr>
      </w:pPr>
      <w:r w:rsidRPr="006704D9">
        <w:rPr>
          <w:rFonts w:ascii="Times New Roman" w:eastAsia="Calibri" w:hAnsi="Times New Roman" w:cs="Times New Roman"/>
          <w:lang w:eastAsia="ar-SA"/>
        </w:rPr>
        <w:t>2.6.1. Документы, указанные в пункте 2.5.  Регламента, вручаются (направляются) заявителю одним из следующих способов по выбору заявителя:</w:t>
      </w:r>
    </w:p>
    <w:p w:rsidR="006704D9" w:rsidRPr="006704D9" w:rsidRDefault="006704D9" w:rsidP="006704D9">
      <w:pPr>
        <w:suppressAutoHyphens/>
        <w:spacing w:after="0" w:line="240" w:lineRule="auto"/>
        <w:ind w:firstLine="567"/>
        <w:jc w:val="both"/>
        <w:rPr>
          <w:rFonts w:ascii="Times New Roman" w:eastAsia="Calibri" w:hAnsi="Times New Roman" w:cs="Times New Roman"/>
          <w:lang w:eastAsia="ar-SA"/>
        </w:rPr>
      </w:pPr>
      <w:r w:rsidRPr="006704D9">
        <w:rPr>
          <w:rFonts w:ascii="Times New Roman" w:eastAsia="Calibri" w:hAnsi="Times New Roman" w:cs="Times New Roman"/>
          <w:lang w:eastAsia="ar-SA"/>
        </w:rPr>
        <w:t xml:space="preserve">1) в виде бумажного документа, который заявитель, либо его уполномоченный представитель получает непосредственно при личном обращении; </w:t>
      </w:r>
    </w:p>
    <w:p w:rsidR="006704D9" w:rsidRPr="006704D9" w:rsidRDefault="006704D9" w:rsidP="006704D9">
      <w:pPr>
        <w:suppressAutoHyphens/>
        <w:spacing w:after="0" w:line="240" w:lineRule="auto"/>
        <w:ind w:firstLine="567"/>
        <w:jc w:val="both"/>
        <w:rPr>
          <w:rFonts w:ascii="Times New Roman" w:eastAsia="Calibri" w:hAnsi="Times New Roman" w:cs="Times New Roman"/>
          <w:lang w:eastAsia="ar-SA"/>
        </w:rPr>
      </w:pPr>
      <w:r w:rsidRPr="006704D9">
        <w:rPr>
          <w:rFonts w:ascii="Times New Roman" w:eastAsia="Calibri" w:hAnsi="Times New Roman" w:cs="Times New Roman"/>
          <w:lang w:eastAsia="ar-SA"/>
        </w:rPr>
        <w:t>2) в виде бумажного документа, который направляется  Администрацией заявителю заказным почтовым отправлением с уведомлением о вручении;</w:t>
      </w:r>
    </w:p>
    <w:p w:rsidR="006704D9" w:rsidRPr="006704D9" w:rsidRDefault="006704D9" w:rsidP="006704D9">
      <w:pPr>
        <w:suppressAutoHyphens/>
        <w:spacing w:after="0" w:line="240" w:lineRule="auto"/>
        <w:ind w:firstLine="567"/>
        <w:jc w:val="both"/>
        <w:rPr>
          <w:rFonts w:ascii="Times New Roman" w:eastAsia="Calibri" w:hAnsi="Times New Roman" w:cs="Times New Roman"/>
          <w:lang w:eastAsia="ar-SA"/>
        </w:rPr>
      </w:pPr>
      <w:r w:rsidRPr="006704D9">
        <w:rPr>
          <w:rFonts w:ascii="Times New Roman" w:eastAsia="Calibri" w:hAnsi="Times New Roman" w:cs="Times New Roman"/>
          <w:lang w:eastAsia="ar-SA"/>
        </w:rPr>
        <w:t>3) в виде электронного документа, который направляется   Администрацией заявителю с использованием сети «Интернет».</w:t>
      </w:r>
    </w:p>
    <w:p w:rsidR="006704D9" w:rsidRPr="006704D9" w:rsidRDefault="006704D9" w:rsidP="006704D9">
      <w:pPr>
        <w:suppressAutoHyphens/>
        <w:autoSpaceDE w:val="0"/>
        <w:spacing w:after="0" w:line="240" w:lineRule="auto"/>
        <w:ind w:firstLine="540"/>
        <w:jc w:val="both"/>
        <w:rPr>
          <w:rFonts w:ascii="Times New Roman" w:eastAsia="Calibri" w:hAnsi="Times New Roman" w:cs="Times New Roman"/>
          <w:lang w:eastAsia="ar-SA"/>
        </w:rPr>
      </w:pPr>
    </w:p>
    <w:p w:rsidR="006704D9" w:rsidRPr="006704D9" w:rsidRDefault="006704D9" w:rsidP="006704D9">
      <w:pPr>
        <w:suppressAutoHyphens/>
        <w:autoSpaceDE w:val="0"/>
        <w:spacing w:after="0" w:line="240" w:lineRule="auto"/>
        <w:ind w:firstLine="540"/>
        <w:jc w:val="both"/>
        <w:rPr>
          <w:rFonts w:ascii="Times New Roman" w:eastAsia="Calibri" w:hAnsi="Times New Roman" w:cs="Times New Roman"/>
          <w:lang w:eastAsia="ar-SA"/>
        </w:rPr>
      </w:pPr>
      <w:r w:rsidRPr="006704D9">
        <w:rPr>
          <w:rFonts w:ascii="Times New Roman" w:eastAsia="Calibri" w:hAnsi="Times New Roman" w:cs="Times New Roman"/>
          <w:lang w:eastAsia="ar-SA"/>
        </w:rPr>
        <w:t>2.6.2. Форма и способ получения документа и (или) информации, подтверждающие предоставление государственной услуги (отказ в предоставлении государственной услуги), указываются заявителем в запросе, если иное не установлено законодательством Российской Федерации.</w:t>
      </w:r>
    </w:p>
    <w:p w:rsidR="006704D9" w:rsidRPr="006704D9" w:rsidRDefault="006704D9" w:rsidP="006704D9">
      <w:pPr>
        <w:suppressAutoHyphens/>
        <w:spacing w:after="0" w:line="240" w:lineRule="auto"/>
        <w:ind w:firstLine="567"/>
        <w:jc w:val="both"/>
        <w:rPr>
          <w:rFonts w:ascii="Times New Roman" w:eastAsia="Calibri" w:hAnsi="Times New Roman" w:cs="Times New Roman"/>
          <w:b/>
          <w:lang w:eastAsia="ar-SA"/>
        </w:rPr>
      </w:pPr>
    </w:p>
    <w:p w:rsidR="006704D9" w:rsidRPr="006704D9" w:rsidRDefault="006704D9" w:rsidP="006704D9">
      <w:pPr>
        <w:suppressAutoHyphens/>
        <w:spacing w:after="0" w:line="240" w:lineRule="auto"/>
        <w:ind w:firstLine="567"/>
        <w:jc w:val="both"/>
        <w:rPr>
          <w:rFonts w:ascii="Times New Roman" w:eastAsia="Calibri" w:hAnsi="Times New Roman" w:cs="Times New Roman"/>
          <w:lang w:eastAsia="ar-SA"/>
        </w:rPr>
      </w:pPr>
      <w:r w:rsidRPr="006704D9">
        <w:rPr>
          <w:rFonts w:ascii="Times New Roman" w:eastAsia="Calibri" w:hAnsi="Times New Roman" w:cs="Times New Roman"/>
          <w:b/>
          <w:lang w:eastAsia="ar-SA"/>
        </w:rPr>
        <w:t xml:space="preserve">2.6.3. </w:t>
      </w:r>
      <w:proofErr w:type="gramStart"/>
      <w:r w:rsidRPr="006704D9">
        <w:rPr>
          <w:rFonts w:ascii="Times New Roman" w:eastAsia="Calibri" w:hAnsi="Times New Roman" w:cs="Times New Roman"/>
          <w:b/>
          <w:lang w:eastAsia="ar-SA"/>
        </w:rPr>
        <w:t xml:space="preserve">Способом фиксации результата оказания государственной услуги </w:t>
      </w:r>
      <w:r w:rsidRPr="006704D9">
        <w:rPr>
          <w:rFonts w:ascii="Times New Roman" w:eastAsia="Calibri" w:hAnsi="Times New Roman" w:cs="Times New Roman"/>
          <w:lang w:eastAsia="ar-SA"/>
        </w:rPr>
        <w:t xml:space="preserve">является регистрация  заключения  Администрации о разрешении  родителям (иным законным представителям), управляющим имуществом несовершеннолетних, на расходование доходов несовершеннолетнего, в том числе доходов, причитающихся несовершеннолетнему от управления его имуществом, за </w:t>
      </w:r>
      <w:r w:rsidRPr="006704D9">
        <w:rPr>
          <w:rFonts w:ascii="Times New Roman" w:eastAsia="Calibri" w:hAnsi="Times New Roman" w:cs="Times New Roman"/>
          <w:lang w:eastAsia="ar-SA"/>
        </w:rPr>
        <w:lastRenderedPageBreak/>
        <w:t xml:space="preserve">исключением доходов, которыми несовершеннолетний вправе распоряжаться самостоятельно  или   </w:t>
      </w:r>
      <w:r w:rsidRPr="006704D9">
        <w:rPr>
          <w:rFonts w:ascii="Times New Roman" w:eastAsia="Calibri" w:hAnsi="Times New Roman" w:cs="Times New Roman"/>
          <w:bCs/>
          <w:lang w:eastAsia="ar-SA"/>
        </w:rPr>
        <w:t>уведомления</w:t>
      </w:r>
      <w:r w:rsidRPr="006704D9">
        <w:rPr>
          <w:rFonts w:ascii="Times New Roman" w:eastAsia="Calibri" w:hAnsi="Times New Roman" w:cs="Times New Roman"/>
          <w:lang w:eastAsia="ar-SA"/>
        </w:rPr>
        <w:t xml:space="preserve">  об отказе в предоставлении государственной услуги в журнале.   </w:t>
      </w:r>
      <w:proofErr w:type="gramEnd"/>
    </w:p>
    <w:p w:rsidR="006704D9" w:rsidRPr="006704D9" w:rsidRDefault="006704D9" w:rsidP="006704D9">
      <w:pPr>
        <w:suppressAutoHyphens/>
        <w:autoSpaceDE w:val="0"/>
        <w:spacing w:after="0" w:line="240" w:lineRule="auto"/>
        <w:jc w:val="both"/>
        <w:rPr>
          <w:rFonts w:ascii="Times New Roman" w:eastAsia="Calibri" w:hAnsi="Times New Roman" w:cs="Times New Roman"/>
          <w:b/>
          <w:lang w:eastAsia="ar-SA"/>
        </w:rPr>
      </w:pPr>
    </w:p>
    <w:p w:rsidR="006704D9" w:rsidRPr="006704D9" w:rsidRDefault="006704D9" w:rsidP="006704D9">
      <w:pPr>
        <w:suppressAutoHyphens/>
        <w:autoSpaceDE w:val="0"/>
        <w:spacing w:after="0" w:line="240" w:lineRule="auto"/>
        <w:jc w:val="both"/>
        <w:rPr>
          <w:rFonts w:ascii="Times New Roman" w:eastAsia="Calibri" w:hAnsi="Times New Roman" w:cs="Times New Roman"/>
          <w:b/>
          <w:lang w:eastAsia="ar-SA"/>
        </w:rPr>
      </w:pPr>
      <w:r w:rsidRPr="006704D9">
        <w:rPr>
          <w:rFonts w:ascii="Times New Roman" w:eastAsia="Calibri" w:hAnsi="Times New Roman" w:cs="Times New Roman"/>
          <w:b/>
          <w:lang w:eastAsia="ar-SA"/>
        </w:rPr>
        <w:t>2.7. Срок предоставления государственной услуги</w:t>
      </w:r>
    </w:p>
    <w:p w:rsidR="006704D9" w:rsidRPr="006704D9" w:rsidRDefault="006704D9" w:rsidP="006704D9">
      <w:pPr>
        <w:tabs>
          <w:tab w:val="left" w:pos="1455"/>
        </w:tabs>
        <w:suppressAutoHyphens/>
        <w:autoSpaceDE w:val="0"/>
        <w:spacing w:after="0" w:line="240" w:lineRule="auto"/>
        <w:ind w:firstLine="540"/>
        <w:jc w:val="both"/>
        <w:rPr>
          <w:rFonts w:ascii="Times New Roman" w:eastAsia="Calibri" w:hAnsi="Times New Roman" w:cs="Times New Roman"/>
          <w:lang w:eastAsia="ar-SA"/>
        </w:rPr>
      </w:pPr>
      <w:r w:rsidRPr="006704D9">
        <w:rPr>
          <w:rFonts w:ascii="Times New Roman" w:eastAsia="Calibri" w:hAnsi="Times New Roman" w:cs="Times New Roman"/>
          <w:lang w:eastAsia="ar-SA"/>
        </w:rPr>
        <w:tab/>
      </w:r>
    </w:p>
    <w:p w:rsidR="006704D9" w:rsidRPr="006704D9" w:rsidRDefault="006704D9" w:rsidP="006704D9">
      <w:pPr>
        <w:suppressAutoHyphens/>
        <w:autoSpaceDE w:val="0"/>
        <w:spacing w:after="0" w:line="240" w:lineRule="auto"/>
        <w:ind w:firstLine="540"/>
        <w:jc w:val="both"/>
        <w:rPr>
          <w:rFonts w:ascii="Times New Roman" w:eastAsia="Calibri" w:hAnsi="Times New Roman" w:cs="Times New Roman"/>
          <w:lang w:eastAsia="ar-SA"/>
        </w:rPr>
      </w:pPr>
      <w:r w:rsidRPr="006704D9">
        <w:rPr>
          <w:rFonts w:ascii="Times New Roman" w:eastAsia="Calibri" w:hAnsi="Times New Roman" w:cs="Times New Roman"/>
          <w:lang w:eastAsia="ar-SA"/>
        </w:rPr>
        <w:t xml:space="preserve">  Общий срок предоставления государственной услуги включает срок межведомственного взаимодействия органов власти и организаций в процессе предоставления государственной услуги и не может превышать 15 календарных дней.</w:t>
      </w:r>
    </w:p>
    <w:p w:rsidR="006704D9" w:rsidRPr="006704D9" w:rsidRDefault="006704D9" w:rsidP="006704D9">
      <w:pPr>
        <w:suppressAutoHyphens/>
        <w:autoSpaceDE w:val="0"/>
        <w:spacing w:after="0" w:line="240" w:lineRule="auto"/>
        <w:ind w:firstLine="540"/>
        <w:jc w:val="both"/>
        <w:rPr>
          <w:rFonts w:ascii="Times New Roman" w:eastAsia="Calibri" w:hAnsi="Times New Roman" w:cs="Times New Roman"/>
          <w:lang w:eastAsia="ar-SA"/>
        </w:rPr>
      </w:pPr>
      <w:r w:rsidRPr="006704D9">
        <w:rPr>
          <w:rFonts w:ascii="Times New Roman" w:eastAsia="Calibri" w:hAnsi="Times New Roman" w:cs="Times New Roman"/>
          <w:lang w:eastAsia="ar-SA"/>
        </w:rPr>
        <w:t xml:space="preserve">  Срок предоставления государственной услуги исчисляется со дня  регистрации запроса.</w:t>
      </w:r>
    </w:p>
    <w:p w:rsidR="006704D9" w:rsidRPr="006704D9" w:rsidRDefault="006704D9" w:rsidP="006704D9">
      <w:pPr>
        <w:suppressAutoHyphens/>
        <w:autoSpaceDE w:val="0"/>
        <w:spacing w:after="0" w:line="240" w:lineRule="auto"/>
        <w:ind w:firstLine="540"/>
        <w:jc w:val="both"/>
        <w:rPr>
          <w:rFonts w:ascii="Times New Roman" w:eastAsia="Calibri" w:hAnsi="Times New Roman" w:cs="Times New Roman"/>
          <w:b/>
          <w:lang w:eastAsia="ar-SA"/>
        </w:rPr>
      </w:pPr>
    </w:p>
    <w:p w:rsidR="006704D9" w:rsidRPr="006704D9" w:rsidRDefault="006704D9" w:rsidP="006704D9">
      <w:pPr>
        <w:suppressAutoHyphens/>
        <w:autoSpaceDE w:val="0"/>
        <w:spacing w:after="0" w:line="240" w:lineRule="auto"/>
        <w:jc w:val="center"/>
        <w:rPr>
          <w:rFonts w:ascii="Times New Roman" w:eastAsia="Calibri" w:hAnsi="Times New Roman" w:cs="Times New Roman"/>
          <w:b/>
          <w:lang w:eastAsia="ar-SA"/>
        </w:rPr>
      </w:pPr>
      <w:r w:rsidRPr="006704D9">
        <w:rPr>
          <w:rFonts w:ascii="Times New Roman" w:eastAsia="Calibri" w:hAnsi="Times New Roman" w:cs="Times New Roman"/>
          <w:b/>
          <w:lang w:eastAsia="ar-SA"/>
        </w:rPr>
        <w:t>2.8. Правовые основания предоставления государственной услуги</w:t>
      </w:r>
    </w:p>
    <w:p w:rsidR="006704D9" w:rsidRPr="006704D9" w:rsidRDefault="006704D9" w:rsidP="006704D9">
      <w:pPr>
        <w:suppressAutoHyphens/>
        <w:autoSpaceDE w:val="0"/>
        <w:spacing w:after="0" w:line="240" w:lineRule="auto"/>
        <w:ind w:firstLine="540"/>
        <w:jc w:val="both"/>
        <w:rPr>
          <w:rFonts w:ascii="Times New Roman" w:eastAsia="Calibri" w:hAnsi="Times New Roman" w:cs="Times New Roman"/>
          <w:lang w:eastAsia="ar-SA"/>
        </w:rPr>
      </w:pPr>
    </w:p>
    <w:p w:rsidR="006704D9" w:rsidRPr="006704D9" w:rsidRDefault="006704D9" w:rsidP="006704D9">
      <w:pPr>
        <w:suppressAutoHyphens/>
        <w:autoSpaceDE w:val="0"/>
        <w:spacing w:after="0" w:line="240" w:lineRule="auto"/>
        <w:ind w:firstLine="540"/>
        <w:jc w:val="both"/>
        <w:rPr>
          <w:rFonts w:ascii="Times New Roman" w:eastAsia="Calibri" w:hAnsi="Times New Roman" w:cs="Times New Roman"/>
          <w:lang w:eastAsia="ar-SA"/>
        </w:rPr>
      </w:pPr>
      <w:r w:rsidRPr="006704D9">
        <w:rPr>
          <w:rFonts w:ascii="Times New Roman" w:eastAsia="Calibri" w:hAnsi="Times New Roman" w:cs="Times New Roman"/>
          <w:lang w:eastAsia="ar-SA"/>
        </w:rPr>
        <w:t xml:space="preserve">Предоставление государственной услуги осуществляется в соответствии </w:t>
      </w:r>
      <w:proofErr w:type="gramStart"/>
      <w:r w:rsidRPr="006704D9">
        <w:rPr>
          <w:rFonts w:ascii="Times New Roman" w:eastAsia="Calibri" w:hAnsi="Times New Roman" w:cs="Times New Roman"/>
          <w:lang w:eastAsia="ar-SA"/>
        </w:rPr>
        <w:t>с</w:t>
      </w:r>
      <w:proofErr w:type="gramEnd"/>
      <w:r w:rsidRPr="006704D9">
        <w:rPr>
          <w:rFonts w:ascii="Times New Roman" w:eastAsia="Calibri" w:hAnsi="Times New Roman" w:cs="Times New Roman"/>
          <w:lang w:eastAsia="ar-SA"/>
        </w:rPr>
        <w:t xml:space="preserve">: </w:t>
      </w:r>
    </w:p>
    <w:p w:rsidR="006704D9" w:rsidRPr="006704D9" w:rsidRDefault="006704D9" w:rsidP="006704D9">
      <w:pPr>
        <w:tabs>
          <w:tab w:val="left" w:pos="0"/>
        </w:tabs>
        <w:suppressAutoHyphens/>
        <w:spacing w:after="0" w:line="240" w:lineRule="auto"/>
        <w:jc w:val="both"/>
        <w:rPr>
          <w:rFonts w:ascii="Times New Roman" w:eastAsia="Calibri" w:hAnsi="Times New Roman" w:cs="Times New Roman"/>
          <w:lang w:eastAsia="ar-SA"/>
        </w:rPr>
      </w:pPr>
      <w:r w:rsidRPr="006704D9">
        <w:rPr>
          <w:rFonts w:ascii="Times New Roman" w:eastAsia="Calibri" w:hAnsi="Times New Roman" w:cs="Times New Roman"/>
          <w:lang w:eastAsia="ar-SA"/>
        </w:rPr>
        <w:t xml:space="preserve">        - </w:t>
      </w:r>
      <w:r w:rsidRPr="006704D9">
        <w:rPr>
          <w:rFonts w:ascii="Times New Roman" w:eastAsia="Calibri" w:hAnsi="Times New Roman" w:cs="Times New Roman"/>
          <w:color w:val="000000"/>
          <w:lang w:eastAsia="ar-SA"/>
        </w:rPr>
        <w:t>Конституцией Российской Федерации;</w:t>
      </w:r>
    </w:p>
    <w:p w:rsidR="006704D9" w:rsidRPr="006704D9" w:rsidRDefault="006704D9" w:rsidP="006704D9">
      <w:pPr>
        <w:suppressAutoHyphens/>
        <w:spacing w:after="0" w:line="240" w:lineRule="auto"/>
        <w:ind w:firstLine="540"/>
        <w:jc w:val="both"/>
        <w:rPr>
          <w:rFonts w:ascii="Times New Roman" w:eastAsia="Calibri" w:hAnsi="Times New Roman" w:cs="Times New Roman"/>
          <w:lang w:eastAsia="ar-SA"/>
        </w:rPr>
      </w:pPr>
      <w:r w:rsidRPr="006704D9">
        <w:rPr>
          <w:rFonts w:ascii="Times New Roman" w:eastAsia="Calibri" w:hAnsi="Times New Roman" w:cs="Times New Roman"/>
          <w:lang w:eastAsia="ar-SA"/>
        </w:rPr>
        <w:t>- Гражданским кодексом Российской Федерации</w:t>
      </w:r>
      <w:r w:rsidRPr="006704D9">
        <w:rPr>
          <w:rFonts w:ascii="Times New Roman" w:eastAsia="Calibri" w:hAnsi="Times New Roman" w:cs="Times New Roman"/>
          <w:color w:val="76923C"/>
          <w:lang w:eastAsia="ar-SA"/>
        </w:rPr>
        <w:t xml:space="preserve"> </w:t>
      </w:r>
      <w:r w:rsidRPr="006704D9">
        <w:rPr>
          <w:rFonts w:ascii="Times New Roman" w:eastAsia="Calibri" w:hAnsi="Times New Roman" w:cs="Times New Roman"/>
          <w:lang w:eastAsia="ar-SA"/>
        </w:rPr>
        <w:t>(часть первая) от 30.11.1994 N 51-ФЗ;</w:t>
      </w:r>
    </w:p>
    <w:p w:rsidR="006704D9" w:rsidRPr="006704D9" w:rsidRDefault="006704D9" w:rsidP="006704D9">
      <w:pPr>
        <w:suppressAutoHyphens/>
        <w:autoSpaceDE w:val="0"/>
        <w:spacing w:after="0" w:line="240" w:lineRule="auto"/>
        <w:ind w:left="540"/>
        <w:jc w:val="both"/>
        <w:rPr>
          <w:rFonts w:ascii="Times New Roman" w:eastAsia="Calibri" w:hAnsi="Times New Roman" w:cs="Times New Roman"/>
          <w:lang w:eastAsia="ar-SA"/>
        </w:rPr>
      </w:pPr>
      <w:r w:rsidRPr="006704D9">
        <w:rPr>
          <w:rFonts w:ascii="Times New Roman" w:eastAsia="Calibri" w:hAnsi="Times New Roman" w:cs="Times New Roman"/>
          <w:lang w:eastAsia="ar-SA"/>
        </w:rPr>
        <w:t>- Семейным кодексом Российской Федерации от 29.12.1995 N 223-ФЗ;</w:t>
      </w:r>
    </w:p>
    <w:p w:rsidR="006704D9" w:rsidRPr="006704D9" w:rsidRDefault="006704D9" w:rsidP="006704D9">
      <w:pPr>
        <w:suppressAutoHyphens/>
        <w:autoSpaceDE w:val="0"/>
        <w:spacing w:after="0" w:line="240" w:lineRule="auto"/>
        <w:jc w:val="both"/>
        <w:rPr>
          <w:rFonts w:ascii="Times New Roman" w:eastAsia="Calibri" w:hAnsi="Times New Roman" w:cs="Times New Roman"/>
          <w:lang w:eastAsia="ar-SA"/>
        </w:rPr>
      </w:pPr>
      <w:r w:rsidRPr="006704D9">
        <w:rPr>
          <w:rFonts w:ascii="Times New Roman" w:eastAsia="Calibri" w:hAnsi="Times New Roman" w:cs="Times New Roman"/>
          <w:lang w:eastAsia="ar-SA"/>
        </w:rPr>
        <w:t xml:space="preserve">        -  Федеральным законом от 24.04.2008  № 48-ФЗ «Об опеке и попечительстве»;</w:t>
      </w:r>
    </w:p>
    <w:p w:rsidR="006704D9" w:rsidRPr="006704D9" w:rsidRDefault="006704D9" w:rsidP="006704D9">
      <w:pPr>
        <w:suppressAutoHyphens/>
        <w:spacing w:after="0" w:line="240" w:lineRule="auto"/>
        <w:jc w:val="both"/>
        <w:rPr>
          <w:rFonts w:ascii="Times New Roman" w:eastAsia="Calibri" w:hAnsi="Times New Roman" w:cs="Times New Roman"/>
          <w:lang w:eastAsia="ar-SA"/>
        </w:rPr>
      </w:pPr>
      <w:r w:rsidRPr="006704D9">
        <w:rPr>
          <w:rFonts w:ascii="Times New Roman" w:eastAsia="Calibri" w:hAnsi="Times New Roman" w:cs="Times New Roman"/>
          <w:lang w:eastAsia="ar-SA"/>
        </w:rPr>
        <w:t xml:space="preserve">         -  Федеральным законом от 27.072010 № 210-ФЗ «Об организации предоставления государственных и муниципальных услуг»; </w:t>
      </w:r>
    </w:p>
    <w:p w:rsidR="006704D9" w:rsidRPr="006704D9" w:rsidRDefault="006704D9" w:rsidP="006704D9">
      <w:pPr>
        <w:suppressAutoHyphens/>
        <w:spacing w:after="0" w:line="240" w:lineRule="auto"/>
        <w:jc w:val="both"/>
        <w:rPr>
          <w:rFonts w:ascii="Times New Roman" w:eastAsia="Calibri" w:hAnsi="Times New Roman" w:cs="Times New Roman"/>
          <w:lang w:eastAsia="ar-SA"/>
        </w:rPr>
      </w:pPr>
      <w:r w:rsidRPr="006704D9">
        <w:rPr>
          <w:rFonts w:ascii="Times New Roman" w:eastAsia="Calibri" w:hAnsi="Times New Roman" w:cs="Times New Roman"/>
          <w:lang w:eastAsia="ar-SA"/>
        </w:rPr>
        <w:t xml:space="preserve">        -  Федеральным Законом  от 06.04.2011  № 63-ФЗ «Об электронной подписи»;</w:t>
      </w:r>
    </w:p>
    <w:p w:rsidR="006704D9" w:rsidRPr="006704D9" w:rsidRDefault="006704D9" w:rsidP="006704D9">
      <w:pPr>
        <w:suppressAutoHyphens/>
        <w:autoSpaceDE w:val="0"/>
        <w:spacing w:after="0" w:line="240" w:lineRule="auto"/>
        <w:jc w:val="both"/>
        <w:rPr>
          <w:rFonts w:ascii="Times New Roman" w:eastAsia="Calibri" w:hAnsi="Times New Roman" w:cs="Times New Roman"/>
          <w:lang w:eastAsia="ar-SA"/>
        </w:rPr>
      </w:pPr>
      <w:r w:rsidRPr="006704D9">
        <w:rPr>
          <w:rFonts w:ascii="Times New Roman" w:eastAsia="Calibri" w:hAnsi="Times New Roman" w:cs="Times New Roman"/>
          <w:color w:val="000000"/>
          <w:lang w:eastAsia="ar-SA"/>
        </w:rPr>
        <w:t xml:space="preserve">         </w:t>
      </w:r>
      <w:r w:rsidRPr="006704D9">
        <w:rPr>
          <w:rFonts w:ascii="Times New Roman" w:eastAsia="Calibri" w:hAnsi="Times New Roman" w:cs="Times New Roman"/>
          <w:lang w:eastAsia="ar-SA"/>
        </w:rPr>
        <w:t>- Законом Карачаево-Черкесской Республики от 10.01.2008  № 3-РЗ «О наделении органов местного самоуправления муниципальных районов и городских округов в Карачаево-Черкесской Республике отдельными государственными полномочиями Карачаево-Черкесской Республики по организации и осуществлению деятельности по опеке и попечительству».</w:t>
      </w:r>
    </w:p>
    <w:p w:rsidR="006704D9" w:rsidRPr="006704D9" w:rsidRDefault="006704D9" w:rsidP="006704D9">
      <w:pPr>
        <w:suppressAutoHyphens/>
        <w:autoSpaceDE w:val="0"/>
        <w:spacing w:after="0" w:line="240" w:lineRule="auto"/>
        <w:ind w:left="540"/>
        <w:jc w:val="both"/>
        <w:rPr>
          <w:rFonts w:ascii="Times New Roman" w:eastAsia="Calibri" w:hAnsi="Times New Roman" w:cs="Times New Roman"/>
          <w:lang w:eastAsia="ar-SA"/>
        </w:rPr>
      </w:pPr>
    </w:p>
    <w:p w:rsidR="006704D9" w:rsidRPr="006704D9" w:rsidRDefault="006704D9" w:rsidP="006704D9">
      <w:pPr>
        <w:spacing w:after="0" w:line="240" w:lineRule="auto"/>
        <w:ind w:firstLine="567"/>
        <w:jc w:val="both"/>
        <w:rPr>
          <w:rFonts w:ascii="Times New Roman" w:eastAsia="Calibri" w:hAnsi="Times New Roman" w:cs="Times New Roman"/>
          <w:b/>
          <w:lang w:eastAsia="ru-RU"/>
        </w:rPr>
      </w:pPr>
      <w:r w:rsidRPr="006704D9">
        <w:rPr>
          <w:rFonts w:ascii="Times New Roman" w:eastAsia="Calibri" w:hAnsi="Times New Roman" w:cs="Times New Roman"/>
          <w:lang w:eastAsia="ru-RU"/>
        </w:rPr>
        <w:tab/>
      </w:r>
      <w:r w:rsidRPr="006704D9">
        <w:rPr>
          <w:rFonts w:ascii="Times New Roman" w:eastAsia="Calibri" w:hAnsi="Times New Roman" w:cs="Times New Roman"/>
          <w:b/>
          <w:lang w:eastAsia="ru-RU"/>
        </w:rPr>
        <w:t>2.9.</w:t>
      </w:r>
      <w:r w:rsidRPr="006704D9">
        <w:rPr>
          <w:rFonts w:ascii="Times New Roman" w:eastAsia="Calibri" w:hAnsi="Times New Roman" w:cs="Times New Roman"/>
          <w:lang w:eastAsia="ru-RU"/>
        </w:rPr>
        <w:t xml:space="preserve"> </w:t>
      </w:r>
      <w:r w:rsidRPr="006704D9">
        <w:rPr>
          <w:rFonts w:ascii="Times New Roman" w:eastAsia="Calibri" w:hAnsi="Times New Roman" w:cs="Times New Roman"/>
          <w:b/>
          <w:lang w:eastAsia="ru-RU"/>
        </w:rPr>
        <w:t>Исчерпывающий перечень документов,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государственной услуги, подлежащих представлению заявителем, способы их получения заявителем, в том числе в электронной форме, порядок их представления.</w:t>
      </w:r>
    </w:p>
    <w:p w:rsidR="006704D9" w:rsidRPr="006704D9" w:rsidRDefault="006704D9" w:rsidP="006704D9">
      <w:pPr>
        <w:suppressAutoHyphens/>
        <w:autoSpaceDE w:val="0"/>
        <w:spacing w:after="0" w:line="240" w:lineRule="auto"/>
        <w:jc w:val="both"/>
        <w:rPr>
          <w:rFonts w:ascii="Times New Roman" w:eastAsia="Calibri" w:hAnsi="Times New Roman" w:cs="Times New Roman"/>
          <w:lang w:eastAsia="ar-SA"/>
        </w:rPr>
      </w:pPr>
    </w:p>
    <w:p w:rsidR="006704D9" w:rsidRPr="006704D9" w:rsidRDefault="006704D9" w:rsidP="006704D9">
      <w:pPr>
        <w:suppressAutoHyphens/>
        <w:autoSpaceDE w:val="0"/>
        <w:spacing w:after="0" w:line="240" w:lineRule="auto"/>
        <w:ind w:firstLine="540"/>
        <w:jc w:val="both"/>
        <w:rPr>
          <w:rFonts w:ascii="Times New Roman" w:eastAsia="Calibri" w:hAnsi="Times New Roman" w:cs="Times New Roman"/>
          <w:lang w:eastAsia="ar-SA"/>
        </w:rPr>
      </w:pPr>
      <w:r w:rsidRPr="006704D9">
        <w:rPr>
          <w:rFonts w:ascii="Times New Roman" w:eastAsia="Calibri" w:hAnsi="Times New Roman" w:cs="Times New Roman"/>
          <w:lang w:eastAsia="ar-SA"/>
        </w:rPr>
        <w:t xml:space="preserve">  Для получения государственной услуги необходимы следующие документы:</w:t>
      </w:r>
    </w:p>
    <w:p w:rsidR="006704D9" w:rsidRPr="006704D9" w:rsidRDefault="006704D9" w:rsidP="006704D9">
      <w:pPr>
        <w:suppressAutoHyphens/>
        <w:autoSpaceDE w:val="0"/>
        <w:spacing w:after="0" w:line="240" w:lineRule="auto"/>
        <w:ind w:firstLine="540"/>
        <w:jc w:val="both"/>
        <w:rPr>
          <w:rFonts w:ascii="Times New Roman" w:eastAsia="Calibri" w:hAnsi="Times New Roman" w:cs="Times New Roman"/>
          <w:lang w:eastAsia="ar-SA"/>
        </w:rPr>
      </w:pPr>
    </w:p>
    <w:p w:rsidR="006704D9" w:rsidRPr="006704D9" w:rsidRDefault="006704D9" w:rsidP="006704D9">
      <w:pPr>
        <w:suppressAutoHyphens/>
        <w:autoSpaceDE w:val="0"/>
        <w:spacing w:after="0" w:line="240" w:lineRule="auto"/>
        <w:ind w:firstLine="540"/>
        <w:jc w:val="both"/>
        <w:rPr>
          <w:rFonts w:ascii="Times New Roman" w:eastAsia="Calibri" w:hAnsi="Times New Roman" w:cs="Times New Roman"/>
          <w:lang w:eastAsia="ar-SA"/>
        </w:rPr>
      </w:pPr>
      <w:r w:rsidRPr="006704D9">
        <w:rPr>
          <w:rFonts w:ascii="Times New Roman" w:eastAsia="Calibri" w:hAnsi="Times New Roman" w:cs="Times New Roman"/>
          <w:lang w:eastAsia="ar-SA"/>
        </w:rPr>
        <w:t>- Запрос (заявление) на предоставление государственной услуги (далее - запрос).</w:t>
      </w:r>
    </w:p>
    <w:p w:rsidR="006704D9" w:rsidRPr="006704D9" w:rsidRDefault="009653F5" w:rsidP="006704D9">
      <w:pPr>
        <w:suppressAutoHyphens/>
        <w:autoSpaceDE w:val="0"/>
        <w:spacing w:after="0" w:line="240" w:lineRule="auto"/>
        <w:ind w:firstLine="540"/>
        <w:jc w:val="both"/>
        <w:rPr>
          <w:rFonts w:ascii="Times New Roman" w:eastAsia="Calibri" w:hAnsi="Times New Roman" w:cs="Times New Roman"/>
          <w:lang w:eastAsia="ar-SA"/>
        </w:rPr>
      </w:pPr>
      <w:hyperlink r:id="rId11" w:history="1">
        <w:r w:rsidR="006704D9" w:rsidRPr="006704D9">
          <w:rPr>
            <w:rFonts w:ascii="Times New Roman" w:eastAsia="Calibri" w:hAnsi="Times New Roman" w:cs="Times New Roman"/>
          </w:rPr>
          <w:t>Запрос</w:t>
        </w:r>
      </w:hyperlink>
      <w:r w:rsidR="006704D9" w:rsidRPr="006704D9">
        <w:rPr>
          <w:rFonts w:ascii="Times New Roman" w:eastAsia="Calibri" w:hAnsi="Times New Roman" w:cs="Times New Roman"/>
          <w:lang w:eastAsia="ar-SA"/>
        </w:rPr>
        <w:t xml:space="preserve"> в форме документа на бумажном носителе оформляется согласно Приложению  №2 к Регламенту;</w:t>
      </w:r>
    </w:p>
    <w:p w:rsidR="006704D9" w:rsidRPr="006704D9" w:rsidRDefault="006704D9" w:rsidP="006704D9">
      <w:pPr>
        <w:widowControl w:val="0"/>
        <w:tabs>
          <w:tab w:val="left" w:pos="720"/>
        </w:tabs>
        <w:suppressAutoHyphens/>
        <w:spacing w:after="0" w:line="240" w:lineRule="auto"/>
        <w:jc w:val="both"/>
        <w:rPr>
          <w:rFonts w:ascii="Times New Roman" w:eastAsia="Calibri" w:hAnsi="Times New Roman" w:cs="Times New Roman"/>
          <w:lang w:eastAsia="ar-SA"/>
        </w:rPr>
      </w:pPr>
      <w:r w:rsidRPr="006704D9">
        <w:rPr>
          <w:rFonts w:ascii="Times New Roman" w:eastAsia="Calibri" w:hAnsi="Times New Roman" w:cs="Times New Roman"/>
          <w:lang w:eastAsia="ar-SA"/>
        </w:rPr>
        <w:t xml:space="preserve">       - документы, содержащие сведения о реквизитах счета, открытого на имя несовершеннолетнего в банке или иной кредитной организации, реквизитах почтового отделения.</w:t>
      </w:r>
    </w:p>
    <w:p w:rsidR="006704D9" w:rsidRPr="006704D9" w:rsidRDefault="006704D9" w:rsidP="006704D9">
      <w:pPr>
        <w:widowControl w:val="0"/>
        <w:tabs>
          <w:tab w:val="left" w:pos="720"/>
        </w:tabs>
        <w:suppressAutoHyphens/>
        <w:spacing w:after="0" w:line="240" w:lineRule="auto"/>
        <w:jc w:val="both"/>
        <w:rPr>
          <w:rFonts w:ascii="Times New Roman" w:eastAsia="Calibri" w:hAnsi="Times New Roman" w:cs="Times New Roman"/>
          <w:lang w:eastAsia="ar-SA"/>
        </w:rPr>
      </w:pPr>
      <w:r w:rsidRPr="006704D9">
        <w:rPr>
          <w:rFonts w:ascii="Times New Roman" w:eastAsia="Calibri" w:hAnsi="Times New Roman" w:cs="Times New Roman"/>
          <w:lang w:eastAsia="ar-SA"/>
        </w:rPr>
        <w:tab/>
      </w:r>
    </w:p>
    <w:p w:rsidR="006704D9" w:rsidRPr="006704D9" w:rsidRDefault="006704D9" w:rsidP="006704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both"/>
        <w:rPr>
          <w:rFonts w:ascii="Times New Roman" w:eastAsia="Calibri" w:hAnsi="Times New Roman" w:cs="Times New Roman"/>
          <w:lang w:eastAsia="ar-SA"/>
        </w:rPr>
      </w:pPr>
      <w:r w:rsidRPr="006704D9">
        <w:rPr>
          <w:rFonts w:ascii="Times New Roman" w:eastAsia="Calibri" w:hAnsi="Times New Roman" w:cs="Times New Roman"/>
          <w:lang w:eastAsia="ar-SA"/>
        </w:rPr>
        <w:t xml:space="preserve">  При предоставлении копий документов необходимо прикладывать также оригиналы документов, если копии не заверены нотариально. После заверки   копий специалист  Администрации возвращает подлинные документы.</w:t>
      </w:r>
    </w:p>
    <w:p w:rsidR="006704D9" w:rsidRPr="006704D9" w:rsidRDefault="006704D9" w:rsidP="006704D9">
      <w:pPr>
        <w:suppressAutoHyphens/>
        <w:autoSpaceDE w:val="0"/>
        <w:spacing w:after="0" w:line="240" w:lineRule="auto"/>
        <w:ind w:firstLine="540"/>
        <w:jc w:val="both"/>
        <w:rPr>
          <w:rFonts w:ascii="Times New Roman" w:eastAsia="Calibri" w:hAnsi="Times New Roman" w:cs="Times New Roman"/>
          <w:lang w:eastAsia="ar-SA"/>
        </w:rPr>
      </w:pPr>
      <w:r w:rsidRPr="006704D9">
        <w:rPr>
          <w:rFonts w:ascii="Times New Roman" w:eastAsia="Calibri" w:hAnsi="Times New Roman" w:cs="Times New Roman"/>
          <w:lang w:eastAsia="ar-SA"/>
        </w:rPr>
        <w:t xml:space="preserve">  </w:t>
      </w:r>
      <w:r w:rsidRPr="006704D9">
        <w:rPr>
          <w:rFonts w:ascii="Times New Roman" w:eastAsia="Calibri" w:hAnsi="Times New Roman" w:cs="Times New Roman"/>
          <w:b/>
          <w:lang w:eastAsia="ar-SA"/>
        </w:rPr>
        <w:t xml:space="preserve">2.10. Предоставление государственной услуги возможно с использованием универсальной электронной карты. </w:t>
      </w:r>
    </w:p>
    <w:p w:rsidR="006704D9" w:rsidRPr="006704D9" w:rsidRDefault="006704D9" w:rsidP="006704D9">
      <w:pPr>
        <w:widowControl w:val="0"/>
        <w:suppressAutoHyphens/>
        <w:autoSpaceDE w:val="0"/>
        <w:autoSpaceDN w:val="0"/>
        <w:adjustRightInd w:val="0"/>
        <w:spacing w:after="0" w:line="240" w:lineRule="auto"/>
        <w:ind w:firstLine="567"/>
        <w:jc w:val="both"/>
        <w:rPr>
          <w:rFonts w:ascii="Times New Roman" w:eastAsia="Calibri" w:hAnsi="Times New Roman" w:cs="Times New Roman"/>
          <w:b/>
          <w:lang w:eastAsia="ar-SA"/>
        </w:rPr>
      </w:pPr>
    </w:p>
    <w:p w:rsidR="006704D9" w:rsidRPr="006704D9" w:rsidRDefault="006704D9" w:rsidP="006704D9">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6704D9">
        <w:rPr>
          <w:rFonts w:ascii="Times New Roman" w:eastAsia="Calibri" w:hAnsi="Times New Roman" w:cs="Times New Roman"/>
          <w:lang w:eastAsia="ar-SA"/>
        </w:rPr>
        <w:t xml:space="preserve">В случаях, предусмотренных федеральными законами, постановлениями Правительства Российской Федерации, нормативными правовыми актами Карачаево-Черкесской Республики,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и муниципальных услуг.  </w:t>
      </w:r>
    </w:p>
    <w:p w:rsidR="00300FB6" w:rsidRDefault="00300FB6" w:rsidP="006704D9">
      <w:pPr>
        <w:tabs>
          <w:tab w:val="left" w:pos="567"/>
        </w:tabs>
        <w:suppressAutoHyphens/>
        <w:spacing w:after="0" w:line="240" w:lineRule="auto"/>
        <w:ind w:firstLine="567"/>
        <w:jc w:val="both"/>
        <w:rPr>
          <w:rFonts w:ascii="Times New Roman" w:eastAsia="Calibri" w:hAnsi="Times New Roman" w:cs="Times New Roman"/>
          <w:b/>
          <w:lang w:eastAsia="ar-SA"/>
        </w:rPr>
      </w:pPr>
    </w:p>
    <w:p w:rsidR="006704D9" w:rsidRPr="006704D9" w:rsidRDefault="006704D9" w:rsidP="006704D9">
      <w:pPr>
        <w:tabs>
          <w:tab w:val="left" w:pos="567"/>
        </w:tabs>
        <w:suppressAutoHyphens/>
        <w:spacing w:after="0" w:line="240" w:lineRule="auto"/>
        <w:ind w:firstLine="567"/>
        <w:jc w:val="both"/>
        <w:rPr>
          <w:rFonts w:ascii="Times New Roman" w:eastAsia="Calibri" w:hAnsi="Times New Roman" w:cs="Times New Roman"/>
          <w:b/>
          <w:lang w:eastAsia="ar-SA"/>
        </w:rPr>
      </w:pPr>
      <w:r w:rsidRPr="006704D9">
        <w:rPr>
          <w:rFonts w:ascii="Times New Roman" w:eastAsia="Calibri" w:hAnsi="Times New Roman" w:cs="Times New Roman"/>
          <w:b/>
          <w:lang w:eastAsia="ar-SA"/>
        </w:rPr>
        <w:t>2.11.</w:t>
      </w:r>
      <w:r w:rsidRPr="006704D9">
        <w:rPr>
          <w:rFonts w:ascii="Times New Roman" w:eastAsia="Calibri" w:hAnsi="Times New Roman" w:cs="Times New Roman"/>
          <w:lang w:eastAsia="ar-SA"/>
        </w:rPr>
        <w:t xml:space="preserve"> </w:t>
      </w:r>
      <w:proofErr w:type="gramStart"/>
      <w:r w:rsidRPr="006704D9">
        <w:rPr>
          <w:rFonts w:ascii="Times New Roman" w:eastAsia="Calibri" w:hAnsi="Times New Roman" w:cs="Times New Roman"/>
          <w:b/>
          <w:lang w:eastAsia="ar-SA"/>
        </w:rPr>
        <w:t>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6704D9" w:rsidRPr="006704D9" w:rsidRDefault="006704D9" w:rsidP="006704D9">
      <w:pPr>
        <w:tabs>
          <w:tab w:val="left" w:pos="567"/>
        </w:tabs>
        <w:suppressAutoHyphens/>
        <w:spacing w:after="0" w:line="240" w:lineRule="auto"/>
        <w:ind w:firstLine="567"/>
        <w:jc w:val="both"/>
        <w:rPr>
          <w:rFonts w:ascii="Times New Roman" w:eastAsia="Calibri" w:hAnsi="Times New Roman" w:cs="Times New Roman"/>
          <w:b/>
          <w:lang w:eastAsia="ar-SA"/>
        </w:rPr>
      </w:pPr>
    </w:p>
    <w:p w:rsidR="006704D9" w:rsidRPr="006704D9" w:rsidRDefault="006704D9" w:rsidP="006704D9">
      <w:pPr>
        <w:suppressAutoHyphens/>
        <w:spacing w:after="120" w:line="240" w:lineRule="auto"/>
        <w:ind w:left="283" w:firstLine="360"/>
        <w:jc w:val="both"/>
        <w:rPr>
          <w:rFonts w:ascii="Times New Roman" w:eastAsia="Calibri" w:hAnsi="Times New Roman" w:cs="Times New Roman"/>
          <w:lang w:eastAsia="ar-SA"/>
        </w:rPr>
      </w:pPr>
      <w:r w:rsidRPr="006704D9">
        <w:rPr>
          <w:rFonts w:ascii="Times New Roman" w:eastAsia="Calibri" w:hAnsi="Times New Roman" w:cs="Times New Roman"/>
          <w:iCs/>
          <w:lang w:eastAsia="ar-SA"/>
        </w:rPr>
        <w:t>- сведения о статусе безработного</w:t>
      </w:r>
      <w:r w:rsidRPr="006704D9">
        <w:rPr>
          <w:rFonts w:ascii="Times New Roman" w:eastAsia="Calibri" w:hAnsi="Times New Roman" w:cs="Times New Roman"/>
          <w:lang w:eastAsia="ar-SA"/>
        </w:rPr>
        <w:t xml:space="preserve"> (государственные учреждения  - Центры занятости населения Карачаево-Черкесской Республики);</w:t>
      </w:r>
    </w:p>
    <w:p w:rsidR="006704D9" w:rsidRPr="006704D9" w:rsidRDefault="006704D9" w:rsidP="006704D9">
      <w:pPr>
        <w:suppressAutoHyphens/>
        <w:spacing w:after="120" w:line="240" w:lineRule="auto"/>
        <w:ind w:left="283" w:firstLine="360"/>
        <w:jc w:val="both"/>
        <w:rPr>
          <w:rFonts w:ascii="Times New Roman" w:eastAsia="Calibri" w:hAnsi="Times New Roman" w:cs="Times New Roman"/>
          <w:lang w:eastAsia="ar-SA"/>
        </w:rPr>
      </w:pPr>
      <w:r w:rsidRPr="006704D9">
        <w:rPr>
          <w:rFonts w:ascii="Times New Roman" w:eastAsia="Calibri" w:hAnsi="Times New Roman" w:cs="Times New Roman"/>
          <w:lang w:eastAsia="ar-SA"/>
        </w:rPr>
        <w:t>- сведения о доходах граждан, получающих пенсионные выплаты (территориальные отделения Пенсионного Фонда Российской Федерации по Карачаево-Черкесской Республике);</w:t>
      </w:r>
    </w:p>
    <w:p w:rsidR="006704D9" w:rsidRPr="006704D9" w:rsidRDefault="006704D9" w:rsidP="006704D9">
      <w:pPr>
        <w:suppressAutoHyphens/>
        <w:spacing w:after="120" w:line="240" w:lineRule="auto"/>
        <w:ind w:left="283" w:firstLine="360"/>
        <w:jc w:val="both"/>
        <w:rPr>
          <w:rFonts w:ascii="Times New Roman" w:eastAsia="Calibri" w:hAnsi="Times New Roman" w:cs="Times New Roman"/>
          <w:lang w:eastAsia="ar-SA"/>
        </w:rPr>
      </w:pPr>
      <w:r w:rsidRPr="006704D9">
        <w:rPr>
          <w:rFonts w:ascii="Times New Roman" w:eastAsia="Calibri" w:hAnsi="Times New Roman" w:cs="Times New Roman"/>
          <w:lang w:eastAsia="ar-SA"/>
        </w:rPr>
        <w:t xml:space="preserve">-  </w:t>
      </w:r>
      <w:r w:rsidRPr="006704D9">
        <w:rPr>
          <w:rFonts w:ascii="Times New Roman" w:eastAsia="Calibri" w:hAnsi="Times New Roman" w:cs="Times New Roman"/>
          <w:iCs/>
          <w:lang w:eastAsia="ar-SA"/>
        </w:rPr>
        <w:t xml:space="preserve"> сведения о регистрации по месту жительства или месту пребывания</w:t>
      </w:r>
      <w:r w:rsidRPr="006704D9">
        <w:rPr>
          <w:rFonts w:ascii="Times New Roman" w:eastAsia="Calibri" w:hAnsi="Times New Roman" w:cs="Times New Roman"/>
          <w:color w:val="0000FF"/>
          <w:lang w:eastAsia="ar-SA"/>
        </w:rPr>
        <w:t xml:space="preserve"> </w:t>
      </w:r>
      <w:r w:rsidRPr="006704D9">
        <w:rPr>
          <w:rFonts w:ascii="Times New Roman" w:eastAsia="Calibri" w:hAnsi="Times New Roman" w:cs="Times New Roman"/>
          <w:lang w:eastAsia="ar-SA"/>
        </w:rPr>
        <w:t>(Отдел  Федеральной миграционной службы по Карачаево-Черкесской Республике);</w:t>
      </w:r>
    </w:p>
    <w:p w:rsidR="006704D9" w:rsidRPr="006704D9" w:rsidRDefault="006704D9" w:rsidP="006704D9">
      <w:pPr>
        <w:suppressAutoHyphens/>
        <w:spacing w:after="120" w:line="240" w:lineRule="auto"/>
        <w:ind w:left="283" w:firstLine="360"/>
        <w:jc w:val="both"/>
        <w:rPr>
          <w:rFonts w:ascii="Times New Roman" w:eastAsia="Calibri" w:hAnsi="Times New Roman" w:cs="Times New Roman"/>
          <w:lang w:eastAsia="ar-SA"/>
        </w:rPr>
      </w:pPr>
      <w:r w:rsidRPr="006704D9">
        <w:rPr>
          <w:rFonts w:ascii="Times New Roman" w:eastAsia="Calibri" w:hAnsi="Times New Roman" w:cs="Times New Roman"/>
          <w:lang w:eastAsia="ar-SA"/>
        </w:rPr>
        <w:t>- сведения о доходах граждан (межрайонные, районные инспекции Федеральной налоговой службы Российской Федерации по Карачаево-Черкесской Республике);</w:t>
      </w:r>
    </w:p>
    <w:p w:rsidR="006704D9" w:rsidRPr="006704D9" w:rsidRDefault="006704D9" w:rsidP="006704D9">
      <w:pPr>
        <w:autoSpaceDE w:val="0"/>
        <w:autoSpaceDN w:val="0"/>
        <w:adjustRightInd w:val="0"/>
        <w:spacing w:after="0" w:line="240" w:lineRule="auto"/>
        <w:ind w:firstLine="374"/>
        <w:jc w:val="both"/>
        <w:rPr>
          <w:rFonts w:ascii="Times New Roman" w:eastAsia="Times New Roman" w:hAnsi="Times New Roman" w:cs="Times New Roman"/>
          <w:lang w:eastAsia="ru-RU"/>
        </w:rPr>
      </w:pPr>
      <w:r w:rsidRPr="006704D9">
        <w:rPr>
          <w:rFonts w:ascii="Times New Roman" w:eastAsia="Times New Roman" w:hAnsi="Times New Roman" w:cs="Times New Roman"/>
          <w:lang w:eastAsia="ru-RU"/>
        </w:rPr>
        <w:t xml:space="preserve">-  </w:t>
      </w:r>
      <w:r w:rsidRPr="006704D9">
        <w:rPr>
          <w:rFonts w:ascii="Times New Roman" w:eastAsia="Times New Roman" w:hAnsi="Times New Roman" w:cs="Times New Roman"/>
          <w:iCs/>
          <w:lang w:eastAsia="ru-RU"/>
        </w:rPr>
        <w:t xml:space="preserve">администрациями сельских поселений </w:t>
      </w:r>
      <w:r w:rsidRPr="006704D9">
        <w:rPr>
          <w:rFonts w:ascii="Times New Roman" w:eastAsia="Times New Roman" w:hAnsi="Times New Roman" w:cs="Times New Roman"/>
          <w:lang w:eastAsia="ru-RU"/>
        </w:rPr>
        <w:t>- в части получения сведений о количестве членов семьи, зарегистрированных совместно с заявителем, о размере занимаемой семьей площади жилого помещения (выписка из домовой (похозяйственней) книги);</w:t>
      </w:r>
    </w:p>
    <w:p w:rsidR="006704D9" w:rsidRPr="006704D9" w:rsidRDefault="006704D9" w:rsidP="006704D9">
      <w:pPr>
        <w:autoSpaceDE w:val="0"/>
        <w:autoSpaceDN w:val="0"/>
        <w:adjustRightInd w:val="0"/>
        <w:spacing w:after="0" w:line="240" w:lineRule="auto"/>
        <w:ind w:firstLine="374"/>
        <w:jc w:val="both"/>
        <w:rPr>
          <w:rFonts w:ascii="Times New Roman" w:eastAsia="Times New Roman" w:hAnsi="Times New Roman" w:cs="Times New Roman"/>
          <w:lang w:eastAsia="ru-RU"/>
        </w:rPr>
      </w:pPr>
    </w:p>
    <w:p w:rsidR="006704D9" w:rsidRPr="006704D9" w:rsidRDefault="006704D9" w:rsidP="006704D9">
      <w:pPr>
        <w:autoSpaceDE w:val="0"/>
        <w:autoSpaceDN w:val="0"/>
        <w:adjustRightInd w:val="0"/>
        <w:spacing w:after="0" w:line="240" w:lineRule="auto"/>
        <w:ind w:firstLine="374"/>
        <w:jc w:val="both"/>
        <w:rPr>
          <w:rFonts w:ascii="Times New Roman" w:eastAsia="Times New Roman" w:hAnsi="Times New Roman" w:cs="Times New Roman"/>
          <w:lang w:eastAsia="ru-RU"/>
        </w:rPr>
      </w:pPr>
      <w:r w:rsidRPr="006704D9">
        <w:rPr>
          <w:rFonts w:ascii="Times New Roman" w:eastAsia="Times New Roman" w:hAnsi="Times New Roman" w:cs="Times New Roman"/>
          <w:lang w:eastAsia="ru-RU"/>
        </w:rPr>
        <w:t xml:space="preserve">- органами записи актов гражданского состояния - в части получения сведений о рождении ребенка, об объявлении ребенка до 18 лет полностью дееспособными, о государственной регистрации смерти граждан, в том числе детей. </w:t>
      </w:r>
    </w:p>
    <w:p w:rsidR="006704D9" w:rsidRPr="006704D9" w:rsidRDefault="006704D9" w:rsidP="006704D9">
      <w:pPr>
        <w:autoSpaceDE w:val="0"/>
        <w:autoSpaceDN w:val="0"/>
        <w:adjustRightInd w:val="0"/>
        <w:spacing w:after="0" w:line="240" w:lineRule="auto"/>
        <w:ind w:firstLine="374"/>
        <w:jc w:val="both"/>
        <w:rPr>
          <w:rFonts w:ascii="Times New Roman" w:eastAsia="Times New Roman" w:hAnsi="Times New Roman" w:cs="Times New Roman"/>
          <w:lang w:eastAsia="ru-RU"/>
        </w:rPr>
      </w:pPr>
    </w:p>
    <w:p w:rsidR="006704D9" w:rsidRPr="006704D9" w:rsidRDefault="006704D9" w:rsidP="006704D9">
      <w:pPr>
        <w:suppressAutoHyphens/>
        <w:spacing w:after="0" w:line="240" w:lineRule="auto"/>
        <w:jc w:val="both"/>
        <w:rPr>
          <w:rFonts w:ascii="Times New Roman" w:eastAsia="Times New Roman" w:hAnsi="Times New Roman" w:cs="Times New Roman"/>
          <w:lang w:eastAsia="ar-SA"/>
        </w:rPr>
      </w:pPr>
      <w:r w:rsidRPr="006704D9">
        <w:rPr>
          <w:rFonts w:ascii="Times New Roman" w:eastAsia="Times New Roman" w:hAnsi="Times New Roman" w:cs="Times New Roman"/>
          <w:lang w:eastAsia="ru-RU"/>
        </w:rPr>
        <w:t xml:space="preserve">       </w:t>
      </w:r>
      <w:r w:rsidRPr="006704D9">
        <w:rPr>
          <w:rFonts w:ascii="Times New Roman" w:eastAsia="Times New Roman" w:hAnsi="Times New Roman" w:cs="Times New Roman"/>
          <w:b/>
          <w:lang w:eastAsia="ar-SA"/>
        </w:rPr>
        <w:t>2.12.</w:t>
      </w:r>
      <w:r w:rsidRPr="006704D9">
        <w:rPr>
          <w:rFonts w:ascii="Times New Roman" w:eastAsia="Times New Roman" w:hAnsi="Times New Roman" w:cs="Times New Roman"/>
          <w:lang w:eastAsia="ar-SA"/>
        </w:rPr>
        <w:t xml:space="preserve"> </w:t>
      </w:r>
      <w:r w:rsidRPr="006704D9">
        <w:rPr>
          <w:rFonts w:ascii="Times New Roman" w:eastAsia="Times New Roman" w:hAnsi="Times New Roman" w:cs="Times New Roman"/>
          <w:b/>
          <w:lang w:eastAsia="ar-SA"/>
        </w:rPr>
        <w:t>Способы подачи документов о предоставлении государственной услуги.</w:t>
      </w:r>
      <w:r w:rsidRPr="006704D9">
        <w:rPr>
          <w:rFonts w:ascii="Times New Roman" w:eastAsia="Times New Roman" w:hAnsi="Times New Roman" w:cs="Times New Roman"/>
          <w:lang w:eastAsia="ar-SA"/>
        </w:rPr>
        <w:t xml:space="preserve"> </w:t>
      </w:r>
    </w:p>
    <w:p w:rsidR="006704D9" w:rsidRPr="006704D9" w:rsidRDefault="006704D9" w:rsidP="006704D9">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6704D9">
        <w:rPr>
          <w:rFonts w:ascii="Times New Roman" w:eastAsia="Times New Roman" w:hAnsi="Times New Roman" w:cs="Times New Roman"/>
          <w:lang w:eastAsia="ru-RU"/>
        </w:rPr>
        <w:t>По выбору заявителя заявление и документы, указанные в пункте 2.9. настоящего   Регламента, представляются в   Администрацию  посредством:</w:t>
      </w:r>
    </w:p>
    <w:p w:rsidR="006704D9" w:rsidRPr="006704D9" w:rsidRDefault="006704D9" w:rsidP="006704D9">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6704D9">
        <w:rPr>
          <w:rFonts w:ascii="Times New Roman" w:eastAsia="Times New Roman" w:hAnsi="Times New Roman" w:cs="Times New Roman"/>
          <w:lang w:eastAsia="ru-RU"/>
        </w:rPr>
        <w:t>личного обращения заявителя, уполномоченного представителя заявителя;</w:t>
      </w:r>
    </w:p>
    <w:p w:rsidR="006704D9" w:rsidRPr="006704D9" w:rsidRDefault="006704D9" w:rsidP="006704D9">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6704D9">
        <w:rPr>
          <w:rFonts w:ascii="Times New Roman" w:eastAsia="Times New Roman" w:hAnsi="Times New Roman" w:cs="Times New Roman"/>
          <w:lang w:eastAsia="ru-RU"/>
        </w:rPr>
        <w:t xml:space="preserve">направления по почте; </w:t>
      </w:r>
    </w:p>
    <w:p w:rsidR="006704D9" w:rsidRPr="006704D9" w:rsidRDefault="006704D9" w:rsidP="006704D9">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6704D9">
        <w:rPr>
          <w:rFonts w:ascii="Times New Roman" w:eastAsia="Times New Roman" w:hAnsi="Times New Roman" w:cs="Times New Roman"/>
          <w:lang w:eastAsia="ru-RU"/>
        </w:rPr>
        <w:t xml:space="preserve">с использованием электронных носителей;  </w:t>
      </w:r>
    </w:p>
    <w:p w:rsidR="006704D9" w:rsidRPr="006704D9" w:rsidRDefault="006704D9" w:rsidP="006704D9">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6704D9">
        <w:rPr>
          <w:rFonts w:ascii="Times New Roman" w:eastAsia="Times New Roman" w:hAnsi="Times New Roman" w:cs="Times New Roman"/>
          <w:lang w:eastAsia="ru-RU"/>
        </w:rPr>
        <w:t xml:space="preserve">посредством регионального портала (http:// </w:t>
      </w:r>
      <w:hyperlink r:id="rId12" w:history="1">
        <w:r w:rsidRPr="006704D9">
          <w:rPr>
            <w:rFonts w:ascii="Times New Roman" w:eastAsia="Times New Roman" w:hAnsi="Times New Roman" w:cs="Times New Roman"/>
            <w:u w:val="single"/>
            <w:lang w:val="en-US"/>
          </w:rPr>
          <w:t>www</w:t>
        </w:r>
        <w:r w:rsidRPr="006704D9">
          <w:rPr>
            <w:rFonts w:ascii="Times New Roman" w:eastAsia="Times New Roman" w:hAnsi="Times New Roman" w:cs="Times New Roman"/>
            <w:u w:val="single"/>
          </w:rPr>
          <w:t>.09.</w:t>
        </w:r>
        <w:r w:rsidRPr="006704D9">
          <w:rPr>
            <w:rFonts w:ascii="Times New Roman" w:eastAsia="Times New Roman" w:hAnsi="Times New Roman" w:cs="Times New Roman"/>
            <w:u w:val="single"/>
            <w:lang w:val="en-US"/>
          </w:rPr>
          <w:t>gosuslugi</w:t>
        </w:r>
        <w:r w:rsidRPr="006704D9">
          <w:rPr>
            <w:rFonts w:ascii="Times New Roman" w:eastAsia="Times New Roman" w:hAnsi="Times New Roman" w:cs="Times New Roman"/>
            <w:u w:val="single"/>
          </w:rPr>
          <w:t>.</w:t>
        </w:r>
        <w:r w:rsidRPr="006704D9">
          <w:rPr>
            <w:rFonts w:ascii="Times New Roman" w:eastAsia="Times New Roman" w:hAnsi="Times New Roman" w:cs="Times New Roman"/>
            <w:u w:val="single"/>
            <w:lang w:val="en-US"/>
          </w:rPr>
          <w:t>ru</w:t>
        </w:r>
      </w:hyperlink>
      <w:r w:rsidRPr="006704D9">
        <w:rPr>
          <w:rFonts w:ascii="Times New Roman" w:eastAsia="Times New Roman" w:hAnsi="Times New Roman" w:cs="Times New Roman"/>
          <w:lang w:eastAsia="ru-RU"/>
        </w:rPr>
        <w:t>) и  единого портала (http://</w:t>
      </w:r>
      <w:hyperlink r:id="rId13" w:history="1">
        <w:r w:rsidRPr="006704D9">
          <w:rPr>
            <w:rFonts w:ascii="Times New Roman" w:eastAsia="Times New Roman" w:hAnsi="Times New Roman" w:cs="Times New Roman"/>
            <w:u w:val="single"/>
            <w:lang w:val="en-US"/>
          </w:rPr>
          <w:t>www</w:t>
        </w:r>
        <w:r w:rsidRPr="006704D9">
          <w:rPr>
            <w:rFonts w:ascii="Times New Roman" w:eastAsia="Times New Roman" w:hAnsi="Times New Roman" w:cs="Times New Roman"/>
            <w:u w:val="single"/>
          </w:rPr>
          <w:t>.</w:t>
        </w:r>
        <w:r w:rsidRPr="006704D9">
          <w:rPr>
            <w:rFonts w:ascii="Times New Roman" w:eastAsia="Times New Roman" w:hAnsi="Times New Roman" w:cs="Times New Roman"/>
            <w:u w:val="single"/>
            <w:lang w:val="en-US"/>
          </w:rPr>
          <w:t>gosuslugi</w:t>
        </w:r>
        <w:r w:rsidRPr="006704D9">
          <w:rPr>
            <w:rFonts w:ascii="Times New Roman" w:eastAsia="Times New Roman" w:hAnsi="Times New Roman" w:cs="Times New Roman"/>
            <w:u w:val="single"/>
          </w:rPr>
          <w:t>.</w:t>
        </w:r>
        <w:r w:rsidRPr="006704D9">
          <w:rPr>
            <w:rFonts w:ascii="Times New Roman" w:eastAsia="Times New Roman" w:hAnsi="Times New Roman" w:cs="Times New Roman"/>
            <w:u w:val="single"/>
            <w:lang w:val="en-US"/>
          </w:rPr>
          <w:t>ru</w:t>
        </w:r>
      </w:hyperlink>
      <w:r w:rsidRPr="006704D9">
        <w:rPr>
          <w:rFonts w:ascii="Times New Roman" w:eastAsia="Times New Roman" w:hAnsi="Times New Roman" w:cs="Times New Roman"/>
          <w:lang w:eastAsia="ru-RU"/>
        </w:rPr>
        <w:t>)  в  форме электронного документа, подписанного электронной цифровой подписью, путем заполнения в установленном порядке формы заявления о предоставлении (переоформлении, продлении) лицензии.</w:t>
      </w:r>
    </w:p>
    <w:p w:rsidR="006704D9" w:rsidRPr="006704D9" w:rsidRDefault="006704D9" w:rsidP="006704D9">
      <w:pPr>
        <w:widowControl w:val="0"/>
        <w:suppressAutoHyphens/>
        <w:autoSpaceDE w:val="0"/>
        <w:autoSpaceDN w:val="0"/>
        <w:adjustRightInd w:val="0"/>
        <w:spacing w:after="0" w:line="240" w:lineRule="auto"/>
        <w:ind w:firstLine="567"/>
        <w:jc w:val="both"/>
        <w:rPr>
          <w:rFonts w:ascii="Times New Roman" w:eastAsia="Calibri" w:hAnsi="Times New Roman" w:cs="Times New Roman"/>
          <w:b/>
          <w:lang w:eastAsia="ar-SA"/>
        </w:rPr>
      </w:pPr>
    </w:p>
    <w:p w:rsidR="006704D9" w:rsidRPr="006704D9" w:rsidRDefault="006704D9" w:rsidP="006704D9">
      <w:pPr>
        <w:widowControl w:val="0"/>
        <w:suppressAutoHyphens/>
        <w:autoSpaceDE w:val="0"/>
        <w:autoSpaceDN w:val="0"/>
        <w:adjustRightInd w:val="0"/>
        <w:spacing w:after="0" w:line="240" w:lineRule="auto"/>
        <w:ind w:firstLine="567"/>
        <w:jc w:val="both"/>
        <w:rPr>
          <w:rFonts w:ascii="Times New Roman" w:eastAsia="Calibri" w:hAnsi="Times New Roman" w:cs="Times New Roman"/>
          <w:b/>
          <w:lang w:eastAsia="ar-SA"/>
        </w:rPr>
      </w:pPr>
      <w:r w:rsidRPr="006704D9">
        <w:rPr>
          <w:rFonts w:ascii="Times New Roman" w:eastAsia="Calibri" w:hAnsi="Times New Roman" w:cs="Times New Roman"/>
          <w:b/>
          <w:lang w:eastAsia="ar-SA"/>
        </w:rPr>
        <w:t>2.13.</w:t>
      </w:r>
      <w:r w:rsidRPr="006704D9">
        <w:rPr>
          <w:rFonts w:ascii="Times New Roman" w:eastAsia="Calibri" w:hAnsi="Times New Roman" w:cs="Times New Roman"/>
          <w:lang w:eastAsia="ar-SA"/>
        </w:rPr>
        <w:t xml:space="preserve"> </w:t>
      </w:r>
      <w:bookmarkStart w:id="1" w:name="_Toc146360739"/>
      <w:r w:rsidRPr="006704D9">
        <w:rPr>
          <w:rFonts w:ascii="Times New Roman" w:eastAsia="Calibri" w:hAnsi="Times New Roman" w:cs="Times New Roman"/>
          <w:b/>
          <w:lang w:eastAsia="ar-SA"/>
        </w:rPr>
        <w:t>Указания на запрет требовать от заявителя.</w:t>
      </w:r>
    </w:p>
    <w:bookmarkEnd w:id="1"/>
    <w:p w:rsidR="006704D9" w:rsidRPr="006704D9" w:rsidRDefault="006704D9" w:rsidP="006704D9">
      <w:pPr>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6704D9">
        <w:rPr>
          <w:rFonts w:ascii="Times New Roman" w:eastAsia="Calibri" w:hAnsi="Times New Roman" w:cs="Times New Roman"/>
          <w:lang w:eastAsia="ar-SA"/>
        </w:rPr>
        <w:t xml:space="preserve">  Администрация  не  вправе требовать от заявителя:</w:t>
      </w:r>
    </w:p>
    <w:p w:rsidR="006704D9" w:rsidRPr="006704D9" w:rsidRDefault="006704D9" w:rsidP="006704D9">
      <w:pPr>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6704D9">
        <w:rPr>
          <w:rFonts w:ascii="Times New Roman" w:eastAsia="Calibri" w:hAnsi="Times New Roman" w:cs="Times New Roman"/>
          <w:lang w:eastAsia="ar-SA"/>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6704D9" w:rsidRPr="006704D9" w:rsidRDefault="006704D9" w:rsidP="006704D9">
      <w:pPr>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6704D9">
        <w:rPr>
          <w:rFonts w:ascii="Times New Roman" w:eastAsia="Calibri" w:hAnsi="Times New Roman" w:cs="Times New Roman"/>
          <w:lang w:eastAsia="ar-SA"/>
        </w:rPr>
        <w:t>- представления документов и информации, которые находятся в распоряжении Администрации, иных государственных органов, органов местного самоуправления или организаций, в соответствии с нормативными  правовыми актами Российской Федерации, нормативными правовыми актами Карачаево-Черкесской Республики.</w:t>
      </w:r>
    </w:p>
    <w:p w:rsidR="006704D9" w:rsidRPr="006704D9" w:rsidRDefault="006704D9" w:rsidP="006704D9">
      <w:pPr>
        <w:widowControl w:val="0"/>
        <w:suppressAutoHyphens/>
        <w:autoSpaceDE w:val="0"/>
        <w:autoSpaceDN w:val="0"/>
        <w:adjustRightInd w:val="0"/>
        <w:spacing w:after="0" w:line="240" w:lineRule="auto"/>
        <w:ind w:firstLine="567"/>
        <w:jc w:val="both"/>
        <w:rPr>
          <w:rFonts w:ascii="Times New Roman" w:eastAsia="Calibri" w:hAnsi="Times New Roman" w:cs="Times New Roman"/>
          <w:b/>
          <w:lang w:eastAsia="ar-SA"/>
        </w:rPr>
      </w:pPr>
    </w:p>
    <w:p w:rsidR="006704D9" w:rsidRPr="006704D9" w:rsidRDefault="006704D9" w:rsidP="006704D9">
      <w:pPr>
        <w:widowControl w:val="0"/>
        <w:tabs>
          <w:tab w:val="left" w:pos="0"/>
          <w:tab w:val="left" w:pos="7655"/>
        </w:tabs>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6704D9">
        <w:rPr>
          <w:rFonts w:ascii="Times New Roman" w:eastAsia="Calibri" w:hAnsi="Times New Roman" w:cs="Times New Roman"/>
          <w:b/>
          <w:lang w:eastAsia="ar-SA"/>
        </w:rPr>
        <w:t>2.14.</w:t>
      </w:r>
      <w:r w:rsidRPr="006704D9">
        <w:rPr>
          <w:rFonts w:ascii="Times New Roman" w:eastAsia="Calibri" w:hAnsi="Times New Roman" w:cs="Times New Roman"/>
          <w:lang w:eastAsia="ar-SA"/>
        </w:rPr>
        <w:t xml:space="preserve"> </w:t>
      </w:r>
      <w:r w:rsidRPr="006704D9">
        <w:rPr>
          <w:rFonts w:ascii="Times New Roman" w:eastAsia="Calibri" w:hAnsi="Times New Roman" w:cs="Times New Roman"/>
          <w:b/>
          <w:lang w:eastAsia="ar-SA"/>
        </w:rPr>
        <w:t>Обязанности должностных лиц и права заявителей:</w:t>
      </w:r>
      <w:r w:rsidRPr="006704D9">
        <w:rPr>
          <w:rFonts w:ascii="Times New Roman" w:eastAsia="Calibri" w:hAnsi="Times New Roman" w:cs="Times New Roman"/>
          <w:lang w:eastAsia="ar-SA"/>
        </w:rPr>
        <w:t xml:space="preserve"> </w:t>
      </w:r>
    </w:p>
    <w:p w:rsidR="006704D9" w:rsidRPr="006704D9" w:rsidRDefault="006704D9" w:rsidP="006704D9">
      <w:pPr>
        <w:widowControl w:val="0"/>
        <w:suppressAutoHyphens/>
        <w:autoSpaceDE w:val="0"/>
        <w:autoSpaceDN w:val="0"/>
        <w:adjustRightInd w:val="0"/>
        <w:spacing w:after="0" w:line="240" w:lineRule="auto"/>
        <w:ind w:right="-6" w:firstLine="567"/>
        <w:jc w:val="both"/>
        <w:rPr>
          <w:rFonts w:ascii="Times New Roman" w:eastAsia="Calibri" w:hAnsi="Times New Roman" w:cs="Times New Roman"/>
          <w:b/>
          <w:lang w:eastAsia="ar-SA"/>
        </w:rPr>
      </w:pPr>
    </w:p>
    <w:p w:rsidR="006704D9" w:rsidRPr="006704D9" w:rsidRDefault="006704D9" w:rsidP="006704D9">
      <w:pPr>
        <w:widowControl w:val="0"/>
        <w:suppressAutoHyphens/>
        <w:autoSpaceDE w:val="0"/>
        <w:autoSpaceDN w:val="0"/>
        <w:adjustRightInd w:val="0"/>
        <w:spacing w:after="0" w:line="240" w:lineRule="auto"/>
        <w:ind w:right="-6" w:firstLine="567"/>
        <w:jc w:val="both"/>
        <w:rPr>
          <w:rFonts w:ascii="Times New Roman" w:eastAsia="Calibri" w:hAnsi="Times New Roman" w:cs="Times New Roman"/>
          <w:u w:val="single"/>
          <w:lang w:eastAsia="ar-SA"/>
        </w:rPr>
      </w:pPr>
      <w:r w:rsidRPr="006704D9">
        <w:rPr>
          <w:rFonts w:ascii="Times New Roman" w:eastAsia="Calibri" w:hAnsi="Times New Roman" w:cs="Times New Roman"/>
          <w:b/>
          <w:lang w:eastAsia="ar-SA"/>
        </w:rPr>
        <w:t>2.14.1.</w:t>
      </w:r>
      <w:r w:rsidRPr="006704D9">
        <w:rPr>
          <w:rFonts w:ascii="Times New Roman" w:eastAsia="Calibri" w:hAnsi="Times New Roman" w:cs="Times New Roman"/>
          <w:u w:val="single"/>
          <w:lang w:eastAsia="ar-SA"/>
        </w:rPr>
        <w:t xml:space="preserve"> Должностные лица  Администрации  обязаны:</w:t>
      </w:r>
    </w:p>
    <w:p w:rsidR="006704D9" w:rsidRPr="006704D9" w:rsidRDefault="006704D9" w:rsidP="006704D9">
      <w:pPr>
        <w:widowControl w:val="0"/>
        <w:autoSpaceDE w:val="0"/>
        <w:autoSpaceDN w:val="0"/>
        <w:adjustRightInd w:val="0"/>
        <w:spacing w:after="0" w:line="240" w:lineRule="auto"/>
        <w:ind w:right="-6" w:firstLine="567"/>
        <w:jc w:val="both"/>
        <w:rPr>
          <w:rFonts w:ascii="Times New Roman" w:eastAsia="Times New Roman" w:hAnsi="Times New Roman" w:cs="Times New Roman"/>
          <w:lang w:eastAsia="ru-RU"/>
        </w:rPr>
      </w:pPr>
      <w:r w:rsidRPr="006704D9">
        <w:rPr>
          <w:rFonts w:ascii="Times New Roman" w:eastAsia="Times New Roman" w:hAnsi="Times New Roman" w:cs="Times New Roman"/>
          <w:lang w:eastAsia="ru-RU"/>
        </w:rPr>
        <w:t>- своевременно и в полной мере исполнять предоставленные в соответствии с законодательством Российской Федерации полномочия по предоставлению государственной услуги;</w:t>
      </w:r>
    </w:p>
    <w:p w:rsidR="006704D9" w:rsidRPr="006704D9" w:rsidRDefault="006704D9" w:rsidP="006704D9">
      <w:pPr>
        <w:widowControl w:val="0"/>
        <w:autoSpaceDE w:val="0"/>
        <w:autoSpaceDN w:val="0"/>
        <w:adjustRightInd w:val="0"/>
        <w:spacing w:after="0" w:line="240" w:lineRule="auto"/>
        <w:ind w:right="-6" w:firstLine="567"/>
        <w:jc w:val="both"/>
        <w:rPr>
          <w:rFonts w:ascii="Times New Roman" w:eastAsia="Times New Roman" w:hAnsi="Times New Roman" w:cs="Times New Roman"/>
          <w:lang w:eastAsia="ru-RU"/>
        </w:rPr>
      </w:pPr>
      <w:r w:rsidRPr="006704D9">
        <w:rPr>
          <w:rFonts w:ascii="Times New Roman" w:eastAsia="Times New Roman" w:hAnsi="Times New Roman" w:cs="Times New Roman"/>
          <w:lang w:eastAsia="ru-RU"/>
        </w:rPr>
        <w:t>- соблюдать законодательство Российской Федерации, права и законные интересы заявителя;</w:t>
      </w:r>
    </w:p>
    <w:p w:rsidR="006704D9" w:rsidRPr="006704D9" w:rsidRDefault="006704D9" w:rsidP="006704D9">
      <w:pPr>
        <w:widowControl w:val="0"/>
        <w:suppressAutoHyphens/>
        <w:autoSpaceDE w:val="0"/>
        <w:autoSpaceDN w:val="0"/>
        <w:adjustRightInd w:val="0"/>
        <w:spacing w:after="0" w:line="240" w:lineRule="auto"/>
        <w:ind w:right="-6" w:firstLine="567"/>
        <w:jc w:val="both"/>
        <w:rPr>
          <w:rFonts w:ascii="Times New Roman" w:eastAsia="Calibri" w:hAnsi="Times New Roman" w:cs="Times New Roman"/>
          <w:lang w:eastAsia="ar-SA"/>
        </w:rPr>
      </w:pPr>
      <w:r w:rsidRPr="006704D9">
        <w:rPr>
          <w:rFonts w:ascii="Times New Roman" w:eastAsia="Calibri" w:hAnsi="Times New Roman" w:cs="Times New Roman"/>
          <w:lang w:eastAsia="ar-SA"/>
        </w:rPr>
        <w:t>- не требовать предоставления документов (информации), которые не предусмотрены нормативными правовыми актами Российской Федерации и республиканскими нормативными правовыми актами, регулирующими отношения, возникающими в связи с предоставлением государственной услуги;</w:t>
      </w:r>
    </w:p>
    <w:p w:rsidR="006704D9" w:rsidRPr="006704D9" w:rsidRDefault="006704D9" w:rsidP="006704D9">
      <w:pPr>
        <w:widowControl w:val="0"/>
        <w:autoSpaceDE w:val="0"/>
        <w:autoSpaceDN w:val="0"/>
        <w:adjustRightInd w:val="0"/>
        <w:spacing w:after="0" w:line="240" w:lineRule="auto"/>
        <w:ind w:right="-6" w:firstLine="567"/>
        <w:jc w:val="both"/>
        <w:rPr>
          <w:rFonts w:ascii="Times New Roman" w:eastAsia="Times New Roman" w:hAnsi="Times New Roman" w:cs="Times New Roman"/>
          <w:lang w:eastAsia="ru-RU"/>
        </w:rPr>
      </w:pPr>
      <w:r w:rsidRPr="006704D9">
        <w:rPr>
          <w:rFonts w:ascii="Times New Roman" w:eastAsia="Times New Roman" w:hAnsi="Times New Roman" w:cs="Times New Roman"/>
          <w:lang w:eastAsia="ru-RU"/>
        </w:rPr>
        <w:t>- доказывать обоснованность своих действий при их обжаловании заявителем в порядке, установленном действующим законодательством.</w:t>
      </w:r>
    </w:p>
    <w:p w:rsidR="006704D9" w:rsidRPr="006704D9" w:rsidRDefault="006704D9" w:rsidP="006704D9">
      <w:pPr>
        <w:widowControl w:val="0"/>
        <w:autoSpaceDE w:val="0"/>
        <w:autoSpaceDN w:val="0"/>
        <w:adjustRightInd w:val="0"/>
        <w:spacing w:after="0" w:line="240" w:lineRule="auto"/>
        <w:ind w:right="-6" w:firstLine="567"/>
        <w:jc w:val="both"/>
        <w:rPr>
          <w:rFonts w:ascii="Times New Roman" w:eastAsia="Times New Roman" w:hAnsi="Times New Roman" w:cs="Times New Roman"/>
          <w:lang w:eastAsia="ru-RU"/>
        </w:rPr>
      </w:pPr>
    </w:p>
    <w:p w:rsidR="006704D9" w:rsidRPr="006704D9" w:rsidRDefault="006704D9" w:rsidP="006704D9">
      <w:pPr>
        <w:widowControl w:val="0"/>
        <w:tabs>
          <w:tab w:val="left" w:pos="0"/>
          <w:tab w:val="left" w:pos="7655"/>
        </w:tabs>
        <w:suppressAutoHyphens/>
        <w:autoSpaceDE w:val="0"/>
        <w:autoSpaceDN w:val="0"/>
        <w:adjustRightInd w:val="0"/>
        <w:spacing w:after="0" w:line="240" w:lineRule="auto"/>
        <w:ind w:firstLine="567"/>
        <w:jc w:val="both"/>
        <w:rPr>
          <w:rFonts w:ascii="Times New Roman" w:eastAsia="Calibri" w:hAnsi="Times New Roman" w:cs="Times New Roman"/>
          <w:u w:val="single"/>
          <w:lang w:eastAsia="ar-SA"/>
        </w:rPr>
      </w:pPr>
      <w:r w:rsidRPr="006704D9">
        <w:rPr>
          <w:rFonts w:ascii="Times New Roman" w:eastAsia="Calibri" w:hAnsi="Times New Roman" w:cs="Times New Roman"/>
          <w:b/>
          <w:lang w:eastAsia="ar-SA"/>
        </w:rPr>
        <w:t>2.14.2.</w:t>
      </w:r>
      <w:r w:rsidRPr="006704D9">
        <w:rPr>
          <w:rFonts w:ascii="Times New Roman" w:eastAsia="Calibri" w:hAnsi="Times New Roman" w:cs="Times New Roman"/>
          <w:lang w:eastAsia="ar-SA"/>
        </w:rPr>
        <w:t xml:space="preserve"> </w:t>
      </w:r>
      <w:r w:rsidRPr="006704D9">
        <w:rPr>
          <w:rFonts w:ascii="Times New Roman" w:eastAsia="Calibri" w:hAnsi="Times New Roman" w:cs="Times New Roman"/>
          <w:u w:val="single"/>
          <w:lang w:eastAsia="ar-SA"/>
        </w:rPr>
        <w:t>Заявитель имеет право:</w:t>
      </w:r>
    </w:p>
    <w:p w:rsidR="006704D9" w:rsidRPr="006704D9" w:rsidRDefault="006704D9" w:rsidP="006704D9">
      <w:pPr>
        <w:widowControl w:val="0"/>
        <w:tabs>
          <w:tab w:val="left" w:pos="0"/>
          <w:tab w:val="left" w:pos="7655"/>
        </w:tabs>
        <w:suppressAutoHyphens/>
        <w:autoSpaceDE w:val="0"/>
        <w:autoSpaceDN w:val="0"/>
        <w:adjustRightInd w:val="0"/>
        <w:spacing w:after="0" w:line="240" w:lineRule="auto"/>
        <w:ind w:firstLine="567"/>
        <w:jc w:val="both"/>
        <w:rPr>
          <w:rFonts w:ascii="Times New Roman" w:eastAsia="Calibri" w:hAnsi="Times New Roman" w:cs="Times New Roman"/>
          <w:lang w:eastAsia="ar-SA"/>
        </w:rPr>
      </w:pPr>
    </w:p>
    <w:p w:rsidR="006704D9" w:rsidRPr="006704D9" w:rsidRDefault="006704D9" w:rsidP="006704D9">
      <w:pPr>
        <w:widowControl w:val="0"/>
        <w:tabs>
          <w:tab w:val="left" w:pos="0"/>
          <w:tab w:val="left" w:pos="7655"/>
        </w:tabs>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6704D9">
        <w:rPr>
          <w:rFonts w:ascii="Times New Roman" w:eastAsia="Calibri" w:hAnsi="Times New Roman" w:cs="Times New Roman"/>
          <w:lang w:eastAsia="ar-SA"/>
        </w:rPr>
        <w:t>- получать информацию о ходе предоставления государственной услуги на любой стадии;</w:t>
      </w:r>
    </w:p>
    <w:p w:rsidR="006704D9" w:rsidRPr="006704D9" w:rsidRDefault="006704D9" w:rsidP="006704D9">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6704D9">
        <w:rPr>
          <w:rFonts w:ascii="Times New Roman" w:eastAsia="Calibri" w:hAnsi="Times New Roman" w:cs="Times New Roman"/>
          <w:lang w:eastAsia="ar-SA"/>
        </w:rPr>
        <w:t xml:space="preserve">- обращаться в   Администрацию  с устным запросом о предоставлении государственной услуги  </w:t>
      </w:r>
      <w:r w:rsidRPr="006704D9">
        <w:rPr>
          <w:rFonts w:ascii="Times New Roman" w:eastAsia="Calibri" w:hAnsi="Times New Roman" w:cs="Times New Roman"/>
          <w:lang w:eastAsia="ar-SA"/>
        </w:rPr>
        <w:lastRenderedPageBreak/>
        <w:t>и направлять в  Администрацию   письменный запрос или запрос в электронной форме о предоставлении государственной услуги;</w:t>
      </w:r>
    </w:p>
    <w:p w:rsidR="006704D9" w:rsidRPr="006704D9" w:rsidRDefault="006704D9" w:rsidP="006704D9">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6704D9">
        <w:rPr>
          <w:rFonts w:ascii="Times New Roman" w:eastAsia="Calibri" w:hAnsi="Times New Roman" w:cs="Times New Roman"/>
          <w:lang w:eastAsia="ar-SA"/>
        </w:rPr>
        <w:t>- получать полную, актуальную  и достоверную информацию о порядке предоставления государственной услуги, в том числе в электронной форме через Единый портал, региональный портал и официальный сайт;</w:t>
      </w:r>
    </w:p>
    <w:p w:rsidR="006704D9" w:rsidRPr="006704D9" w:rsidRDefault="006704D9" w:rsidP="006704D9">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6704D9">
        <w:rPr>
          <w:rFonts w:ascii="Times New Roman" w:eastAsia="Calibri" w:hAnsi="Times New Roman" w:cs="Times New Roman"/>
          <w:lang w:eastAsia="ar-SA"/>
        </w:rPr>
        <w:t>-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6704D9" w:rsidRPr="006704D9" w:rsidRDefault="006704D9" w:rsidP="006704D9">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6704D9">
        <w:rPr>
          <w:rFonts w:ascii="Times New Roman" w:eastAsia="Calibri" w:hAnsi="Times New Roman" w:cs="Times New Roman"/>
          <w:lang w:eastAsia="ar-SA"/>
        </w:rPr>
        <w:t>- обжаловать действия (бездействие) должностных лиц Администрации,  повлекшие за собой нарушение прав заявителей при предоставлении государственной услуги, в административном и (или) судебном порядке в соответствии с законодательством Российской Федерации.</w:t>
      </w:r>
    </w:p>
    <w:p w:rsidR="006704D9" w:rsidRPr="006704D9" w:rsidRDefault="006704D9" w:rsidP="006704D9">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p>
    <w:p w:rsidR="006704D9" w:rsidRPr="006704D9" w:rsidRDefault="006704D9" w:rsidP="006704D9">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6704D9">
        <w:rPr>
          <w:rFonts w:ascii="Times New Roman" w:eastAsia="Calibri" w:hAnsi="Times New Roman" w:cs="Times New Roman"/>
          <w:b/>
          <w:lang w:eastAsia="ar-SA"/>
        </w:rPr>
        <w:t>2.15.</w:t>
      </w:r>
      <w:r w:rsidRPr="006704D9">
        <w:rPr>
          <w:rFonts w:ascii="Times New Roman" w:eastAsia="Calibri" w:hAnsi="Times New Roman" w:cs="Times New Roman"/>
          <w:lang w:eastAsia="ar-SA"/>
        </w:rPr>
        <w:t xml:space="preserve"> </w:t>
      </w:r>
      <w:r w:rsidRPr="006704D9">
        <w:rPr>
          <w:rFonts w:ascii="Times New Roman" w:eastAsia="Calibri" w:hAnsi="Times New Roman" w:cs="Times New Roman"/>
          <w:b/>
          <w:lang w:eastAsia="ar-SA"/>
        </w:rPr>
        <w:t xml:space="preserve">Исчерпывающий перечень оснований для отказа в приеме документов, необходимых для предоставления государственной услуги. </w:t>
      </w:r>
    </w:p>
    <w:p w:rsidR="006704D9" w:rsidRPr="006704D9" w:rsidRDefault="006704D9" w:rsidP="006704D9">
      <w:pPr>
        <w:suppressAutoHyphens/>
        <w:autoSpaceDE w:val="0"/>
        <w:spacing w:after="0" w:line="240" w:lineRule="auto"/>
        <w:jc w:val="both"/>
        <w:rPr>
          <w:rFonts w:ascii="Times New Roman" w:eastAsia="Calibri" w:hAnsi="Times New Roman" w:cs="Times New Roman"/>
          <w:lang w:eastAsia="ar-SA"/>
        </w:rPr>
      </w:pPr>
    </w:p>
    <w:p w:rsidR="006704D9" w:rsidRPr="006704D9" w:rsidRDefault="006704D9" w:rsidP="006704D9">
      <w:pPr>
        <w:suppressAutoHyphens/>
        <w:autoSpaceDE w:val="0"/>
        <w:spacing w:after="0" w:line="240" w:lineRule="auto"/>
        <w:ind w:firstLine="540"/>
        <w:jc w:val="both"/>
        <w:rPr>
          <w:rFonts w:ascii="Times New Roman" w:eastAsia="Calibri" w:hAnsi="Times New Roman" w:cs="Times New Roman"/>
          <w:lang w:eastAsia="ar-SA"/>
        </w:rPr>
      </w:pPr>
      <w:r w:rsidRPr="006704D9">
        <w:rPr>
          <w:rFonts w:ascii="Times New Roman" w:eastAsia="Calibri" w:hAnsi="Times New Roman" w:cs="Times New Roman"/>
          <w:lang w:eastAsia="ar-SA"/>
        </w:rPr>
        <w:t xml:space="preserve">  Основаниями для отказа в приеме документов, необходимых для предоставления государственной услуги, являются:</w:t>
      </w:r>
    </w:p>
    <w:p w:rsidR="006704D9" w:rsidRPr="006704D9" w:rsidRDefault="006704D9" w:rsidP="006704D9">
      <w:pPr>
        <w:suppressAutoHyphens/>
        <w:autoSpaceDE w:val="0"/>
        <w:spacing w:after="0" w:line="240" w:lineRule="auto"/>
        <w:ind w:firstLine="540"/>
        <w:jc w:val="both"/>
        <w:rPr>
          <w:rFonts w:ascii="Times New Roman" w:eastAsia="Calibri" w:hAnsi="Times New Roman" w:cs="Times New Roman"/>
          <w:lang w:eastAsia="ar-SA"/>
        </w:rPr>
      </w:pPr>
      <w:r w:rsidRPr="006704D9">
        <w:rPr>
          <w:rFonts w:ascii="Times New Roman" w:eastAsia="Calibri" w:hAnsi="Times New Roman" w:cs="Times New Roman"/>
          <w:lang w:eastAsia="ar-SA"/>
        </w:rPr>
        <w:t>- представленные заявителем документы не соответствуют установленным требованиям;</w:t>
      </w:r>
    </w:p>
    <w:p w:rsidR="006704D9" w:rsidRPr="006704D9" w:rsidRDefault="006704D9" w:rsidP="006704D9">
      <w:pPr>
        <w:suppressAutoHyphens/>
        <w:autoSpaceDE w:val="0"/>
        <w:spacing w:after="0" w:line="240" w:lineRule="auto"/>
        <w:ind w:firstLine="540"/>
        <w:jc w:val="both"/>
        <w:rPr>
          <w:rFonts w:ascii="Times New Roman" w:eastAsia="Calibri" w:hAnsi="Times New Roman" w:cs="Times New Roman"/>
          <w:lang w:eastAsia="ar-SA"/>
        </w:rPr>
      </w:pPr>
      <w:r w:rsidRPr="006704D9">
        <w:rPr>
          <w:rFonts w:ascii="Times New Roman" w:eastAsia="Calibri" w:hAnsi="Times New Roman" w:cs="Times New Roman"/>
          <w:lang w:eastAsia="ar-SA"/>
        </w:rPr>
        <w:t>- заявителем представлен неполный комплект документов, необходимых для получения государственной услуги, предусмотренный Регламентом;</w:t>
      </w:r>
    </w:p>
    <w:p w:rsidR="006704D9" w:rsidRPr="006704D9" w:rsidRDefault="006704D9" w:rsidP="006704D9">
      <w:pPr>
        <w:suppressAutoHyphens/>
        <w:autoSpaceDE w:val="0"/>
        <w:spacing w:after="0" w:line="240" w:lineRule="auto"/>
        <w:ind w:firstLine="540"/>
        <w:jc w:val="both"/>
        <w:rPr>
          <w:rFonts w:ascii="Times New Roman" w:eastAsia="Calibri" w:hAnsi="Times New Roman" w:cs="Times New Roman"/>
          <w:lang w:eastAsia="ar-SA"/>
        </w:rPr>
      </w:pPr>
      <w:r w:rsidRPr="006704D9">
        <w:rPr>
          <w:rFonts w:ascii="Times New Roman" w:eastAsia="Calibri" w:hAnsi="Times New Roman" w:cs="Times New Roman"/>
          <w:lang w:eastAsia="ar-SA"/>
        </w:rPr>
        <w:t>- в представленных заявителем документах содержатся противоречивые сведения.</w:t>
      </w:r>
    </w:p>
    <w:p w:rsidR="006704D9" w:rsidRPr="006704D9" w:rsidRDefault="006704D9" w:rsidP="006704D9">
      <w:pPr>
        <w:suppressAutoHyphens/>
        <w:autoSpaceDE w:val="0"/>
        <w:spacing w:after="0" w:line="240" w:lineRule="auto"/>
        <w:ind w:firstLine="540"/>
        <w:jc w:val="both"/>
        <w:rPr>
          <w:rFonts w:ascii="Times New Roman" w:eastAsia="Calibri" w:hAnsi="Times New Roman" w:cs="Times New Roman"/>
          <w:lang w:eastAsia="ar-SA"/>
        </w:rPr>
      </w:pPr>
    </w:p>
    <w:p w:rsidR="006704D9" w:rsidRPr="006704D9" w:rsidRDefault="006704D9" w:rsidP="006704D9">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6704D9">
        <w:rPr>
          <w:rFonts w:ascii="Times New Roman" w:eastAsia="Calibri" w:hAnsi="Times New Roman" w:cs="Times New Roman"/>
          <w:b/>
          <w:lang w:eastAsia="ar-SA"/>
        </w:rPr>
        <w:t>2.16. Исчерпывающий перечень оснований для приостановления или  отказа в предоставлении государственной услуги.</w:t>
      </w:r>
    </w:p>
    <w:p w:rsidR="006704D9" w:rsidRPr="006704D9" w:rsidRDefault="006704D9" w:rsidP="006704D9">
      <w:pPr>
        <w:suppressAutoHyphens/>
        <w:autoSpaceDE w:val="0"/>
        <w:spacing w:after="0" w:line="240" w:lineRule="auto"/>
        <w:rPr>
          <w:rFonts w:ascii="Times New Roman" w:eastAsia="Calibri" w:hAnsi="Times New Roman" w:cs="Times New Roman"/>
          <w:lang w:eastAsia="ar-SA"/>
        </w:rPr>
      </w:pPr>
    </w:p>
    <w:p w:rsidR="006704D9" w:rsidRPr="006704D9" w:rsidRDefault="006704D9" w:rsidP="006704D9">
      <w:pPr>
        <w:suppressAutoHyphens/>
        <w:ind w:firstLine="708"/>
        <w:jc w:val="both"/>
        <w:rPr>
          <w:rFonts w:ascii="Times New Roman" w:eastAsia="Calibri" w:hAnsi="Times New Roman" w:cs="Times New Roman"/>
          <w:lang w:eastAsia="ar-SA"/>
        </w:rPr>
      </w:pPr>
      <w:r w:rsidRPr="006704D9">
        <w:rPr>
          <w:rFonts w:ascii="Times New Roman" w:eastAsia="Calibri" w:hAnsi="Times New Roman" w:cs="Times New Roman"/>
          <w:bCs/>
          <w:lang w:eastAsia="ar-SA"/>
        </w:rPr>
        <w:t>Основания для приостановления предоставления государственной услуги настоящим Регламентом не предусмотрены.</w:t>
      </w:r>
    </w:p>
    <w:p w:rsidR="006704D9" w:rsidRPr="006704D9" w:rsidRDefault="006704D9" w:rsidP="006704D9">
      <w:pPr>
        <w:suppressAutoHyphens/>
        <w:autoSpaceDE w:val="0"/>
        <w:spacing w:after="0" w:line="240" w:lineRule="auto"/>
        <w:jc w:val="center"/>
        <w:rPr>
          <w:rFonts w:ascii="Times New Roman" w:eastAsia="Calibri" w:hAnsi="Times New Roman" w:cs="Times New Roman"/>
          <w:b/>
          <w:lang w:eastAsia="ar-SA"/>
        </w:rPr>
      </w:pPr>
      <w:r w:rsidRPr="006704D9">
        <w:rPr>
          <w:rFonts w:ascii="Times New Roman" w:eastAsia="Calibri" w:hAnsi="Times New Roman" w:cs="Times New Roman"/>
          <w:b/>
          <w:lang w:eastAsia="ar-SA"/>
        </w:rPr>
        <w:t>Отказ в предоставлении государственной услуги</w:t>
      </w:r>
    </w:p>
    <w:p w:rsidR="006704D9" w:rsidRPr="006704D9" w:rsidRDefault="006704D9" w:rsidP="006704D9">
      <w:pPr>
        <w:suppressAutoHyphens/>
        <w:autoSpaceDE w:val="0"/>
        <w:spacing w:after="0" w:line="240" w:lineRule="auto"/>
        <w:ind w:firstLine="540"/>
        <w:jc w:val="both"/>
        <w:rPr>
          <w:rFonts w:ascii="Times New Roman" w:eastAsia="Calibri" w:hAnsi="Times New Roman" w:cs="Times New Roman"/>
          <w:lang w:eastAsia="ar-SA"/>
        </w:rPr>
      </w:pPr>
    </w:p>
    <w:p w:rsidR="006704D9" w:rsidRPr="006704D9" w:rsidRDefault="006704D9" w:rsidP="006704D9">
      <w:pPr>
        <w:suppressAutoHyphens/>
        <w:autoSpaceDE w:val="0"/>
        <w:spacing w:after="0" w:line="240" w:lineRule="auto"/>
        <w:ind w:firstLine="540"/>
        <w:jc w:val="both"/>
        <w:rPr>
          <w:rFonts w:ascii="Times New Roman" w:eastAsia="Calibri" w:hAnsi="Times New Roman" w:cs="Times New Roman"/>
          <w:bCs/>
          <w:color w:val="000000"/>
          <w:lang w:eastAsia="ar-SA"/>
        </w:rPr>
      </w:pPr>
      <w:r w:rsidRPr="006704D9">
        <w:rPr>
          <w:rFonts w:ascii="Times New Roman" w:eastAsia="Calibri" w:hAnsi="Times New Roman" w:cs="Times New Roman"/>
          <w:lang w:eastAsia="ar-SA"/>
        </w:rPr>
        <w:t>Основаниями для отказа в предоставлении государственной услуги являются:</w:t>
      </w:r>
    </w:p>
    <w:p w:rsidR="006704D9" w:rsidRPr="006704D9" w:rsidRDefault="006704D9" w:rsidP="006704D9">
      <w:pPr>
        <w:suppressAutoHyphens/>
        <w:spacing w:after="0" w:line="240" w:lineRule="auto"/>
        <w:ind w:firstLine="567"/>
        <w:jc w:val="both"/>
        <w:rPr>
          <w:rFonts w:ascii="Times New Roman" w:eastAsia="Calibri" w:hAnsi="Times New Roman" w:cs="Times New Roman"/>
          <w:bCs/>
          <w:color w:val="000000"/>
          <w:lang w:eastAsia="ar-SA"/>
        </w:rPr>
      </w:pPr>
      <w:r w:rsidRPr="006704D9">
        <w:rPr>
          <w:rFonts w:ascii="Times New Roman" w:eastAsia="Calibri" w:hAnsi="Times New Roman" w:cs="Times New Roman"/>
          <w:bCs/>
          <w:color w:val="000000"/>
          <w:lang w:eastAsia="ar-SA"/>
        </w:rPr>
        <w:t>- отсутствие у заявителя права на получение государственной услуги;</w:t>
      </w:r>
    </w:p>
    <w:p w:rsidR="006704D9" w:rsidRPr="006704D9" w:rsidRDefault="006704D9" w:rsidP="006704D9">
      <w:pPr>
        <w:suppressAutoHyphens/>
        <w:spacing w:after="0" w:line="240" w:lineRule="auto"/>
        <w:ind w:firstLine="567"/>
        <w:jc w:val="both"/>
        <w:rPr>
          <w:rFonts w:ascii="Times New Roman" w:eastAsia="Calibri" w:hAnsi="Times New Roman" w:cs="Times New Roman"/>
          <w:lang w:eastAsia="ar-SA"/>
        </w:rPr>
      </w:pPr>
      <w:r w:rsidRPr="006704D9">
        <w:rPr>
          <w:rFonts w:ascii="Times New Roman" w:eastAsia="Calibri" w:hAnsi="Times New Roman" w:cs="Times New Roman"/>
          <w:bCs/>
          <w:color w:val="000000"/>
          <w:lang w:eastAsia="ar-SA"/>
        </w:rPr>
        <w:t>- представление заявителем неправильно оформленных или утративших силу документов, если указанные обстоятельства были установлены в процессе рассмотрения документов.</w:t>
      </w:r>
    </w:p>
    <w:p w:rsidR="006704D9" w:rsidRPr="006704D9" w:rsidRDefault="006704D9" w:rsidP="00300FB6">
      <w:pPr>
        <w:tabs>
          <w:tab w:val="left" w:pos="567"/>
        </w:tabs>
        <w:suppressAutoHyphens/>
        <w:spacing w:after="0" w:line="240" w:lineRule="auto"/>
        <w:jc w:val="both"/>
        <w:rPr>
          <w:rFonts w:ascii="Times New Roman" w:eastAsia="Calibri" w:hAnsi="Times New Roman" w:cs="Times New Roman"/>
          <w:b/>
          <w:lang w:eastAsia="ar-SA"/>
        </w:rPr>
      </w:pPr>
      <w:r w:rsidRPr="006704D9">
        <w:rPr>
          <w:rFonts w:ascii="Times New Roman" w:eastAsia="Calibri" w:hAnsi="Times New Roman" w:cs="Times New Roman"/>
          <w:lang w:eastAsia="ar-SA"/>
        </w:rPr>
        <w:tab/>
      </w:r>
    </w:p>
    <w:p w:rsidR="006704D9" w:rsidRPr="006704D9" w:rsidRDefault="006704D9" w:rsidP="006704D9">
      <w:pPr>
        <w:tabs>
          <w:tab w:val="left" w:pos="567"/>
          <w:tab w:val="left" w:pos="709"/>
        </w:tabs>
        <w:suppressAutoHyphens/>
        <w:spacing w:after="0" w:line="240" w:lineRule="auto"/>
        <w:ind w:firstLine="567"/>
        <w:jc w:val="both"/>
        <w:rPr>
          <w:rFonts w:ascii="Times New Roman" w:eastAsia="Calibri" w:hAnsi="Times New Roman" w:cs="Times New Roman"/>
          <w:b/>
          <w:lang w:eastAsia="ar-SA"/>
        </w:rPr>
      </w:pPr>
      <w:r w:rsidRPr="006704D9">
        <w:rPr>
          <w:rFonts w:ascii="Times New Roman" w:eastAsia="Calibri" w:hAnsi="Times New Roman" w:cs="Times New Roman"/>
          <w:b/>
          <w:lang w:eastAsia="ar-SA"/>
        </w:rPr>
        <w:t>2.17. 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p w:rsidR="006704D9" w:rsidRPr="006704D9" w:rsidRDefault="006704D9" w:rsidP="006704D9">
      <w:pPr>
        <w:tabs>
          <w:tab w:val="left" w:pos="567"/>
          <w:tab w:val="left" w:pos="709"/>
        </w:tabs>
        <w:suppressAutoHyphens/>
        <w:spacing w:after="0" w:line="240" w:lineRule="auto"/>
        <w:ind w:firstLine="567"/>
        <w:jc w:val="both"/>
        <w:rPr>
          <w:rFonts w:ascii="Times New Roman" w:eastAsia="Calibri" w:hAnsi="Times New Roman" w:cs="Times New Roman"/>
          <w:b/>
          <w:lang w:eastAsia="ar-SA"/>
        </w:rPr>
      </w:pPr>
    </w:p>
    <w:p w:rsidR="006704D9" w:rsidRPr="006704D9" w:rsidRDefault="006704D9" w:rsidP="006704D9">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6704D9">
        <w:rPr>
          <w:rFonts w:ascii="Times New Roman" w:eastAsia="Calibri" w:hAnsi="Times New Roman" w:cs="Times New Roman"/>
          <w:lang w:eastAsia="ar-SA"/>
        </w:rPr>
        <w:t>Для предоставления государственной услуги  необходимые и обязательные услуги законодательством Российской Федерации не предусмотрены.</w:t>
      </w:r>
    </w:p>
    <w:p w:rsidR="006704D9" w:rsidRPr="006704D9" w:rsidRDefault="006704D9" w:rsidP="006704D9">
      <w:pPr>
        <w:widowControl w:val="0"/>
        <w:suppressAutoHyphens/>
        <w:autoSpaceDE w:val="0"/>
        <w:autoSpaceDN w:val="0"/>
        <w:adjustRightInd w:val="0"/>
        <w:spacing w:after="0" w:line="240" w:lineRule="auto"/>
        <w:ind w:firstLine="567"/>
        <w:jc w:val="both"/>
        <w:rPr>
          <w:rFonts w:ascii="Times New Roman" w:eastAsia="Calibri" w:hAnsi="Times New Roman" w:cs="Times New Roman"/>
          <w:b/>
          <w:lang w:eastAsia="ar-SA"/>
        </w:rPr>
      </w:pPr>
    </w:p>
    <w:p w:rsidR="006704D9" w:rsidRPr="006704D9" w:rsidRDefault="006704D9" w:rsidP="006704D9">
      <w:pPr>
        <w:widowControl w:val="0"/>
        <w:suppressAutoHyphens/>
        <w:autoSpaceDE w:val="0"/>
        <w:autoSpaceDN w:val="0"/>
        <w:adjustRightInd w:val="0"/>
        <w:spacing w:after="0" w:line="240" w:lineRule="auto"/>
        <w:ind w:firstLine="567"/>
        <w:jc w:val="both"/>
        <w:rPr>
          <w:rFonts w:ascii="Times New Roman" w:eastAsia="Calibri" w:hAnsi="Times New Roman" w:cs="Times New Roman"/>
          <w:b/>
          <w:lang w:eastAsia="ar-SA"/>
        </w:rPr>
      </w:pPr>
      <w:r w:rsidRPr="006704D9">
        <w:rPr>
          <w:rFonts w:ascii="Times New Roman" w:eastAsia="Calibri" w:hAnsi="Times New Roman" w:cs="Times New Roman"/>
          <w:b/>
          <w:lang w:eastAsia="ar-SA"/>
        </w:rPr>
        <w:t>2.18.</w:t>
      </w:r>
      <w:r w:rsidRPr="006704D9">
        <w:rPr>
          <w:rFonts w:ascii="Times New Roman" w:eastAsia="Calibri" w:hAnsi="Times New Roman" w:cs="Times New Roman"/>
          <w:lang w:eastAsia="ar-SA"/>
        </w:rPr>
        <w:t xml:space="preserve"> </w:t>
      </w:r>
      <w:r w:rsidRPr="006704D9">
        <w:rPr>
          <w:rFonts w:ascii="Times New Roman" w:eastAsia="Calibri" w:hAnsi="Times New Roman" w:cs="Times New Roman"/>
          <w:b/>
          <w:lang w:eastAsia="ar-SA"/>
        </w:rPr>
        <w:t xml:space="preserve">Порядок, размер и основания взимания государственной пошлины или иной платы, взимаемой за предоставление государственной услуги. </w:t>
      </w:r>
    </w:p>
    <w:p w:rsidR="006704D9" w:rsidRPr="006704D9" w:rsidRDefault="006704D9" w:rsidP="006704D9">
      <w:pPr>
        <w:suppressAutoHyphens/>
        <w:autoSpaceDE w:val="0"/>
        <w:spacing w:after="0" w:line="240" w:lineRule="auto"/>
        <w:ind w:firstLine="540"/>
        <w:jc w:val="both"/>
        <w:rPr>
          <w:rFonts w:ascii="Times New Roman" w:eastAsia="Calibri" w:hAnsi="Times New Roman" w:cs="Times New Roman"/>
          <w:lang w:eastAsia="ar-SA"/>
        </w:rPr>
      </w:pPr>
    </w:p>
    <w:p w:rsidR="006704D9" w:rsidRPr="006704D9" w:rsidRDefault="006704D9" w:rsidP="006704D9">
      <w:pPr>
        <w:suppressAutoHyphens/>
        <w:autoSpaceDE w:val="0"/>
        <w:spacing w:after="0" w:line="240" w:lineRule="auto"/>
        <w:ind w:firstLine="540"/>
        <w:jc w:val="both"/>
        <w:rPr>
          <w:rFonts w:ascii="Times New Roman" w:eastAsia="Calibri" w:hAnsi="Times New Roman" w:cs="Times New Roman"/>
          <w:lang w:eastAsia="ar-SA"/>
        </w:rPr>
      </w:pPr>
      <w:r w:rsidRPr="006704D9">
        <w:rPr>
          <w:rFonts w:ascii="Times New Roman" w:eastAsia="Calibri" w:hAnsi="Times New Roman" w:cs="Times New Roman"/>
          <w:lang w:eastAsia="ar-SA"/>
        </w:rPr>
        <w:t>Предоставление государственной услуги осуществляется бесплатно.</w:t>
      </w:r>
    </w:p>
    <w:p w:rsidR="006704D9" w:rsidRPr="006704D9" w:rsidRDefault="006704D9" w:rsidP="006704D9">
      <w:pPr>
        <w:suppressAutoHyphens/>
        <w:autoSpaceDE w:val="0"/>
        <w:spacing w:after="0" w:line="240" w:lineRule="auto"/>
        <w:ind w:firstLine="540"/>
        <w:jc w:val="both"/>
        <w:rPr>
          <w:rFonts w:ascii="Times New Roman" w:eastAsia="Calibri" w:hAnsi="Times New Roman" w:cs="Times New Roman"/>
          <w:lang w:eastAsia="ar-SA"/>
        </w:rPr>
      </w:pPr>
    </w:p>
    <w:p w:rsidR="006704D9" w:rsidRPr="006704D9" w:rsidRDefault="006704D9" w:rsidP="006704D9">
      <w:pPr>
        <w:autoSpaceDE w:val="0"/>
        <w:autoSpaceDN w:val="0"/>
        <w:adjustRightInd w:val="0"/>
        <w:spacing w:after="0" w:line="240" w:lineRule="auto"/>
        <w:ind w:firstLine="567"/>
        <w:jc w:val="both"/>
        <w:outlineLvl w:val="2"/>
        <w:rPr>
          <w:rFonts w:ascii="Times New Roman" w:eastAsia="Times New Roman" w:hAnsi="Times New Roman" w:cs="Times New Roman"/>
          <w:b/>
          <w:lang w:eastAsia="ru-RU"/>
        </w:rPr>
      </w:pPr>
      <w:r w:rsidRPr="006704D9">
        <w:rPr>
          <w:rFonts w:ascii="Times New Roman" w:eastAsia="Times New Roman" w:hAnsi="Times New Roman" w:cs="Times New Roman"/>
          <w:b/>
          <w:lang w:eastAsia="ru-RU"/>
        </w:rPr>
        <w:t>2.19. Максимальный срок ожидания в очереди при подаче заявления о предоставлении государственной услуги и при получении результата предоставления услуги.</w:t>
      </w:r>
    </w:p>
    <w:p w:rsidR="006704D9" w:rsidRPr="006704D9" w:rsidRDefault="006704D9" w:rsidP="006704D9">
      <w:pPr>
        <w:autoSpaceDE w:val="0"/>
        <w:autoSpaceDN w:val="0"/>
        <w:adjustRightInd w:val="0"/>
        <w:spacing w:after="0" w:line="240" w:lineRule="auto"/>
        <w:ind w:firstLine="567"/>
        <w:jc w:val="both"/>
        <w:outlineLvl w:val="2"/>
        <w:rPr>
          <w:rFonts w:ascii="Times New Roman" w:eastAsia="Times New Roman" w:hAnsi="Times New Roman" w:cs="Times New Roman"/>
          <w:lang w:eastAsia="ru-RU"/>
        </w:rPr>
      </w:pPr>
    </w:p>
    <w:p w:rsidR="006704D9" w:rsidRPr="006704D9" w:rsidRDefault="006704D9" w:rsidP="006704D9">
      <w:pPr>
        <w:suppressAutoHyphens/>
        <w:spacing w:after="0" w:line="240" w:lineRule="auto"/>
        <w:ind w:firstLine="567"/>
        <w:jc w:val="both"/>
        <w:rPr>
          <w:rFonts w:ascii="Times New Roman" w:eastAsia="Times New Roman" w:hAnsi="Times New Roman" w:cs="Times New Roman"/>
          <w:lang w:eastAsia="ar-SA"/>
        </w:rPr>
      </w:pPr>
      <w:r w:rsidRPr="006704D9">
        <w:rPr>
          <w:rFonts w:ascii="Times New Roman" w:eastAsia="Times New Roman" w:hAnsi="Times New Roman" w:cs="Times New Roman"/>
          <w:lang w:eastAsia="ar-SA"/>
        </w:rPr>
        <w:t xml:space="preserve"> Максимальное время ожидания в очереди при подаче заявления не должно превышать 15 минут. </w:t>
      </w:r>
    </w:p>
    <w:p w:rsidR="006704D9" w:rsidRPr="006704D9" w:rsidRDefault="006704D9" w:rsidP="006704D9">
      <w:pPr>
        <w:suppressAutoHyphens/>
        <w:spacing w:after="0" w:line="240" w:lineRule="auto"/>
        <w:ind w:firstLine="567"/>
        <w:jc w:val="both"/>
        <w:rPr>
          <w:rFonts w:ascii="Times New Roman" w:eastAsia="Times New Roman" w:hAnsi="Times New Roman" w:cs="Times New Roman"/>
          <w:lang w:eastAsia="ar-SA"/>
        </w:rPr>
      </w:pPr>
      <w:r w:rsidRPr="006704D9">
        <w:rPr>
          <w:rFonts w:ascii="Times New Roman" w:eastAsia="Times New Roman" w:hAnsi="Times New Roman" w:cs="Times New Roman"/>
          <w:lang w:eastAsia="ar-SA"/>
        </w:rPr>
        <w:t>Время ожидания в очереди для получения результата предоставления государственной услуги не должно превышать 15 минут.</w:t>
      </w:r>
    </w:p>
    <w:p w:rsidR="006704D9" w:rsidRPr="006704D9" w:rsidRDefault="006704D9" w:rsidP="006704D9">
      <w:pPr>
        <w:suppressAutoHyphens/>
        <w:spacing w:after="0" w:line="240" w:lineRule="auto"/>
        <w:ind w:firstLine="567"/>
        <w:jc w:val="both"/>
        <w:rPr>
          <w:rFonts w:ascii="Times New Roman" w:eastAsia="Times New Roman" w:hAnsi="Times New Roman" w:cs="Times New Roman"/>
          <w:lang w:eastAsia="ar-SA"/>
        </w:rPr>
      </w:pPr>
    </w:p>
    <w:p w:rsidR="006704D9" w:rsidRPr="006704D9" w:rsidRDefault="006704D9" w:rsidP="006704D9">
      <w:pPr>
        <w:suppressAutoHyphens/>
        <w:spacing w:after="0" w:line="240" w:lineRule="auto"/>
        <w:ind w:firstLine="567"/>
        <w:jc w:val="both"/>
        <w:rPr>
          <w:rFonts w:ascii="Times New Roman" w:eastAsia="Times New Roman" w:hAnsi="Times New Roman" w:cs="Times New Roman"/>
          <w:b/>
          <w:lang w:eastAsia="ar-SA"/>
        </w:rPr>
      </w:pPr>
      <w:r w:rsidRPr="006704D9">
        <w:rPr>
          <w:rFonts w:ascii="Times New Roman" w:eastAsia="Times New Roman" w:hAnsi="Times New Roman" w:cs="Times New Roman"/>
          <w:b/>
          <w:lang w:eastAsia="ar-SA"/>
        </w:rPr>
        <w:lastRenderedPageBreak/>
        <w:t>2.20.</w:t>
      </w:r>
      <w:r w:rsidRPr="006704D9">
        <w:rPr>
          <w:rFonts w:ascii="Times New Roman" w:eastAsia="Times New Roman" w:hAnsi="Times New Roman" w:cs="Times New Roman"/>
          <w:lang w:eastAsia="ar-SA"/>
        </w:rPr>
        <w:t xml:space="preserve"> </w:t>
      </w:r>
      <w:r w:rsidRPr="006704D9">
        <w:rPr>
          <w:rFonts w:ascii="Times New Roman" w:eastAsia="Times New Roman" w:hAnsi="Times New Roman" w:cs="Times New Roman"/>
          <w:b/>
          <w:lang w:eastAsia="ar-SA"/>
        </w:rPr>
        <w:t>Срок и порядок регистрации заявления о предоставлении государственной услуги, в том числе в электронной форме.</w:t>
      </w:r>
    </w:p>
    <w:p w:rsidR="006704D9" w:rsidRPr="006704D9" w:rsidRDefault="006704D9" w:rsidP="006704D9">
      <w:pPr>
        <w:autoSpaceDE w:val="0"/>
        <w:autoSpaceDN w:val="0"/>
        <w:adjustRightInd w:val="0"/>
        <w:spacing w:after="0" w:line="240" w:lineRule="auto"/>
        <w:ind w:firstLine="567"/>
        <w:jc w:val="both"/>
        <w:rPr>
          <w:rFonts w:ascii="Times New Roman" w:eastAsia="Times New Roman" w:hAnsi="Times New Roman" w:cs="Times New Roman"/>
          <w:b/>
          <w:lang w:eastAsia="ru-RU"/>
        </w:rPr>
      </w:pPr>
    </w:p>
    <w:p w:rsidR="006704D9" w:rsidRPr="006704D9" w:rsidRDefault="006704D9" w:rsidP="006704D9">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6704D9">
        <w:rPr>
          <w:rFonts w:ascii="Times New Roman" w:eastAsia="Times New Roman" w:hAnsi="Times New Roman" w:cs="Times New Roman"/>
          <w:b/>
          <w:lang w:eastAsia="ru-RU"/>
        </w:rPr>
        <w:t>2.20.1.</w:t>
      </w:r>
      <w:r w:rsidRPr="006704D9">
        <w:rPr>
          <w:rFonts w:ascii="Times New Roman" w:eastAsia="Times New Roman" w:hAnsi="Times New Roman" w:cs="Times New Roman"/>
          <w:lang w:eastAsia="ru-RU"/>
        </w:rPr>
        <w:t xml:space="preserve">  Срок регистрации заявления о предоставлении государственной услуги, в том числе в электронной форме:</w:t>
      </w:r>
    </w:p>
    <w:p w:rsidR="006704D9" w:rsidRPr="006704D9" w:rsidRDefault="006704D9" w:rsidP="006704D9">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6704D9">
        <w:rPr>
          <w:rFonts w:ascii="Times New Roman" w:eastAsia="Times New Roman" w:hAnsi="Times New Roman" w:cs="Times New Roman"/>
          <w:lang w:eastAsia="ru-RU"/>
        </w:rPr>
        <w:t xml:space="preserve">Заявление о предоставлении государственной услуги регистрируется в  Администрации в день его поступления. </w:t>
      </w:r>
    </w:p>
    <w:p w:rsidR="006704D9" w:rsidRPr="006704D9" w:rsidRDefault="006704D9" w:rsidP="006704D9">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6704D9">
        <w:rPr>
          <w:rFonts w:ascii="Times New Roman" w:eastAsia="Times New Roman" w:hAnsi="Times New Roman" w:cs="Times New Roman"/>
          <w:lang w:eastAsia="ru-RU"/>
        </w:rPr>
        <w:t>Если заявление о предоставлении государственной услуги представлено через Единый портал и региональный портал, посредством почтового отправления менее чем за 30 минут до окончания рабочего дня, либо получено в выходной день, оно регистрируется в течение следующего (ближайшего) рабочего дня.</w:t>
      </w:r>
    </w:p>
    <w:p w:rsidR="006704D9" w:rsidRPr="006704D9" w:rsidRDefault="006704D9" w:rsidP="006704D9">
      <w:pPr>
        <w:suppressAutoHyphens/>
        <w:spacing w:after="0" w:line="240" w:lineRule="auto"/>
        <w:ind w:firstLine="567"/>
        <w:jc w:val="both"/>
        <w:rPr>
          <w:rFonts w:ascii="Times New Roman" w:eastAsia="Times New Roman" w:hAnsi="Times New Roman" w:cs="Times New Roman"/>
          <w:lang w:eastAsia="ar-SA"/>
        </w:rPr>
      </w:pPr>
      <w:r w:rsidRPr="006704D9">
        <w:rPr>
          <w:rFonts w:ascii="Times New Roman" w:eastAsia="Times New Roman" w:hAnsi="Times New Roman" w:cs="Times New Roman"/>
          <w:lang w:eastAsia="ar-SA"/>
        </w:rPr>
        <w:t xml:space="preserve">Датой приема заявления о предоставлении государственной услуги считается дата его официальной регистрации в  Администрации. </w:t>
      </w:r>
    </w:p>
    <w:p w:rsidR="006704D9" w:rsidRPr="006704D9" w:rsidRDefault="006704D9" w:rsidP="006704D9">
      <w:pPr>
        <w:suppressAutoHyphens/>
        <w:spacing w:after="0" w:line="240" w:lineRule="auto"/>
        <w:ind w:firstLine="567"/>
        <w:jc w:val="both"/>
        <w:rPr>
          <w:rFonts w:ascii="Times New Roman" w:eastAsia="Times New Roman" w:hAnsi="Times New Roman" w:cs="Times New Roman"/>
          <w:lang w:eastAsia="ar-SA"/>
        </w:rPr>
      </w:pPr>
    </w:p>
    <w:p w:rsidR="006704D9" w:rsidRPr="006704D9" w:rsidRDefault="006704D9" w:rsidP="006704D9">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6704D9">
        <w:rPr>
          <w:rFonts w:ascii="Times New Roman" w:eastAsia="Times New Roman" w:hAnsi="Times New Roman" w:cs="Times New Roman"/>
          <w:b/>
          <w:lang w:eastAsia="ru-RU"/>
        </w:rPr>
        <w:t>2.20.2.</w:t>
      </w:r>
      <w:r w:rsidRPr="006704D9">
        <w:rPr>
          <w:rFonts w:ascii="Times New Roman" w:eastAsia="Times New Roman" w:hAnsi="Times New Roman" w:cs="Times New Roman"/>
          <w:lang w:eastAsia="ru-RU"/>
        </w:rPr>
        <w:t xml:space="preserve"> Порядок регистрации заявления о предоставлении государственной услуги, в том числе в электронной форме.</w:t>
      </w:r>
    </w:p>
    <w:p w:rsidR="006704D9" w:rsidRPr="006704D9" w:rsidRDefault="006704D9" w:rsidP="006704D9">
      <w:pPr>
        <w:tabs>
          <w:tab w:val="left" w:pos="1080"/>
          <w:tab w:val="left" w:pos="1260"/>
        </w:tabs>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6704D9">
        <w:rPr>
          <w:rFonts w:ascii="Times New Roman" w:eastAsia="Calibri" w:hAnsi="Times New Roman" w:cs="Times New Roman"/>
          <w:lang w:eastAsia="ar-SA"/>
        </w:rPr>
        <w:t>Регистрация заявления о предоставлении государственной услуги осуществляется путем внесения информации о заявлении (номер заявления, наименование заявителя, дата приема заявления) в журнал регистрации заявлений, ведение которого осуществляется в  Администрации.</w:t>
      </w:r>
    </w:p>
    <w:p w:rsidR="006704D9" w:rsidRPr="006704D9" w:rsidRDefault="006704D9" w:rsidP="006704D9">
      <w:pPr>
        <w:tabs>
          <w:tab w:val="num" w:pos="180"/>
          <w:tab w:val="left" w:pos="1080"/>
        </w:tabs>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6704D9">
        <w:rPr>
          <w:rFonts w:ascii="Times New Roman" w:eastAsia="Calibri" w:hAnsi="Times New Roman" w:cs="Times New Roman"/>
          <w:lang w:eastAsia="ar-SA"/>
        </w:rPr>
        <w:t>Регистрационный номер заявления сообщается заявителю при приеме заявления.</w:t>
      </w:r>
    </w:p>
    <w:p w:rsidR="006704D9" w:rsidRPr="006704D9" w:rsidRDefault="006704D9" w:rsidP="006704D9">
      <w:pPr>
        <w:tabs>
          <w:tab w:val="num" w:pos="180"/>
          <w:tab w:val="left" w:pos="1080"/>
        </w:tabs>
        <w:suppressAutoHyphens/>
        <w:autoSpaceDE w:val="0"/>
        <w:autoSpaceDN w:val="0"/>
        <w:adjustRightInd w:val="0"/>
        <w:spacing w:after="0" w:line="240" w:lineRule="auto"/>
        <w:ind w:firstLine="567"/>
        <w:jc w:val="both"/>
        <w:rPr>
          <w:rFonts w:ascii="Times New Roman" w:eastAsia="Calibri" w:hAnsi="Times New Roman" w:cs="Times New Roman"/>
          <w:lang w:eastAsia="ar-SA"/>
        </w:rPr>
      </w:pPr>
    </w:p>
    <w:p w:rsidR="006704D9" w:rsidRPr="006704D9" w:rsidRDefault="006704D9" w:rsidP="006704D9">
      <w:pPr>
        <w:widowControl w:val="0"/>
        <w:suppressAutoHyphens/>
        <w:autoSpaceDE w:val="0"/>
        <w:autoSpaceDN w:val="0"/>
        <w:adjustRightInd w:val="0"/>
        <w:spacing w:after="0" w:line="240" w:lineRule="auto"/>
        <w:ind w:firstLine="567"/>
        <w:jc w:val="both"/>
        <w:rPr>
          <w:rFonts w:ascii="Times New Roman" w:eastAsia="Calibri" w:hAnsi="Times New Roman" w:cs="Times New Roman"/>
          <w:b/>
          <w:snapToGrid w:val="0"/>
          <w:lang w:eastAsia="ar-SA"/>
        </w:rPr>
      </w:pPr>
      <w:r w:rsidRPr="006704D9">
        <w:rPr>
          <w:rFonts w:ascii="Times New Roman" w:eastAsia="Calibri" w:hAnsi="Times New Roman" w:cs="Times New Roman"/>
          <w:b/>
          <w:lang w:eastAsia="ar-SA"/>
        </w:rPr>
        <w:t>2.21.</w:t>
      </w:r>
      <w:r w:rsidRPr="006704D9">
        <w:rPr>
          <w:rFonts w:ascii="Times New Roman" w:eastAsia="Calibri" w:hAnsi="Times New Roman" w:cs="Times New Roman"/>
          <w:lang w:eastAsia="ar-SA"/>
        </w:rPr>
        <w:t xml:space="preserve"> </w:t>
      </w:r>
      <w:r w:rsidRPr="006704D9">
        <w:rPr>
          <w:rFonts w:ascii="Times New Roman" w:eastAsia="Calibri" w:hAnsi="Times New Roman" w:cs="Times New Roman"/>
          <w:b/>
          <w:snapToGrid w:val="0"/>
          <w:lang w:eastAsia="ar-SA"/>
        </w:rPr>
        <w:t>Требования к помещениям, в которых предоставляется государственная услуга, к месту ожидания и приема заявителей, размещению  и оформлению визуальной, текстовой и мультимедийной информации о порядке предоставления государственной услуги.</w:t>
      </w:r>
    </w:p>
    <w:p w:rsidR="006704D9" w:rsidRPr="006704D9" w:rsidRDefault="006704D9" w:rsidP="006704D9">
      <w:pPr>
        <w:widowControl w:val="0"/>
        <w:suppressAutoHyphens/>
        <w:autoSpaceDE w:val="0"/>
        <w:autoSpaceDN w:val="0"/>
        <w:adjustRightInd w:val="0"/>
        <w:spacing w:after="0" w:line="240" w:lineRule="auto"/>
        <w:ind w:firstLine="567"/>
        <w:jc w:val="both"/>
        <w:rPr>
          <w:rFonts w:ascii="Times New Roman" w:eastAsia="Calibri" w:hAnsi="Times New Roman" w:cs="Times New Roman"/>
          <w:b/>
          <w:lang w:eastAsia="ar-SA"/>
        </w:rPr>
      </w:pPr>
    </w:p>
    <w:p w:rsidR="006704D9" w:rsidRPr="006704D9" w:rsidRDefault="006704D9" w:rsidP="006704D9">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6704D9">
        <w:rPr>
          <w:rFonts w:ascii="Times New Roman" w:eastAsia="Calibri" w:hAnsi="Times New Roman" w:cs="Times New Roman"/>
          <w:lang w:eastAsia="ar-SA"/>
        </w:rPr>
        <w:t>Местом предоставления государственной услуги является помещение  Администрации. Помещения для приема граждан оборудованы противопожарной системой и средствами пожаротушения, системой оповещения о возникновении чрезвычайной ситуации. Вход и выход из помещений оборудовано  соответствующими указателями.</w:t>
      </w:r>
    </w:p>
    <w:p w:rsidR="006704D9" w:rsidRPr="006704D9" w:rsidRDefault="006704D9" w:rsidP="006704D9">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6704D9">
        <w:rPr>
          <w:rFonts w:ascii="Times New Roman" w:eastAsia="Calibri" w:hAnsi="Times New Roman" w:cs="Times New Roman"/>
          <w:lang w:eastAsia="ar-SA"/>
        </w:rPr>
        <w:t xml:space="preserve"> Помещения для предоставления государственной услуги соответствуют  требованиям комфортного расположения для заявителей и оптимальным условиям работы для должностных лиц.</w:t>
      </w:r>
    </w:p>
    <w:p w:rsidR="006704D9" w:rsidRPr="006704D9" w:rsidRDefault="006704D9" w:rsidP="006704D9">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6704D9">
        <w:rPr>
          <w:rFonts w:ascii="Times New Roman" w:eastAsia="Calibri" w:hAnsi="Times New Roman" w:cs="Times New Roman"/>
          <w:lang w:eastAsia="ar-SA"/>
        </w:rPr>
        <w:t>Помещения для предоставления государственной услуги оснащено необходимым оборудованием (компьютерами, средствами электронно-вычислительной техники, средствами электронного информирования, средствами связи, включая Интернет, оргтехникой и др.), канцелярскими принадлежностями, информационными и справочными материалами, наглядной информацией, периодическими изданиями, стульями и столами. Места    ожидания граждан оборудованы столами, стульями и письменными принадлежностями.</w:t>
      </w:r>
    </w:p>
    <w:p w:rsidR="006704D9" w:rsidRPr="006704D9" w:rsidRDefault="006704D9" w:rsidP="006704D9">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6704D9">
        <w:rPr>
          <w:rFonts w:ascii="Times New Roman" w:eastAsia="Calibri" w:hAnsi="Times New Roman" w:cs="Times New Roman"/>
          <w:lang w:eastAsia="ar-SA"/>
        </w:rPr>
        <w:t>В месте предоставления государственной услуги предусматривается оборудование доступных мест общественного пользования (туалетов) и хранения верхней одежды посетителей.</w:t>
      </w:r>
    </w:p>
    <w:p w:rsidR="006704D9" w:rsidRPr="006704D9" w:rsidRDefault="006704D9" w:rsidP="006704D9">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6704D9">
        <w:rPr>
          <w:rFonts w:ascii="Times New Roman" w:eastAsia="Calibri" w:hAnsi="Times New Roman" w:cs="Times New Roman"/>
          <w:lang w:eastAsia="ar-SA"/>
        </w:rPr>
        <w:t>Помещения для предоставления государственной услуги снабжены соответствующими табличками с указанием номера кабинета, названия соответствующего подразделения, фамилий, имен, отчеств, должностей должностных лиц, предоставляющих государственную услугу. Помещения оборудованы соответствующими информационными стендами с образцами заполнения заявлений, и перечнем документов для предоставления государственной услуги. Текстовая информация о порядке предоставления государственной услуги размещается в месте ожидания заявителей.  Оформление текстовой информации о порядке предоставления государственной услуги соответствует оптимальному зрительному восприятию этой информации гражданами.</w:t>
      </w:r>
    </w:p>
    <w:p w:rsidR="006704D9" w:rsidRPr="006704D9" w:rsidRDefault="006704D9" w:rsidP="006704D9">
      <w:pPr>
        <w:suppressAutoHyphens/>
        <w:autoSpaceDE w:val="0"/>
        <w:spacing w:after="0" w:line="240" w:lineRule="auto"/>
        <w:jc w:val="center"/>
        <w:rPr>
          <w:rFonts w:ascii="Times New Roman" w:eastAsia="Calibri" w:hAnsi="Times New Roman" w:cs="Times New Roman"/>
          <w:lang w:eastAsia="ar-SA"/>
        </w:rPr>
      </w:pPr>
    </w:p>
    <w:p w:rsidR="006704D9" w:rsidRPr="006704D9" w:rsidRDefault="006704D9" w:rsidP="006704D9">
      <w:pPr>
        <w:suppressAutoHyphens/>
        <w:autoSpaceDE w:val="0"/>
        <w:spacing w:after="0" w:line="240" w:lineRule="auto"/>
        <w:jc w:val="center"/>
        <w:rPr>
          <w:rFonts w:ascii="Times New Roman" w:eastAsia="Calibri" w:hAnsi="Times New Roman" w:cs="Times New Roman"/>
          <w:b/>
          <w:lang w:eastAsia="ar-SA"/>
        </w:rPr>
      </w:pPr>
      <w:r w:rsidRPr="006704D9">
        <w:rPr>
          <w:rFonts w:ascii="Times New Roman" w:eastAsia="Calibri" w:hAnsi="Times New Roman" w:cs="Times New Roman"/>
          <w:b/>
          <w:lang w:eastAsia="ar-SA"/>
        </w:rPr>
        <w:t>2.22. Показатели доступности и качества государственной услуги</w:t>
      </w:r>
    </w:p>
    <w:p w:rsidR="006704D9" w:rsidRPr="006704D9" w:rsidRDefault="006704D9" w:rsidP="006704D9">
      <w:pPr>
        <w:suppressAutoHyphens/>
        <w:autoSpaceDE w:val="0"/>
        <w:spacing w:after="0" w:line="240" w:lineRule="auto"/>
        <w:jc w:val="center"/>
        <w:rPr>
          <w:rFonts w:ascii="Times New Roman" w:eastAsia="Calibri" w:hAnsi="Times New Roman" w:cs="Times New Roman"/>
          <w:lang w:eastAsia="ar-SA"/>
        </w:rPr>
      </w:pPr>
    </w:p>
    <w:p w:rsidR="006704D9" w:rsidRPr="006704D9" w:rsidRDefault="006704D9" w:rsidP="006704D9">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6704D9">
        <w:rPr>
          <w:rFonts w:ascii="Times New Roman" w:eastAsia="Calibri" w:hAnsi="Times New Roman" w:cs="Times New Roman"/>
          <w:b/>
          <w:lang w:eastAsia="ar-SA"/>
        </w:rPr>
        <w:t>2.22.1.</w:t>
      </w:r>
      <w:r w:rsidRPr="006704D9">
        <w:rPr>
          <w:rFonts w:ascii="Times New Roman" w:eastAsia="Calibri" w:hAnsi="Times New Roman" w:cs="Times New Roman"/>
          <w:lang w:eastAsia="ar-SA"/>
        </w:rPr>
        <w:t xml:space="preserve"> Показателями доступности предоставления государственной услуги являются:</w:t>
      </w:r>
    </w:p>
    <w:p w:rsidR="006704D9" w:rsidRPr="006704D9" w:rsidRDefault="006704D9" w:rsidP="006704D9">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6704D9">
        <w:rPr>
          <w:rFonts w:ascii="Times New Roman" w:eastAsia="Calibri" w:hAnsi="Times New Roman" w:cs="Times New Roman"/>
          <w:lang w:eastAsia="ar-SA"/>
        </w:rPr>
        <w:t xml:space="preserve">1) наличие полной и понятной информации о местах, порядке и сроках предоставления государственной услуги в уполномоченном органе, в сети «Интернет», на информационных стендах; </w:t>
      </w:r>
    </w:p>
    <w:p w:rsidR="006704D9" w:rsidRPr="006704D9" w:rsidRDefault="006704D9" w:rsidP="006704D9">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6704D9">
        <w:rPr>
          <w:rFonts w:ascii="Times New Roman" w:eastAsia="Calibri" w:hAnsi="Times New Roman" w:cs="Times New Roman"/>
          <w:lang w:eastAsia="ar-SA"/>
        </w:rPr>
        <w:t>2) удобство и доступность получения информации заявителями о порядке предоставления государственной услуги;</w:t>
      </w:r>
    </w:p>
    <w:p w:rsidR="006704D9" w:rsidRPr="006704D9" w:rsidRDefault="006704D9" w:rsidP="006704D9">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6704D9">
        <w:rPr>
          <w:rFonts w:ascii="Times New Roman" w:eastAsia="Calibri" w:hAnsi="Times New Roman" w:cs="Times New Roman"/>
          <w:lang w:eastAsia="ar-SA"/>
        </w:rPr>
        <w:t>3) подробное информирование заявителей о ходе рассмотрения их заявлений;</w:t>
      </w:r>
    </w:p>
    <w:p w:rsidR="006704D9" w:rsidRPr="006704D9" w:rsidRDefault="006704D9" w:rsidP="006704D9">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6704D9">
        <w:rPr>
          <w:rFonts w:ascii="Times New Roman" w:eastAsia="Calibri" w:hAnsi="Times New Roman" w:cs="Times New Roman"/>
          <w:lang w:eastAsia="ar-SA"/>
        </w:rPr>
        <w:t>4) наглядность форм предоставляемой информации об административных процедурах;</w:t>
      </w:r>
    </w:p>
    <w:p w:rsidR="006704D9" w:rsidRPr="006704D9" w:rsidRDefault="006704D9" w:rsidP="006704D9">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6704D9">
        <w:rPr>
          <w:rFonts w:ascii="Times New Roman" w:eastAsia="Calibri" w:hAnsi="Times New Roman" w:cs="Times New Roman"/>
          <w:lang w:eastAsia="ar-SA"/>
        </w:rPr>
        <w:lastRenderedPageBreak/>
        <w:t>5) предоставление заявителю возможности подачи заявления,  как на бумажном носителе, так и в форме электронного документа;</w:t>
      </w:r>
    </w:p>
    <w:p w:rsidR="006704D9" w:rsidRPr="006704D9" w:rsidRDefault="006704D9" w:rsidP="006704D9">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6704D9">
        <w:rPr>
          <w:rFonts w:ascii="Times New Roman" w:eastAsia="Calibri" w:hAnsi="Times New Roman" w:cs="Times New Roman"/>
          <w:lang w:eastAsia="ar-SA"/>
        </w:rPr>
        <w:t>6) обоснованность причины отказа в предоставлении государственной услуги;</w:t>
      </w:r>
    </w:p>
    <w:p w:rsidR="006704D9" w:rsidRPr="006704D9" w:rsidRDefault="006704D9" w:rsidP="006704D9">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6704D9">
        <w:rPr>
          <w:rFonts w:ascii="Times New Roman" w:eastAsia="Calibri" w:hAnsi="Times New Roman" w:cs="Times New Roman"/>
          <w:lang w:eastAsia="ar-SA"/>
        </w:rPr>
        <w:t>7) соблюдение сотрудниками   Администрации  сроков предос</w:t>
      </w:r>
      <w:bookmarkStart w:id="2" w:name="sub_1088"/>
      <w:r w:rsidRPr="006704D9">
        <w:rPr>
          <w:rFonts w:ascii="Times New Roman" w:eastAsia="Calibri" w:hAnsi="Times New Roman" w:cs="Times New Roman"/>
          <w:lang w:eastAsia="ar-SA"/>
        </w:rPr>
        <w:t>тавления государственной услуги;</w:t>
      </w:r>
    </w:p>
    <w:p w:rsidR="006704D9" w:rsidRPr="006704D9" w:rsidRDefault="006704D9" w:rsidP="006704D9">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6704D9">
        <w:rPr>
          <w:rFonts w:ascii="Times New Roman" w:eastAsia="Calibri" w:hAnsi="Times New Roman" w:cs="Times New Roman"/>
          <w:lang w:eastAsia="ar-SA"/>
        </w:rPr>
        <w:t>8) обеспечение получения государственной услуги при однократном посещении заявителя в сроки, предусмотренные настоящим  Регламентом.</w:t>
      </w:r>
      <w:bookmarkEnd w:id="2"/>
    </w:p>
    <w:p w:rsidR="006704D9" w:rsidRPr="006704D9" w:rsidRDefault="006704D9" w:rsidP="006704D9">
      <w:pPr>
        <w:widowControl w:val="0"/>
        <w:suppressAutoHyphens/>
        <w:autoSpaceDE w:val="0"/>
        <w:autoSpaceDN w:val="0"/>
        <w:adjustRightInd w:val="0"/>
        <w:spacing w:after="0" w:line="240" w:lineRule="auto"/>
        <w:ind w:firstLine="567"/>
        <w:jc w:val="both"/>
        <w:rPr>
          <w:rFonts w:ascii="Times New Roman" w:eastAsia="Calibri" w:hAnsi="Times New Roman" w:cs="Times New Roman"/>
          <w:b/>
          <w:lang w:eastAsia="ar-SA"/>
        </w:rPr>
      </w:pPr>
    </w:p>
    <w:p w:rsidR="006704D9" w:rsidRPr="006704D9" w:rsidRDefault="006704D9" w:rsidP="006704D9">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6704D9">
        <w:rPr>
          <w:rFonts w:ascii="Times New Roman" w:eastAsia="Calibri" w:hAnsi="Times New Roman" w:cs="Times New Roman"/>
          <w:b/>
          <w:lang w:eastAsia="ar-SA"/>
        </w:rPr>
        <w:t>2.22.2.</w:t>
      </w:r>
      <w:r w:rsidRPr="006704D9">
        <w:rPr>
          <w:rFonts w:ascii="Times New Roman" w:eastAsia="Calibri" w:hAnsi="Times New Roman" w:cs="Times New Roman"/>
          <w:lang w:eastAsia="ar-SA"/>
        </w:rPr>
        <w:t xml:space="preserve"> </w:t>
      </w:r>
      <w:bookmarkStart w:id="3" w:name="sub_1089"/>
      <w:r w:rsidRPr="006704D9">
        <w:rPr>
          <w:rFonts w:ascii="Times New Roman" w:eastAsia="Calibri" w:hAnsi="Times New Roman" w:cs="Times New Roman"/>
          <w:lang w:eastAsia="ar-SA"/>
        </w:rPr>
        <w:t>Показателем качества оказываемой государственной услуги является</w:t>
      </w:r>
      <w:bookmarkEnd w:id="3"/>
      <w:r w:rsidRPr="006704D9">
        <w:rPr>
          <w:rFonts w:ascii="Times New Roman" w:eastAsia="Calibri" w:hAnsi="Times New Roman" w:cs="Times New Roman"/>
          <w:lang w:eastAsia="ar-SA"/>
        </w:rPr>
        <w:t>:</w:t>
      </w:r>
    </w:p>
    <w:p w:rsidR="006704D9" w:rsidRPr="006704D9" w:rsidRDefault="006704D9" w:rsidP="006704D9">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6704D9">
        <w:rPr>
          <w:rFonts w:ascii="Times New Roman" w:eastAsia="Calibri" w:hAnsi="Times New Roman" w:cs="Times New Roman"/>
          <w:lang w:eastAsia="ar-SA"/>
        </w:rPr>
        <w:t>1) удовлетворенность граждан  и организаций качеством и доступностью государственной услуги;</w:t>
      </w:r>
    </w:p>
    <w:p w:rsidR="006704D9" w:rsidRPr="006704D9" w:rsidRDefault="006704D9" w:rsidP="006704D9">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6704D9">
        <w:rPr>
          <w:rFonts w:ascii="Times New Roman" w:eastAsia="Calibri" w:hAnsi="Times New Roman" w:cs="Times New Roman"/>
          <w:lang w:eastAsia="ar-SA"/>
        </w:rPr>
        <w:t>2) количество жалоб или полное отсутствие таковых со стороны заявителей на действие (бездействие) сотрудников  Администрации.</w:t>
      </w:r>
    </w:p>
    <w:p w:rsidR="006704D9" w:rsidRPr="006704D9" w:rsidRDefault="006704D9" w:rsidP="006704D9">
      <w:pPr>
        <w:widowControl w:val="0"/>
        <w:suppressAutoHyphens/>
        <w:autoSpaceDE w:val="0"/>
        <w:autoSpaceDN w:val="0"/>
        <w:adjustRightInd w:val="0"/>
        <w:spacing w:after="0" w:line="240" w:lineRule="auto"/>
        <w:ind w:firstLine="567"/>
        <w:jc w:val="both"/>
        <w:rPr>
          <w:rFonts w:ascii="Times New Roman" w:eastAsia="Calibri" w:hAnsi="Times New Roman" w:cs="Times New Roman"/>
          <w:b/>
          <w:lang w:eastAsia="ar-SA"/>
        </w:rPr>
      </w:pPr>
    </w:p>
    <w:p w:rsidR="006704D9" w:rsidRPr="006704D9" w:rsidRDefault="006704D9" w:rsidP="006704D9">
      <w:pPr>
        <w:widowControl w:val="0"/>
        <w:suppressAutoHyphens/>
        <w:autoSpaceDE w:val="0"/>
        <w:autoSpaceDN w:val="0"/>
        <w:adjustRightInd w:val="0"/>
        <w:spacing w:after="0" w:line="240" w:lineRule="auto"/>
        <w:ind w:firstLine="567"/>
        <w:jc w:val="both"/>
        <w:rPr>
          <w:rFonts w:ascii="Times New Roman" w:eastAsia="Calibri" w:hAnsi="Times New Roman" w:cs="Times New Roman"/>
          <w:b/>
          <w:lang w:eastAsia="ar-SA"/>
        </w:rPr>
      </w:pPr>
      <w:r w:rsidRPr="006704D9">
        <w:rPr>
          <w:rFonts w:ascii="Times New Roman" w:eastAsia="Calibri" w:hAnsi="Times New Roman" w:cs="Times New Roman"/>
          <w:b/>
          <w:lang w:eastAsia="ar-SA"/>
        </w:rPr>
        <w:t>2.23.</w:t>
      </w:r>
      <w:r w:rsidRPr="006704D9">
        <w:rPr>
          <w:rFonts w:ascii="Times New Roman" w:eastAsia="Calibri" w:hAnsi="Times New Roman" w:cs="Times New Roman"/>
          <w:lang w:eastAsia="ar-SA"/>
        </w:rPr>
        <w:t xml:space="preserve"> </w:t>
      </w:r>
      <w:r w:rsidRPr="006704D9">
        <w:rPr>
          <w:rFonts w:ascii="Times New Roman" w:eastAsia="Calibri" w:hAnsi="Times New Roman" w:cs="Times New Roman"/>
          <w:b/>
          <w:lang w:eastAsia="ar-SA"/>
        </w:rPr>
        <w:t>Иные требования,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w:t>
      </w:r>
    </w:p>
    <w:p w:rsidR="006704D9" w:rsidRPr="006704D9" w:rsidRDefault="006704D9" w:rsidP="006704D9">
      <w:pPr>
        <w:widowControl w:val="0"/>
        <w:suppressAutoHyphens/>
        <w:autoSpaceDE w:val="0"/>
        <w:autoSpaceDN w:val="0"/>
        <w:adjustRightInd w:val="0"/>
        <w:spacing w:after="0" w:line="240" w:lineRule="auto"/>
        <w:ind w:firstLine="567"/>
        <w:jc w:val="both"/>
        <w:rPr>
          <w:rFonts w:ascii="Times New Roman" w:eastAsia="Calibri" w:hAnsi="Times New Roman" w:cs="Times New Roman"/>
          <w:b/>
          <w:lang w:eastAsia="ar-SA"/>
        </w:rPr>
      </w:pPr>
    </w:p>
    <w:p w:rsidR="006704D9" w:rsidRPr="006704D9" w:rsidRDefault="006704D9" w:rsidP="006704D9">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6704D9">
        <w:rPr>
          <w:rFonts w:ascii="Times New Roman" w:eastAsia="Calibri" w:hAnsi="Times New Roman" w:cs="Times New Roman"/>
          <w:b/>
          <w:lang w:eastAsia="ar-SA"/>
        </w:rPr>
        <w:t>2.23.1.</w:t>
      </w:r>
      <w:r w:rsidRPr="006704D9">
        <w:rPr>
          <w:rFonts w:ascii="Times New Roman" w:eastAsia="Calibri" w:hAnsi="Times New Roman" w:cs="Times New Roman"/>
          <w:lang w:eastAsia="ar-SA"/>
        </w:rPr>
        <w:t xml:space="preserve"> Возможность предоставления государственной услуги в многофункциональном центре предоставления государственных и муниципальных услуг не предусмотрена.</w:t>
      </w:r>
    </w:p>
    <w:p w:rsidR="006704D9" w:rsidRPr="006704D9" w:rsidRDefault="006704D9" w:rsidP="006704D9">
      <w:pPr>
        <w:widowControl w:val="0"/>
        <w:suppressAutoHyphens/>
        <w:autoSpaceDE w:val="0"/>
        <w:autoSpaceDN w:val="0"/>
        <w:adjustRightInd w:val="0"/>
        <w:spacing w:after="0" w:line="240" w:lineRule="auto"/>
        <w:ind w:firstLine="567"/>
        <w:jc w:val="both"/>
        <w:rPr>
          <w:rFonts w:ascii="Times New Roman" w:eastAsia="Calibri" w:hAnsi="Times New Roman" w:cs="Times New Roman"/>
          <w:b/>
          <w:lang w:eastAsia="ar-SA"/>
        </w:rPr>
      </w:pPr>
    </w:p>
    <w:p w:rsidR="006704D9" w:rsidRPr="006704D9" w:rsidRDefault="006704D9" w:rsidP="006704D9">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6704D9">
        <w:rPr>
          <w:rFonts w:ascii="Times New Roman" w:eastAsia="Calibri" w:hAnsi="Times New Roman" w:cs="Times New Roman"/>
          <w:b/>
          <w:lang w:eastAsia="ar-SA"/>
        </w:rPr>
        <w:t>2.23.2.</w:t>
      </w:r>
      <w:r w:rsidRPr="006704D9">
        <w:rPr>
          <w:rFonts w:ascii="Times New Roman" w:eastAsia="Calibri" w:hAnsi="Times New Roman" w:cs="Times New Roman"/>
          <w:lang w:eastAsia="ar-SA"/>
        </w:rPr>
        <w:t xml:space="preserve"> Заявителям обеспечивается возможность представления заявления о предоставлении государственной услуги и прилагаемых к нему документов в электронной форме. </w:t>
      </w:r>
    </w:p>
    <w:p w:rsidR="006704D9" w:rsidRPr="006704D9" w:rsidRDefault="006704D9" w:rsidP="006704D9">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6704D9">
        <w:rPr>
          <w:rFonts w:ascii="Times New Roman" w:eastAsia="Calibri" w:hAnsi="Times New Roman" w:cs="Times New Roman"/>
          <w:lang w:eastAsia="ar-SA"/>
        </w:rPr>
        <w:t xml:space="preserve"> Администрация   обеспечивает осуществление в электронной форме:</w:t>
      </w:r>
    </w:p>
    <w:p w:rsidR="006704D9" w:rsidRPr="006704D9" w:rsidRDefault="006704D9" w:rsidP="006704D9">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6704D9">
        <w:rPr>
          <w:rFonts w:ascii="Times New Roman" w:eastAsia="Calibri" w:hAnsi="Times New Roman" w:cs="Times New Roman"/>
          <w:lang w:eastAsia="ar-SA"/>
        </w:rPr>
        <w:t>1) приема и регистрации заявлений о предоставлении государственной услуги и документов;</w:t>
      </w:r>
    </w:p>
    <w:p w:rsidR="006704D9" w:rsidRPr="006704D9" w:rsidRDefault="006704D9" w:rsidP="006704D9">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6704D9">
        <w:rPr>
          <w:rFonts w:ascii="Times New Roman" w:eastAsia="Calibri" w:hAnsi="Times New Roman" w:cs="Times New Roman"/>
          <w:lang w:eastAsia="ar-SA"/>
        </w:rPr>
        <w:t>2) информации о ходе принятия уполномоченным органом решений о предоставлении государственной услуги.</w:t>
      </w:r>
    </w:p>
    <w:p w:rsidR="006704D9" w:rsidRPr="006704D9" w:rsidRDefault="006704D9" w:rsidP="006704D9">
      <w:pPr>
        <w:suppressAutoHyphens/>
        <w:autoSpaceDE w:val="0"/>
        <w:autoSpaceDN w:val="0"/>
        <w:adjustRightInd w:val="0"/>
        <w:spacing w:after="0" w:line="240" w:lineRule="auto"/>
        <w:ind w:firstLine="567"/>
        <w:jc w:val="both"/>
        <w:rPr>
          <w:rFonts w:ascii="Times New Roman" w:eastAsia="Times New Roman" w:hAnsi="Times New Roman" w:cs="Times New Roman"/>
          <w:lang w:eastAsia="ru-RU"/>
        </w:rPr>
      </w:pPr>
      <w:r w:rsidRPr="006704D9">
        <w:rPr>
          <w:rFonts w:ascii="Times New Roman" w:eastAsia="Times New Roman" w:hAnsi="Times New Roman" w:cs="Times New Roman"/>
          <w:lang w:eastAsia="ru-RU"/>
        </w:rPr>
        <w:t xml:space="preserve">Для подачи заявителем документов в электронной форме через Единый портал и региональный портал применяется специализированное программное обеспечение, предусматривающее заполнение заявителем электронных форм документов. </w:t>
      </w:r>
    </w:p>
    <w:p w:rsidR="006704D9" w:rsidRPr="006704D9" w:rsidRDefault="006704D9" w:rsidP="006704D9">
      <w:pPr>
        <w:suppressAutoHyphens/>
        <w:spacing w:after="0" w:line="240" w:lineRule="auto"/>
        <w:ind w:firstLine="567"/>
        <w:jc w:val="both"/>
        <w:rPr>
          <w:rFonts w:ascii="Times New Roman" w:eastAsia="Calibri" w:hAnsi="Times New Roman" w:cs="Times New Roman"/>
          <w:lang w:eastAsia="ar-SA"/>
        </w:rPr>
      </w:pPr>
      <w:r w:rsidRPr="006704D9">
        <w:rPr>
          <w:rFonts w:ascii="Times New Roman" w:eastAsia="Calibri" w:hAnsi="Times New Roman" w:cs="Times New Roman"/>
          <w:lang w:eastAsia="ar-SA"/>
        </w:rPr>
        <w:t xml:space="preserve">При заполнении электронных форм заявлений на Едином портале, а так же на региональном портале заявителю необходимо ознакомится с порядком предоставления государственной услуги, полностью заполнить все поля электронной формы. </w:t>
      </w:r>
      <w:bookmarkStart w:id="4" w:name="sub_1116"/>
    </w:p>
    <w:bookmarkEnd w:id="4"/>
    <w:p w:rsidR="006704D9" w:rsidRPr="006704D9" w:rsidRDefault="006704D9" w:rsidP="006704D9">
      <w:pPr>
        <w:suppressAutoHyphens/>
        <w:spacing w:after="0" w:line="240" w:lineRule="auto"/>
        <w:ind w:firstLine="567"/>
        <w:jc w:val="both"/>
        <w:rPr>
          <w:rFonts w:ascii="Times New Roman" w:eastAsia="Calibri" w:hAnsi="Times New Roman" w:cs="Times New Roman"/>
          <w:lang w:eastAsia="ar-SA"/>
        </w:rPr>
      </w:pPr>
      <w:r w:rsidRPr="006704D9">
        <w:rPr>
          <w:rFonts w:ascii="Times New Roman" w:eastAsia="Calibri" w:hAnsi="Times New Roman" w:cs="Times New Roman"/>
          <w:lang w:eastAsia="ar-SA"/>
        </w:rPr>
        <w:t xml:space="preserve">В случае направления документов в электронной форме заявление на получение государственной услуги должно быть подписано усиленной квалифицированной электронной подписью. Документы представляются в виде отсканированных в формате </w:t>
      </w:r>
      <w:proofErr w:type="spellStart"/>
      <w:r w:rsidRPr="006704D9">
        <w:rPr>
          <w:rFonts w:ascii="Times New Roman" w:eastAsia="Calibri" w:hAnsi="Times New Roman" w:cs="Times New Roman"/>
          <w:lang w:eastAsia="ar-SA"/>
        </w:rPr>
        <w:t>Portable</w:t>
      </w:r>
      <w:proofErr w:type="spellEnd"/>
      <w:r w:rsidRPr="006704D9">
        <w:rPr>
          <w:rFonts w:ascii="Times New Roman" w:eastAsia="Calibri" w:hAnsi="Times New Roman" w:cs="Times New Roman"/>
          <w:lang w:eastAsia="ar-SA"/>
        </w:rPr>
        <w:t xml:space="preserve"> </w:t>
      </w:r>
      <w:proofErr w:type="spellStart"/>
      <w:r w:rsidRPr="006704D9">
        <w:rPr>
          <w:rFonts w:ascii="Times New Roman" w:eastAsia="Calibri" w:hAnsi="Times New Roman" w:cs="Times New Roman"/>
          <w:lang w:eastAsia="ar-SA"/>
        </w:rPr>
        <w:t>Document</w:t>
      </w:r>
      <w:proofErr w:type="spellEnd"/>
      <w:r w:rsidRPr="006704D9">
        <w:rPr>
          <w:rFonts w:ascii="Times New Roman" w:eastAsia="Calibri" w:hAnsi="Times New Roman" w:cs="Times New Roman"/>
          <w:lang w:eastAsia="ar-SA"/>
        </w:rPr>
        <w:t xml:space="preserve"> </w:t>
      </w:r>
      <w:proofErr w:type="spellStart"/>
      <w:r w:rsidRPr="006704D9">
        <w:rPr>
          <w:rFonts w:ascii="Times New Roman" w:eastAsia="Calibri" w:hAnsi="Times New Roman" w:cs="Times New Roman"/>
          <w:lang w:eastAsia="ar-SA"/>
        </w:rPr>
        <w:t>Format</w:t>
      </w:r>
      <w:proofErr w:type="spellEnd"/>
      <w:r w:rsidRPr="006704D9">
        <w:rPr>
          <w:rFonts w:ascii="Times New Roman" w:eastAsia="Calibri" w:hAnsi="Times New Roman" w:cs="Times New Roman"/>
          <w:lang w:eastAsia="ar-SA"/>
        </w:rPr>
        <w:t xml:space="preserve"> (PDF), с разрешением  не менее 300 </w:t>
      </w:r>
      <w:proofErr w:type="spellStart"/>
      <w:r w:rsidRPr="006704D9">
        <w:rPr>
          <w:rFonts w:ascii="Times New Roman" w:eastAsia="Calibri" w:hAnsi="Times New Roman" w:cs="Times New Roman"/>
          <w:lang w:eastAsia="ar-SA"/>
        </w:rPr>
        <w:t>dpi</w:t>
      </w:r>
      <w:proofErr w:type="spellEnd"/>
      <w:r w:rsidRPr="006704D9">
        <w:rPr>
          <w:rFonts w:ascii="Times New Roman" w:eastAsia="Calibri" w:hAnsi="Times New Roman" w:cs="Times New Roman"/>
          <w:lang w:eastAsia="ar-SA"/>
        </w:rPr>
        <w:t>,  сформированных в архив данных в формате «</w:t>
      </w:r>
      <w:proofErr w:type="spellStart"/>
      <w:r w:rsidRPr="006704D9">
        <w:rPr>
          <w:rFonts w:ascii="Times New Roman" w:eastAsia="Calibri" w:hAnsi="Times New Roman" w:cs="Times New Roman"/>
          <w:lang w:eastAsia="ar-SA"/>
        </w:rPr>
        <w:t>zip</w:t>
      </w:r>
      <w:proofErr w:type="spellEnd"/>
      <w:r w:rsidRPr="006704D9">
        <w:rPr>
          <w:rFonts w:ascii="Times New Roman" w:eastAsia="Calibri" w:hAnsi="Times New Roman" w:cs="Times New Roman"/>
          <w:lang w:eastAsia="ar-SA"/>
        </w:rPr>
        <w:t>» либо «</w:t>
      </w:r>
      <w:proofErr w:type="spellStart"/>
      <w:r w:rsidRPr="006704D9">
        <w:rPr>
          <w:rFonts w:ascii="Times New Roman" w:eastAsia="Calibri" w:hAnsi="Times New Roman" w:cs="Times New Roman"/>
          <w:lang w:eastAsia="ar-SA"/>
        </w:rPr>
        <w:t>rar</w:t>
      </w:r>
      <w:proofErr w:type="spellEnd"/>
      <w:r w:rsidRPr="006704D9">
        <w:rPr>
          <w:rFonts w:ascii="Times New Roman" w:eastAsia="Calibri" w:hAnsi="Times New Roman" w:cs="Times New Roman"/>
          <w:lang w:eastAsia="ar-SA"/>
        </w:rPr>
        <w:t>», и подписываются простой (либо усиленной) электронной подписью.</w:t>
      </w:r>
    </w:p>
    <w:p w:rsidR="006704D9" w:rsidRPr="006704D9" w:rsidRDefault="006704D9" w:rsidP="006704D9">
      <w:pPr>
        <w:suppressAutoHyphens/>
        <w:spacing w:after="0" w:line="240" w:lineRule="auto"/>
        <w:ind w:firstLine="567"/>
        <w:jc w:val="both"/>
        <w:rPr>
          <w:rFonts w:ascii="Times New Roman" w:eastAsia="Calibri" w:hAnsi="Times New Roman" w:cs="Times New Roman"/>
          <w:lang w:eastAsia="ar-SA"/>
        </w:rPr>
      </w:pPr>
      <w:bookmarkStart w:id="5" w:name="sub_1118"/>
      <w:r w:rsidRPr="006704D9">
        <w:rPr>
          <w:rFonts w:ascii="Times New Roman" w:eastAsia="Calibri" w:hAnsi="Times New Roman" w:cs="Times New Roman"/>
          <w:lang w:eastAsia="ar-SA"/>
        </w:rPr>
        <w:t>Ко всем необходимым документам должны быть приложены все упомянутые в них приложения.</w:t>
      </w:r>
      <w:bookmarkEnd w:id="5"/>
    </w:p>
    <w:p w:rsidR="006704D9" w:rsidRPr="006704D9" w:rsidRDefault="006704D9" w:rsidP="006704D9">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6704D9">
        <w:rPr>
          <w:rFonts w:ascii="Times New Roman" w:eastAsia="Calibri" w:hAnsi="Times New Roman" w:cs="Times New Roman"/>
          <w:lang w:eastAsia="ar-SA"/>
        </w:rPr>
        <w:t>Средства электронной подписи, применяемые при предоставлении государственной услуги в электронном виде, должны быть сертифицированы в соответствии с законодательством Российской Федерации.</w:t>
      </w:r>
    </w:p>
    <w:p w:rsidR="006704D9" w:rsidRPr="006704D9" w:rsidRDefault="006704D9" w:rsidP="006704D9">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6704D9">
        <w:rPr>
          <w:rFonts w:ascii="Times New Roman" w:eastAsia="Calibri" w:hAnsi="Times New Roman" w:cs="Times New Roman"/>
          <w:lang w:eastAsia="ar-SA"/>
        </w:rPr>
        <w:t>Средства электронной подписи, которые допускаются к использованию при обращении за получением государственной услуги, оказываемой с применением усиленной квалифицированной электронной подписи, должны быть не ниже класса КС</w:t>
      </w:r>
      <w:proofErr w:type="gramStart"/>
      <w:r w:rsidRPr="006704D9">
        <w:rPr>
          <w:rFonts w:ascii="Times New Roman" w:eastAsia="Calibri" w:hAnsi="Times New Roman" w:cs="Times New Roman"/>
          <w:lang w:eastAsia="ar-SA"/>
        </w:rPr>
        <w:t>2</w:t>
      </w:r>
      <w:proofErr w:type="gramEnd"/>
      <w:r w:rsidRPr="006704D9">
        <w:rPr>
          <w:rFonts w:ascii="Times New Roman" w:eastAsia="Calibri" w:hAnsi="Times New Roman" w:cs="Times New Roman"/>
          <w:lang w:eastAsia="ar-SA"/>
        </w:rPr>
        <w:t xml:space="preserve"> и обеспечивать защиту конфиденциальной информации.</w:t>
      </w:r>
    </w:p>
    <w:p w:rsidR="00300FB6" w:rsidRDefault="00300FB6" w:rsidP="006704D9">
      <w:pPr>
        <w:suppressAutoHyphens/>
        <w:autoSpaceDE w:val="0"/>
        <w:spacing w:after="0" w:line="240" w:lineRule="auto"/>
        <w:rPr>
          <w:rFonts w:ascii="Times New Roman" w:eastAsia="Calibri" w:hAnsi="Times New Roman" w:cs="Times New Roman"/>
          <w:b/>
          <w:lang w:eastAsia="ar-SA"/>
        </w:rPr>
      </w:pPr>
    </w:p>
    <w:p w:rsidR="006704D9" w:rsidRPr="006704D9" w:rsidRDefault="006704D9" w:rsidP="006704D9">
      <w:pPr>
        <w:suppressAutoHyphens/>
        <w:autoSpaceDE w:val="0"/>
        <w:spacing w:after="0" w:line="240" w:lineRule="auto"/>
        <w:rPr>
          <w:rFonts w:ascii="Times New Roman" w:eastAsia="Calibri" w:hAnsi="Times New Roman" w:cs="Times New Roman"/>
          <w:b/>
          <w:lang w:eastAsia="ar-SA"/>
        </w:rPr>
      </w:pPr>
      <w:r w:rsidRPr="006704D9">
        <w:rPr>
          <w:rFonts w:ascii="Times New Roman" w:eastAsia="Calibri" w:hAnsi="Times New Roman" w:cs="Times New Roman"/>
          <w:b/>
          <w:lang w:eastAsia="ar-SA"/>
        </w:rPr>
        <w:t xml:space="preserve">                                   3. Состав, последовательность и сроки выполнения</w:t>
      </w:r>
    </w:p>
    <w:p w:rsidR="006704D9" w:rsidRPr="006704D9" w:rsidRDefault="006704D9" w:rsidP="006704D9">
      <w:pPr>
        <w:suppressAutoHyphens/>
        <w:autoSpaceDE w:val="0"/>
        <w:spacing w:after="0" w:line="240" w:lineRule="auto"/>
        <w:jc w:val="center"/>
        <w:rPr>
          <w:rFonts w:ascii="Times New Roman" w:eastAsia="Calibri" w:hAnsi="Times New Roman" w:cs="Times New Roman"/>
          <w:b/>
          <w:lang w:eastAsia="ar-SA"/>
        </w:rPr>
      </w:pPr>
      <w:r w:rsidRPr="006704D9">
        <w:rPr>
          <w:rFonts w:ascii="Times New Roman" w:eastAsia="Calibri" w:hAnsi="Times New Roman" w:cs="Times New Roman"/>
          <w:b/>
          <w:lang w:eastAsia="ar-SA"/>
        </w:rPr>
        <w:t>административных процедур, требования к порядку</w:t>
      </w:r>
    </w:p>
    <w:p w:rsidR="006704D9" w:rsidRPr="006704D9" w:rsidRDefault="006704D9" w:rsidP="006704D9">
      <w:pPr>
        <w:suppressAutoHyphens/>
        <w:autoSpaceDE w:val="0"/>
        <w:spacing w:after="0" w:line="240" w:lineRule="auto"/>
        <w:jc w:val="center"/>
        <w:rPr>
          <w:rFonts w:ascii="Times New Roman" w:eastAsia="Calibri" w:hAnsi="Times New Roman" w:cs="Times New Roman"/>
          <w:b/>
          <w:lang w:eastAsia="ar-SA"/>
        </w:rPr>
      </w:pPr>
      <w:r w:rsidRPr="006704D9">
        <w:rPr>
          <w:rFonts w:ascii="Times New Roman" w:eastAsia="Calibri" w:hAnsi="Times New Roman" w:cs="Times New Roman"/>
          <w:b/>
          <w:lang w:eastAsia="ar-SA"/>
        </w:rPr>
        <w:t>их выполнения, особенности выполнения административных</w:t>
      </w:r>
    </w:p>
    <w:p w:rsidR="006704D9" w:rsidRPr="006704D9" w:rsidRDefault="006704D9" w:rsidP="006704D9">
      <w:pPr>
        <w:suppressAutoHyphens/>
        <w:autoSpaceDE w:val="0"/>
        <w:spacing w:after="0" w:line="240" w:lineRule="auto"/>
        <w:jc w:val="center"/>
        <w:rPr>
          <w:rFonts w:ascii="Times New Roman" w:eastAsia="Calibri" w:hAnsi="Times New Roman" w:cs="Times New Roman"/>
          <w:b/>
          <w:lang w:eastAsia="ar-SA"/>
        </w:rPr>
      </w:pPr>
      <w:r w:rsidRPr="006704D9">
        <w:rPr>
          <w:rFonts w:ascii="Times New Roman" w:eastAsia="Calibri" w:hAnsi="Times New Roman" w:cs="Times New Roman"/>
          <w:b/>
          <w:lang w:eastAsia="ar-SA"/>
        </w:rPr>
        <w:t>процедур в электронной форме</w:t>
      </w:r>
    </w:p>
    <w:p w:rsidR="006704D9" w:rsidRPr="006704D9" w:rsidRDefault="006704D9" w:rsidP="006704D9">
      <w:pPr>
        <w:suppressAutoHyphens/>
        <w:autoSpaceDE w:val="0"/>
        <w:spacing w:after="0" w:line="240" w:lineRule="auto"/>
        <w:jc w:val="center"/>
        <w:rPr>
          <w:rFonts w:ascii="Times New Roman" w:eastAsia="Calibri" w:hAnsi="Times New Roman" w:cs="Times New Roman"/>
          <w:b/>
          <w:lang w:eastAsia="ar-SA"/>
        </w:rPr>
      </w:pPr>
    </w:p>
    <w:p w:rsidR="006704D9" w:rsidRPr="006704D9" w:rsidRDefault="006704D9" w:rsidP="006704D9">
      <w:pPr>
        <w:keepNext/>
        <w:spacing w:after="0" w:line="240" w:lineRule="auto"/>
        <w:ind w:firstLine="567"/>
        <w:jc w:val="both"/>
        <w:outlineLvl w:val="0"/>
        <w:rPr>
          <w:rFonts w:ascii="Times New Roman" w:eastAsia="Times New Roman" w:hAnsi="Times New Roman" w:cs="Times New Roman"/>
          <w:b/>
          <w:lang w:eastAsia="ru-RU"/>
        </w:rPr>
      </w:pPr>
      <w:bookmarkStart w:id="6" w:name="sub_1305"/>
      <w:r w:rsidRPr="006704D9">
        <w:rPr>
          <w:rFonts w:ascii="Times New Roman" w:eastAsia="Times New Roman" w:hAnsi="Times New Roman" w:cs="Times New Roman"/>
          <w:b/>
          <w:lang w:eastAsia="ru-RU"/>
        </w:rPr>
        <w:t>3.1. Порядок осуществления административных процедур в электронной форме, в том числе с использованием Единого портала, регионального портала.</w:t>
      </w:r>
    </w:p>
    <w:bookmarkEnd w:id="6"/>
    <w:p w:rsidR="006704D9" w:rsidRPr="006704D9" w:rsidRDefault="006704D9" w:rsidP="006704D9">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6704D9">
        <w:rPr>
          <w:rFonts w:ascii="Times New Roman" w:eastAsia="Calibri" w:hAnsi="Times New Roman" w:cs="Times New Roman"/>
          <w:lang w:eastAsia="ar-SA"/>
        </w:rPr>
        <w:t xml:space="preserve">Заявитель имеет право обратиться за государственной услугой в электронной форме, через Единый портал, региональный портал. </w:t>
      </w:r>
    </w:p>
    <w:p w:rsidR="006704D9" w:rsidRPr="006704D9" w:rsidRDefault="006704D9" w:rsidP="006704D9">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6704D9">
        <w:rPr>
          <w:rFonts w:ascii="Times New Roman" w:eastAsia="Calibri" w:hAnsi="Times New Roman" w:cs="Times New Roman"/>
          <w:lang w:eastAsia="ar-SA"/>
        </w:rPr>
        <w:t xml:space="preserve">В настоящее время для доступа к услугам на Едином портале реализовано два способа </w:t>
      </w:r>
      <w:r w:rsidRPr="006704D9">
        <w:rPr>
          <w:rFonts w:ascii="Times New Roman" w:eastAsia="Calibri" w:hAnsi="Times New Roman" w:cs="Times New Roman"/>
          <w:lang w:eastAsia="ar-SA"/>
        </w:rPr>
        <w:lastRenderedPageBreak/>
        <w:t>авторизации:</w:t>
      </w:r>
    </w:p>
    <w:p w:rsidR="006704D9" w:rsidRPr="006704D9" w:rsidRDefault="006704D9" w:rsidP="006704D9">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6704D9">
        <w:rPr>
          <w:rFonts w:ascii="Times New Roman" w:eastAsia="Calibri" w:hAnsi="Times New Roman" w:cs="Times New Roman"/>
          <w:lang w:eastAsia="ar-SA"/>
        </w:rPr>
        <w:t>- с использованием логина/пароля;</w:t>
      </w:r>
    </w:p>
    <w:p w:rsidR="006704D9" w:rsidRPr="006704D9" w:rsidRDefault="006704D9" w:rsidP="006704D9">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6704D9">
        <w:rPr>
          <w:rFonts w:ascii="Times New Roman" w:eastAsia="Calibri" w:hAnsi="Times New Roman" w:cs="Times New Roman"/>
          <w:lang w:eastAsia="ar-SA"/>
        </w:rPr>
        <w:t>- с использованием электронной подписи.</w:t>
      </w:r>
    </w:p>
    <w:p w:rsidR="006704D9" w:rsidRPr="006704D9" w:rsidRDefault="006704D9" w:rsidP="006704D9">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6704D9">
        <w:rPr>
          <w:rFonts w:ascii="Times New Roman" w:eastAsia="Calibri" w:hAnsi="Times New Roman" w:cs="Times New Roman"/>
          <w:lang w:eastAsia="ar-SA"/>
        </w:rPr>
        <w:t>На Едином портале, региональном портале реализована концепция «личного кабинета» пользователя, обеспечивающая после его регистрации на порталах следующие возможности:</w:t>
      </w:r>
    </w:p>
    <w:p w:rsidR="006704D9" w:rsidRPr="006704D9" w:rsidRDefault="006704D9" w:rsidP="006704D9">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6704D9">
        <w:rPr>
          <w:rFonts w:ascii="Times New Roman" w:eastAsia="Calibri" w:hAnsi="Times New Roman" w:cs="Times New Roman"/>
          <w:lang w:eastAsia="ar-SA"/>
        </w:rPr>
        <w:t>- ознакомление с информацией о государственной услуге;</w:t>
      </w:r>
    </w:p>
    <w:p w:rsidR="006704D9" w:rsidRPr="006704D9" w:rsidRDefault="006704D9" w:rsidP="006704D9">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6704D9">
        <w:rPr>
          <w:rFonts w:ascii="Times New Roman" w:eastAsia="Calibri" w:hAnsi="Times New Roman" w:cs="Times New Roman"/>
          <w:lang w:eastAsia="ar-SA"/>
        </w:rPr>
        <w:t>- обеспечение доступа к формам заявлений и иных документов, необходимых для получения государственной услуги, их заполнение и представление в электронной форме;</w:t>
      </w:r>
    </w:p>
    <w:p w:rsidR="006704D9" w:rsidRPr="006704D9" w:rsidRDefault="006704D9" w:rsidP="006704D9">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6704D9">
        <w:rPr>
          <w:rFonts w:ascii="Times New Roman" w:eastAsia="Calibri" w:hAnsi="Times New Roman" w:cs="Times New Roman"/>
          <w:lang w:eastAsia="ar-SA"/>
        </w:rPr>
        <w:t>- осуществление мониторинга хода предоставления государственной услуги;</w:t>
      </w:r>
    </w:p>
    <w:p w:rsidR="006704D9" w:rsidRPr="006704D9" w:rsidRDefault="006704D9" w:rsidP="006704D9">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6704D9">
        <w:rPr>
          <w:rFonts w:ascii="Times New Roman" w:eastAsia="Calibri" w:hAnsi="Times New Roman" w:cs="Times New Roman"/>
          <w:lang w:eastAsia="ar-SA"/>
        </w:rPr>
        <w:t>- получение начислений и возможность оплаты государственных пошлин, штрафов и сборов;</w:t>
      </w:r>
    </w:p>
    <w:p w:rsidR="006704D9" w:rsidRPr="006704D9" w:rsidRDefault="006704D9" w:rsidP="006704D9">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6704D9">
        <w:rPr>
          <w:rFonts w:ascii="Times New Roman" w:eastAsia="Calibri" w:hAnsi="Times New Roman" w:cs="Times New Roman"/>
          <w:lang w:eastAsia="ar-SA"/>
        </w:rPr>
        <w:t>- хранение реквизитов пользователя;</w:t>
      </w:r>
    </w:p>
    <w:p w:rsidR="006704D9" w:rsidRPr="006704D9" w:rsidRDefault="006704D9" w:rsidP="006704D9">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6704D9">
        <w:rPr>
          <w:rFonts w:ascii="Times New Roman" w:eastAsia="Calibri" w:hAnsi="Times New Roman" w:cs="Times New Roman"/>
          <w:lang w:eastAsia="ar-SA"/>
        </w:rPr>
        <w:t>- ознакомление с нормативными правовыми актами, регулирующими отношения, возникающие в связи с предоставлением государственной услуги;</w:t>
      </w:r>
    </w:p>
    <w:p w:rsidR="006704D9" w:rsidRPr="006704D9" w:rsidRDefault="006704D9" w:rsidP="006704D9">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6704D9">
        <w:rPr>
          <w:rFonts w:ascii="Times New Roman" w:eastAsia="Calibri" w:hAnsi="Times New Roman" w:cs="Times New Roman"/>
          <w:lang w:eastAsia="ar-SA"/>
        </w:rPr>
        <w:t>- ознакомление с настоящим административным регламентом;</w:t>
      </w:r>
    </w:p>
    <w:p w:rsidR="006704D9" w:rsidRPr="006704D9" w:rsidRDefault="006704D9" w:rsidP="006704D9">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6704D9">
        <w:rPr>
          <w:rFonts w:ascii="Times New Roman" w:eastAsia="Calibri" w:hAnsi="Times New Roman" w:cs="Times New Roman"/>
          <w:lang w:eastAsia="ar-SA"/>
        </w:rPr>
        <w:t xml:space="preserve">- ознакомление с ответами на наиболее типичные вопросы заявителей, связанные с предоставлением государственной услуги; </w:t>
      </w:r>
    </w:p>
    <w:p w:rsidR="006704D9" w:rsidRPr="006704D9" w:rsidRDefault="006704D9" w:rsidP="006704D9">
      <w:pPr>
        <w:suppressAutoHyphens/>
        <w:autoSpaceDE w:val="0"/>
        <w:spacing w:after="0" w:line="240" w:lineRule="auto"/>
        <w:ind w:firstLine="540"/>
        <w:jc w:val="both"/>
        <w:rPr>
          <w:rFonts w:ascii="Times New Roman" w:eastAsia="Calibri" w:hAnsi="Times New Roman" w:cs="Times New Roman"/>
          <w:lang w:eastAsia="ar-SA"/>
        </w:rPr>
      </w:pPr>
      <w:r w:rsidRPr="006704D9">
        <w:rPr>
          <w:rFonts w:ascii="Times New Roman" w:eastAsia="Calibri" w:hAnsi="Times New Roman" w:cs="Times New Roman"/>
          <w:lang w:eastAsia="ar-SA"/>
        </w:rPr>
        <w:t>- обмена мнениями по вопросам предоставления государственной услуги.</w:t>
      </w:r>
    </w:p>
    <w:p w:rsidR="006704D9" w:rsidRPr="006704D9" w:rsidRDefault="006704D9" w:rsidP="006704D9">
      <w:pPr>
        <w:suppressAutoHyphens/>
        <w:autoSpaceDE w:val="0"/>
        <w:spacing w:after="0" w:line="240" w:lineRule="auto"/>
        <w:ind w:firstLine="540"/>
        <w:jc w:val="both"/>
        <w:rPr>
          <w:rFonts w:ascii="Times New Roman" w:eastAsia="Calibri" w:hAnsi="Times New Roman" w:cs="Times New Roman"/>
          <w:lang w:eastAsia="ar-SA"/>
        </w:rPr>
      </w:pPr>
    </w:p>
    <w:p w:rsidR="006704D9" w:rsidRPr="006704D9" w:rsidRDefault="006704D9" w:rsidP="006704D9">
      <w:pPr>
        <w:widowControl w:val="0"/>
        <w:suppressAutoHyphens/>
        <w:autoSpaceDE w:val="0"/>
        <w:autoSpaceDN w:val="0"/>
        <w:adjustRightInd w:val="0"/>
        <w:spacing w:after="0" w:line="240" w:lineRule="auto"/>
        <w:ind w:firstLine="567"/>
        <w:jc w:val="both"/>
        <w:rPr>
          <w:rFonts w:ascii="Times New Roman" w:eastAsia="Calibri" w:hAnsi="Times New Roman" w:cs="Times New Roman"/>
          <w:b/>
          <w:lang w:eastAsia="ar-SA"/>
        </w:rPr>
      </w:pPr>
    </w:p>
    <w:p w:rsidR="006704D9" w:rsidRPr="006704D9" w:rsidRDefault="006704D9" w:rsidP="006704D9">
      <w:pPr>
        <w:widowControl w:val="0"/>
        <w:suppressAutoHyphens/>
        <w:autoSpaceDE w:val="0"/>
        <w:autoSpaceDN w:val="0"/>
        <w:adjustRightInd w:val="0"/>
        <w:spacing w:after="0" w:line="240" w:lineRule="auto"/>
        <w:ind w:firstLine="567"/>
        <w:jc w:val="both"/>
        <w:rPr>
          <w:rFonts w:ascii="Times New Roman" w:eastAsia="Calibri" w:hAnsi="Times New Roman" w:cs="Times New Roman"/>
          <w:b/>
          <w:lang w:eastAsia="ar-SA"/>
        </w:rPr>
      </w:pPr>
    </w:p>
    <w:p w:rsidR="006704D9" w:rsidRPr="006704D9" w:rsidRDefault="006704D9" w:rsidP="006704D9">
      <w:pPr>
        <w:widowControl w:val="0"/>
        <w:suppressAutoHyphens/>
        <w:autoSpaceDE w:val="0"/>
        <w:autoSpaceDN w:val="0"/>
        <w:adjustRightInd w:val="0"/>
        <w:spacing w:after="0" w:line="240" w:lineRule="auto"/>
        <w:ind w:firstLine="567"/>
        <w:jc w:val="both"/>
        <w:rPr>
          <w:rFonts w:ascii="Times New Roman" w:eastAsia="Calibri" w:hAnsi="Times New Roman" w:cs="Times New Roman"/>
          <w:b/>
          <w:lang w:eastAsia="ar-SA"/>
        </w:rPr>
      </w:pPr>
    </w:p>
    <w:p w:rsidR="006704D9" w:rsidRPr="006704D9" w:rsidRDefault="006704D9" w:rsidP="006704D9">
      <w:pPr>
        <w:widowControl w:val="0"/>
        <w:suppressAutoHyphens/>
        <w:autoSpaceDE w:val="0"/>
        <w:autoSpaceDN w:val="0"/>
        <w:adjustRightInd w:val="0"/>
        <w:spacing w:after="0" w:line="240" w:lineRule="auto"/>
        <w:ind w:firstLine="567"/>
        <w:jc w:val="both"/>
        <w:rPr>
          <w:rFonts w:ascii="Times New Roman" w:eastAsia="Calibri" w:hAnsi="Times New Roman" w:cs="Times New Roman"/>
          <w:b/>
          <w:lang w:eastAsia="ar-SA"/>
        </w:rPr>
      </w:pPr>
      <w:r w:rsidRPr="006704D9">
        <w:rPr>
          <w:rFonts w:ascii="Times New Roman" w:eastAsia="Calibri" w:hAnsi="Times New Roman" w:cs="Times New Roman"/>
          <w:b/>
          <w:lang w:eastAsia="ar-SA"/>
        </w:rPr>
        <w:t xml:space="preserve">3.2. </w:t>
      </w:r>
      <w:proofErr w:type="gramStart"/>
      <w:r w:rsidRPr="006704D9">
        <w:rPr>
          <w:rFonts w:ascii="Times New Roman" w:eastAsia="Calibri" w:hAnsi="Times New Roman" w:cs="Times New Roman"/>
          <w:b/>
          <w:lang w:eastAsia="ar-SA"/>
        </w:rPr>
        <w:t>Иные действия, необходимые для предоставления государственной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государственной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w:t>
      </w:r>
      <w:proofErr w:type="gramEnd"/>
      <w:r w:rsidRPr="006704D9">
        <w:rPr>
          <w:rFonts w:ascii="Times New Roman" w:eastAsia="Calibri" w:hAnsi="Times New Roman" w:cs="Times New Roman"/>
          <w:b/>
          <w:lang w:eastAsia="ar-SA"/>
        </w:rPr>
        <w:t xml:space="preserve"> Федерации модели угроз безопасности информации в информационной системе, используемой в целях приема обращений за получением государственной услуги и (или) предоставления такой услуги.</w:t>
      </w:r>
    </w:p>
    <w:p w:rsidR="006704D9" w:rsidRPr="006704D9" w:rsidRDefault="006704D9" w:rsidP="006704D9">
      <w:pPr>
        <w:widowControl w:val="0"/>
        <w:suppressAutoHyphens/>
        <w:autoSpaceDE w:val="0"/>
        <w:autoSpaceDN w:val="0"/>
        <w:adjustRightInd w:val="0"/>
        <w:spacing w:after="0" w:line="240" w:lineRule="auto"/>
        <w:ind w:firstLine="567"/>
        <w:jc w:val="both"/>
        <w:rPr>
          <w:rFonts w:ascii="Times New Roman" w:eastAsia="Calibri" w:hAnsi="Times New Roman" w:cs="Times New Roman"/>
          <w:b/>
          <w:lang w:eastAsia="ar-SA"/>
        </w:rPr>
      </w:pPr>
    </w:p>
    <w:p w:rsidR="006704D9" w:rsidRPr="006704D9" w:rsidRDefault="006704D9" w:rsidP="006704D9">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6704D9">
        <w:rPr>
          <w:rFonts w:ascii="Times New Roman" w:eastAsia="Calibri" w:hAnsi="Times New Roman" w:cs="Times New Roman"/>
          <w:lang w:eastAsia="ar-SA"/>
        </w:rPr>
        <w:t>Заявитель имеет право обратиться в  Администрацию за получением государственной услуги   в электронной форме.</w:t>
      </w:r>
    </w:p>
    <w:p w:rsidR="006704D9" w:rsidRPr="006704D9" w:rsidRDefault="006704D9" w:rsidP="006704D9">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6704D9">
        <w:rPr>
          <w:rFonts w:ascii="Times New Roman" w:eastAsia="Calibri" w:hAnsi="Times New Roman" w:cs="Times New Roman"/>
          <w:lang w:eastAsia="ar-SA"/>
        </w:rPr>
        <w:t xml:space="preserve">При поступлении обращения заявителя за получением государственной услуги в форме электронного документа должностное лицо  Администрации обязано провести процедуру проверки действительности усиленной квалифицированной подписи заявителя, с использованием которой подписан электронный документ (пакет электронных документов). </w:t>
      </w:r>
    </w:p>
    <w:p w:rsidR="006704D9" w:rsidRPr="006704D9" w:rsidRDefault="006704D9" w:rsidP="006704D9">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6704D9">
        <w:rPr>
          <w:rFonts w:ascii="Times New Roman" w:eastAsia="Calibri" w:hAnsi="Times New Roman" w:cs="Times New Roman"/>
          <w:lang w:eastAsia="ar-SA"/>
        </w:rPr>
        <w:t>Процедура проверки квалифицированной подписи заявителя осуществляется  должностным лицом  Администрации самостоятельно с использованием имеющихся средств электронной подписи или средств информационной системы головного удостоверяющего центра, либо с использованием средств  информационной системы аккредитованного удостоверяющего центра.</w:t>
      </w:r>
    </w:p>
    <w:p w:rsidR="006704D9" w:rsidRPr="006704D9" w:rsidRDefault="006704D9" w:rsidP="006704D9">
      <w:pPr>
        <w:suppressAutoHyphens/>
        <w:autoSpaceDE w:val="0"/>
        <w:autoSpaceDN w:val="0"/>
        <w:adjustRightInd w:val="0"/>
        <w:spacing w:after="0" w:line="240" w:lineRule="auto"/>
        <w:ind w:firstLine="567"/>
        <w:jc w:val="both"/>
        <w:outlineLvl w:val="0"/>
        <w:rPr>
          <w:rFonts w:ascii="Times New Roman" w:eastAsia="Calibri" w:hAnsi="Times New Roman" w:cs="Times New Roman"/>
          <w:lang w:eastAsia="ar-SA"/>
        </w:rPr>
      </w:pPr>
      <w:proofErr w:type="gramStart"/>
      <w:r w:rsidRPr="006704D9">
        <w:rPr>
          <w:rFonts w:ascii="Times New Roman" w:eastAsia="Calibri" w:hAnsi="Times New Roman" w:cs="Times New Roman"/>
          <w:lang w:eastAsia="ar-SA"/>
        </w:rPr>
        <w:t>Должностное лицо   Администрации  проверяет данные об аккредитации уполномоченным федеральным органом исполнительной власти в сфере использования электронной подписи удостоверяющего центра,  выдавшего электронную подпись, а также устанавливает  класс средств удостоверяющего центра на основании утверждаемой федеральным органом исполнительной власти (</w:t>
      </w:r>
      <w:proofErr w:type="spellStart"/>
      <w:r w:rsidRPr="006704D9">
        <w:rPr>
          <w:rFonts w:ascii="Times New Roman" w:eastAsia="Calibri" w:hAnsi="Times New Roman" w:cs="Times New Roman"/>
          <w:lang w:eastAsia="ar-SA"/>
        </w:rPr>
        <w:t>Минкомсвязи</w:t>
      </w:r>
      <w:proofErr w:type="spellEnd"/>
      <w:r w:rsidRPr="006704D9">
        <w:rPr>
          <w:rFonts w:ascii="Times New Roman" w:eastAsia="Calibri" w:hAnsi="Times New Roman" w:cs="Times New Roman"/>
          <w:lang w:eastAsia="ar-SA"/>
        </w:rPr>
        <w:t xml:space="preserve">  России)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w:t>
      </w:r>
      <w:proofErr w:type="gramEnd"/>
      <w:r w:rsidRPr="006704D9">
        <w:rPr>
          <w:rFonts w:ascii="Times New Roman" w:eastAsia="Calibri" w:hAnsi="Times New Roman" w:cs="Times New Roman"/>
          <w:lang w:eastAsia="ar-SA"/>
        </w:rPr>
        <w:t xml:space="preserve"> государственной услуги.</w:t>
      </w:r>
    </w:p>
    <w:p w:rsidR="006704D9" w:rsidRPr="006704D9" w:rsidRDefault="006704D9" w:rsidP="006704D9">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proofErr w:type="gramStart"/>
      <w:r w:rsidRPr="006704D9">
        <w:rPr>
          <w:rFonts w:ascii="Times New Roman" w:eastAsia="Calibri" w:hAnsi="Times New Roman" w:cs="Times New Roman"/>
          <w:lang w:eastAsia="ar-SA"/>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Администрации в течение 3 дней со дня завершения проведения такой проверки принимает решение об отказе в приеме  к рассмотрению обращения за получением государственной услуги и направляет заявителю уведомление об этом в электронной форме с указанием причин отказа, которые послужили основанием для принятия такого решения.</w:t>
      </w:r>
      <w:proofErr w:type="gramEnd"/>
    </w:p>
    <w:p w:rsidR="006704D9" w:rsidRPr="006704D9" w:rsidRDefault="006704D9" w:rsidP="006704D9">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6704D9">
        <w:rPr>
          <w:rFonts w:ascii="Times New Roman" w:eastAsia="Calibri" w:hAnsi="Times New Roman" w:cs="Times New Roman"/>
          <w:lang w:eastAsia="ar-SA"/>
        </w:rPr>
        <w:t>Средства удостоверяющего центра, обеспечивающие создание и проверку действительности усиленной квалифицированной электронной подписи заявителя при обращении за получением государственной услуги, должны быть не ниже класса КС</w:t>
      </w:r>
      <w:proofErr w:type="gramStart"/>
      <w:r w:rsidRPr="006704D9">
        <w:rPr>
          <w:rFonts w:ascii="Times New Roman" w:eastAsia="Calibri" w:hAnsi="Times New Roman" w:cs="Times New Roman"/>
          <w:lang w:eastAsia="ar-SA"/>
        </w:rPr>
        <w:t>1</w:t>
      </w:r>
      <w:proofErr w:type="gramEnd"/>
      <w:r w:rsidRPr="006704D9">
        <w:rPr>
          <w:rFonts w:ascii="Times New Roman" w:eastAsia="Calibri" w:hAnsi="Times New Roman" w:cs="Times New Roman"/>
          <w:lang w:eastAsia="ar-SA"/>
        </w:rPr>
        <w:t xml:space="preserve"> и обеспечивать защиту конфиденциальной </w:t>
      </w:r>
      <w:r w:rsidRPr="006704D9">
        <w:rPr>
          <w:rFonts w:ascii="Times New Roman" w:eastAsia="Calibri" w:hAnsi="Times New Roman" w:cs="Times New Roman"/>
          <w:lang w:eastAsia="ar-SA"/>
        </w:rPr>
        <w:lastRenderedPageBreak/>
        <w:t>информации.</w:t>
      </w:r>
    </w:p>
    <w:p w:rsidR="006704D9" w:rsidRPr="006704D9" w:rsidRDefault="006704D9" w:rsidP="006704D9">
      <w:pPr>
        <w:suppressAutoHyphens/>
        <w:autoSpaceDE w:val="0"/>
        <w:spacing w:after="0" w:line="240" w:lineRule="auto"/>
        <w:jc w:val="center"/>
        <w:rPr>
          <w:rFonts w:ascii="Times New Roman" w:eastAsia="Calibri" w:hAnsi="Times New Roman" w:cs="Times New Roman"/>
          <w:lang w:eastAsia="ar-SA"/>
        </w:rPr>
      </w:pPr>
    </w:p>
    <w:p w:rsidR="006704D9" w:rsidRPr="006704D9" w:rsidRDefault="006704D9" w:rsidP="006704D9">
      <w:pPr>
        <w:suppressAutoHyphens/>
        <w:autoSpaceDE w:val="0"/>
        <w:spacing w:after="0" w:line="240" w:lineRule="auto"/>
        <w:ind w:firstLine="540"/>
        <w:jc w:val="both"/>
        <w:rPr>
          <w:rFonts w:ascii="Times New Roman" w:eastAsia="Calibri" w:hAnsi="Times New Roman" w:cs="Times New Roman"/>
          <w:b/>
          <w:lang w:eastAsia="ar-SA"/>
        </w:rPr>
      </w:pPr>
      <w:r w:rsidRPr="006704D9">
        <w:rPr>
          <w:rFonts w:ascii="Times New Roman" w:eastAsia="Calibri" w:hAnsi="Times New Roman" w:cs="Times New Roman"/>
          <w:b/>
          <w:lang w:eastAsia="ar-SA"/>
        </w:rPr>
        <w:t>3.3.  Перечень  административных процедур</w:t>
      </w:r>
    </w:p>
    <w:p w:rsidR="006704D9" w:rsidRPr="006704D9" w:rsidRDefault="006704D9" w:rsidP="006704D9">
      <w:pPr>
        <w:suppressAutoHyphens/>
        <w:autoSpaceDE w:val="0"/>
        <w:spacing w:after="0" w:line="240" w:lineRule="auto"/>
        <w:ind w:firstLine="540"/>
        <w:jc w:val="both"/>
        <w:rPr>
          <w:rFonts w:ascii="Times New Roman" w:eastAsia="Calibri" w:hAnsi="Times New Roman" w:cs="Times New Roman"/>
          <w:b/>
          <w:lang w:eastAsia="ar-SA"/>
        </w:rPr>
      </w:pPr>
    </w:p>
    <w:p w:rsidR="006704D9" w:rsidRPr="006704D9" w:rsidRDefault="006704D9" w:rsidP="006704D9">
      <w:pPr>
        <w:suppressAutoHyphens/>
        <w:autoSpaceDE w:val="0"/>
        <w:spacing w:after="0" w:line="240" w:lineRule="auto"/>
        <w:ind w:firstLine="540"/>
        <w:jc w:val="both"/>
        <w:rPr>
          <w:rFonts w:ascii="Times New Roman" w:eastAsia="Calibri" w:hAnsi="Times New Roman" w:cs="Times New Roman"/>
          <w:color w:val="000000"/>
          <w:lang w:eastAsia="ar-SA"/>
        </w:rPr>
      </w:pPr>
      <w:r w:rsidRPr="006704D9">
        <w:rPr>
          <w:rFonts w:ascii="Times New Roman" w:eastAsia="Calibri" w:hAnsi="Times New Roman" w:cs="Times New Roman"/>
          <w:lang w:eastAsia="ar-SA"/>
        </w:rPr>
        <w:t>Предоставление государственной услуги включает в себя следующие административные процедуры:</w:t>
      </w:r>
    </w:p>
    <w:p w:rsidR="006704D9" w:rsidRPr="006704D9" w:rsidRDefault="006704D9" w:rsidP="006704D9">
      <w:pPr>
        <w:suppressAutoHyphens/>
        <w:spacing w:after="0" w:line="240" w:lineRule="auto"/>
        <w:ind w:firstLine="567"/>
        <w:jc w:val="both"/>
        <w:rPr>
          <w:rFonts w:ascii="Times New Roman" w:eastAsia="Calibri" w:hAnsi="Times New Roman" w:cs="Times New Roman"/>
          <w:color w:val="000000"/>
          <w:lang w:eastAsia="ar-SA"/>
        </w:rPr>
      </w:pPr>
      <w:r w:rsidRPr="006704D9">
        <w:rPr>
          <w:rFonts w:ascii="Times New Roman" w:eastAsia="Calibri" w:hAnsi="Times New Roman" w:cs="Times New Roman"/>
          <w:color w:val="000000"/>
          <w:lang w:eastAsia="ar-SA"/>
        </w:rPr>
        <w:t>3.3.1. Прием (получение) запроса и документов (информации), необходимых для предоставления государственной услуги.</w:t>
      </w:r>
    </w:p>
    <w:p w:rsidR="006704D9" w:rsidRPr="006704D9" w:rsidRDefault="006704D9" w:rsidP="006704D9">
      <w:pPr>
        <w:suppressAutoHyphens/>
        <w:spacing w:after="0" w:line="240" w:lineRule="auto"/>
        <w:ind w:firstLine="567"/>
        <w:jc w:val="both"/>
        <w:rPr>
          <w:rFonts w:ascii="Times New Roman" w:eastAsia="Calibri" w:hAnsi="Times New Roman" w:cs="Times New Roman"/>
          <w:color w:val="000000"/>
          <w:lang w:eastAsia="ar-SA"/>
        </w:rPr>
      </w:pPr>
      <w:r w:rsidRPr="006704D9">
        <w:rPr>
          <w:rFonts w:ascii="Times New Roman" w:eastAsia="Calibri" w:hAnsi="Times New Roman" w:cs="Times New Roman"/>
          <w:color w:val="000000"/>
          <w:lang w:eastAsia="ar-SA"/>
        </w:rPr>
        <w:t>3.3.2. Обработка документов (информации), необходимых для предоставления государственной услуги.</w:t>
      </w:r>
    </w:p>
    <w:p w:rsidR="006704D9" w:rsidRPr="006704D9" w:rsidRDefault="006704D9" w:rsidP="006704D9">
      <w:pPr>
        <w:suppressAutoHyphens/>
        <w:spacing w:after="0" w:line="240" w:lineRule="auto"/>
        <w:ind w:firstLine="567"/>
        <w:jc w:val="both"/>
        <w:rPr>
          <w:rFonts w:ascii="Times New Roman" w:eastAsia="Calibri" w:hAnsi="Times New Roman" w:cs="Times New Roman"/>
          <w:color w:val="000000"/>
          <w:lang w:eastAsia="ar-SA"/>
        </w:rPr>
      </w:pPr>
      <w:r w:rsidRPr="006704D9">
        <w:rPr>
          <w:rFonts w:ascii="Times New Roman" w:eastAsia="Calibri" w:hAnsi="Times New Roman" w:cs="Times New Roman"/>
          <w:lang w:eastAsia="ar-SA"/>
        </w:rPr>
        <w:t>3.3.3. Формирование и направление межведомственного запроса в органы, участвующие в предоставлении государственной услуги;</w:t>
      </w:r>
    </w:p>
    <w:p w:rsidR="006704D9" w:rsidRPr="006704D9" w:rsidRDefault="006704D9" w:rsidP="006704D9">
      <w:pPr>
        <w:suppressAutoHyphens/>
        <w:spacing w:after="0" w:line="240" w:lineRule="auto"/>
        <w:ind w:firstLine="567"/>
        <w:jc w:val="both"/>
        <w:rPr>
          <w:rFonts w:ascii="Times New Roman" w:eastAsia="Calibri" w:hAnsi="Times New Roman" w:cs="Times New Roman"/>
          <w:lang w:eastAsia="ar-SA"/>
        </w:rPr>
      </w:pPr>
      <w:r w:rsidRPr="006704D9">
        <w:rPr>
          <w:rFonts w:ascii="Times New Roman" w:eastAsia="Calibri" w:hAnsi="Times New Roman" w:cs="Times New Roman"/>
          <w:color w:val="000000"/>
          <w:lang w:eastAsia="ar-SA"/>
        </w:rPr>
        <w:t>3.3.4. Принятие решения о предоставлении государственной услуги или об отказе в предоставлении государственной услуги</w:t>
      </w:r>
      <w:r w:rsidRPr="006704D9">
        <w:rPr>
          <w:rFonts w:ascii="Times New Roman" w:eastAsia="Calibri" w:hAnsi="Times New Roman" w:cs="Times New Roman"/>
          <w:lang w:eastAsia="ar-SA"/>
        </w:rPr>
        <w:t>.</w:t>
      </w:r>
    </w:p>
    <w:p w:rsidR="006704D9" w:rsidRPr="006704D9" w:rsidRDefault="006704D9" w:rsidP="006704D9">
      <w:pPr>
        <w:suppressAutoHyphens/>
        <w:spacing w:after="0" w:line="240" w:lineRule="auto"/>
        <w:ind w:firstLine="567"/>
        <w:jc w:val="both"/>
        <w:rPr>
          <w:rFonts w:ascii="Times New Roman" w:eastAsia="Calibri" w:hAnsi="Times New Roman" w:cs="Times New Roman"/>
          <w:lang w:eastAsia="ar-SA"/>
        </w:rPr>
      </w:pPr>
      <w:r w:rsidRPr="006704D9">
        <w:rPr>
          <w:rFonts w:ascii="Times New Roman" w:eastAsia="Calibri" w:hAnsi="Times New Roman" w:cs="Times New Roman"/>
          <w:lang w:eastAsia="ar-SA"/>
        </w:rPr>
        <w:t xml:space="preserve">3.3.5. Выдача (направление) </w:t>
      </w:r>
      <w:r w:rsidRPr="006704D9">
        <w:rPr>
          <w:rFonts w:ascii="Times New Roman" w:eastAsia="Calibri" w:hAnsi="Times New Roman" w:cs="Times New Roman"/>
          <w:color w:val="000000"/>
          <w:lang w:eastAsia="ar-SA"/>
        </w:rPr>
        <w:t>заявителю документов и (или) информации, подтверждающих отказ в предоставлении государственной услуги и в</w:t>
      </w:r>
      <w:r w:rsidRPr="006704D9">
        <w:rPr>
          <w:rFonts w:ascii="Times New Roman" w:eastAsia="Calibri" w:hAnsi="Times New Roman" w:cs="Times New Roman"/>
          <w:lang w:eastAsia="ar-SA"/>
        </w:rPr>
        <w:t>несение сведений о конечном результате предоставления государственной услуги в журнал.</w:t>
      </w:r>
    </w:p>
    <w:p w:rsidR="006704D9" w:rsidRPr="006704D9" w:rsidRDefault="006704D9" w:rsidP="006704D9">
      <w:pPr>
        <w:suppressAutoHyphens/>
        <w:spacing w:after="0" w:line="240" w:lineRule="auto"/>
        <w:ind w:firstLine="567"/>
        <w:jc w:val="both"/>
        <w:rPr>
          <w:rFonts w:ascii="Times New Roman" w:eastAsia="Calibri" w:hAnsi="Times New Roman" w:cs="Times New Roman"/>
          <w:lang w:eastAsia="ar-SA"/>
        </w:rPr>
      </w:pPr>
    </w:p>
    <w:p w:rsidR="006704D9" w:rsidRPr="006704D9" w:rsidRDefault="006704D9" w:rsidP="006704D9">
      <w:pPr>
        <w:suppressAutoHyphens/>
        <w:spacing w:after="0" w:line="240" w:lineRule="auto"/>
        <w:ind w:firstLine="720"/>
        <w:jc w:val="center"/>
        <w:rPr>
          <w:rFonts w:ascii="Times New Roman" w:eastAsia="Times New Roman" w:hAnsi="Times New Roman" w:cs="Times New Roman"/>
          <w:b/>
          <w:lang w:eastAsia="ar-SA"/>
        </w:rPr>
      </w:pPr>
      <w:r w:rsidRPr="006704D9">
        <w:rPr>
          <w:rFonts w:ascii="Times New Roman" w:eastAsia="Times New Roman" w:hAnsi="Times New Roman" w:cs="Times New Roman"/>
          <w:b/>
          <w:color w:val="000000"/>
          <w:lang w:eastAsia="ar-SA"/>
        </w:rPr>
        <w:t>3.3.1. Прием (получение) запроса и документов (информации), необходимых для предоставления государственной услуги</w:t>
      </w:r>
    </w:p>
    <w:p w:rsidR="006704D9" w:rsidRPr="006704D9" w:rsidRDefault="006704D9" w:rsidP="006704D9">
      <w:pPr>
        <w:suppressAutoHyphens/>
        <w:spacing w:after="0" w:line="240" w:lineRule="auto"/>
        <w:ind w:firstLine="720"/>
        <w:jc w:val="center"/>
        <w:rPr>
          <w:rFonts w:ascii="Times New Roman" w:eastAsia="Times New Roman" w:hAnsi="Times New Roman" w:cs="Times New Roman"/>
          <w:lang w:eastAsia="ar-SA"/>
        </w:rPr>
      </w:pPr>
    </w:p>
    <w:p w:rsidR="006704D9" w:rsidRPr="006704D9" w:rsidRDefault="006704D9" w:rsidP="006704D9">
      <w:pPr>
        <w:widowControl w:val="0"/>
        <w:suppressAutoHyphens/>
        <w:autoSpaceDE w:val="0"/>
        <w:spacing w:after="0" w:line="240" w:lineRule="auto"/>
        <w:ind w:firstLine="567"/>
        <w:jc w:val="both"/>
        <w:rPr>
          <w:rFonts w:ascii="Times New Roman" w:eastAsia="Calibri" w:hAnsi="Times New Roman" w:cs="Times New Roman"/>
          <w:lang w:eastAsia="ar-SA"/>
        </w:rPr>
      </w:pPr>
      <w:r w:rsidRPr="006704D9">
        <w:rPr>
          <w:rFonts w:ascii="Times New Roman" w:eastAsia="Calibri" w:hAnsi="Times New Roman" w:cs="Times New Roman"/>
          <w:lang w:eastAsia="ar-SA"/>
        </w:rPr>
        <w:t xml:space="preserve">Основанием для начала предоставления государственной услуги является поступление запроса </w:t>
      </w:r>
      <w:r w:rsidRPr="006704D9">
        <w:rPr>
          <w:rFonts w:ascii="Times New Roman" w:eastAsia="Calibri" w:hAnsi="Times New Roman" w:cs="Times New Roman"/>
          <w:color w:val="000000"/>
          <w:lang w:eastAsia="ar-SA"/>
        </w:rPr>
        <w:t>на предоставление государственной услуги</w:t>
      </w:r>
      <w:r w:rsidRPr="006704D9">
        <w:rPr>
          <w:rFonts w:ascii="Times New Roman" w:eastAsia="Calibri" w:hAnsi="Times New Roman" w:cs="Times New Roman"/>
          <w:lang w:eastAsia="ar-SA"/>
        </w:rPr>
        <w:t xml:space="preserve"> и документов в Администрацию, предоставляющую  государственную услугу. </w:t>
      </w:r>
    </w:p>
    <w:p w:rsidR="006704D9" w:rsidRPr="006704D9" w:rsidRDefault="006704D9" w:rsidP="006704D9">
      <w:pPr>
        <w:widowControl w:val="0"/>
        <w:suppressAutoHyphens/>
        <w:autoSpaceDE w:val="0"/>
        <w:spacing w:after="0" w:line="240" w:lineRule="auto"/>
        <w:ind w:firstLine="567"/>
        <w:jc w:val="both"/>
        <w:rPr>
          <w:rFonts w:ascii="Times New Roman" w:eastAsia="Calibri" w:hAnsi="Times New Roman" w:cs="Times New Roman"/>
          <w:lang w:eastAsia="ar-SA"/>
        </w:rPr>
      </w:pPr>
      <w:r w:rsidRPr="006704D9">
        <w:rPr>
          <w:rFonts w:ascii="Times New Roman" w:eastAsia="Calibri" w:hAnsi="Times New Roman" w:cs="Times New Roman"/>
          <w:lang w:eastAsia="ar-SA"/>
        </w:rPr>
        <w:t xml:space="preserve">Должностным лицом,  ответственным за выполнение административной процедуры является ведущий  специалист  по опеке  и попечительству  администрации  Усть-Джегутинского муниципального района, предоставляющий  государственную услугу (далее </w:t>
      </w:r>
      <w:proofErr w:type="gramStart"/>
      <w:r w:rsidRPr="006704D9">
        <w:rPr>
          <w:rFonts w:ascii="Times New Roman" w:eastAsia="Calibri" w:hAnsi="Times New Roman" w:cs="Times New Roman"/>
          <w:lang w:eastAsia="ar-SA"/>
        </w:rPr>
        <w:t>–с</w:t>
      </w:r>
      <w:proofErr w:type="gramEnd"/>
      <w:r w:rsidRPr="006704D9">
        <w:rPr>
          <w:rFonts w:ascii="Times New Roman" w:eastAsia="Calibri" w:hAnsi="Times New Roman" w:cs="Times New Roman"/>
          <w:lang w:eastAsia="ar-SA"/>
        </w:rPr>
        <w:t>пециалист, ответственный  за прием документов).</w:t>
      </w:r>
    </w:p>
    <w:p w:rsidR="006704D9" w:rsidRPr="006704D9" w:rsidRDefault="006704D9" w:rsidP="006704D9">
      <w:pPr>
        <w:widowControl w:val="0"/>
        <w:suppressAutoHyphens/>
        <w:autoSpaceDE w:val="0"/>
        <w:spacing w:after="0" w:line="240" w:lineRule="auto"/>
        <w:ind w:firstLine="567"/>
        <w:jc w:val="both"/>
        <w:rPr>
          <w:rFonts w:ascii="Times New Roman" w:eastAsia="Calibri" w:hAnsi="Times New Roman" w:cs="Times New Roman"/>
          <w:lang w:eastAsia="ar-SA"/>
        </w:rPr>
      </w:pPr>
      <w:r w:rsidRPr="006704D9">
        <w:rPr>
          <w:rFonts w:ascii="Times New Roman" w:eastAsia="Calibri" w:hAnsi="Times New Roman" w:cs="Times New Roman"/>
          <w:lang w:eastAsia="ar-SA"/>
        </w:rPr>
        <w:t xml:space="preserve"> Специалист, ответственный  за прием документов:</w:t>
      </w:r>
    </w:p>
    <w:p w:rsidR="006704D9" w:rsidRPr="006704D9" w:rsidRDefault="006704D9" w:rsidP="006704D9">
      <w:pPr>
        <w:suppressAutoHyphens/>
        <w:spacing w:after="0" w:line="240" w:lineRule="auto"/>
        <w:ind w:firstLine="567"/>
        <w:jc w:val="both"/>
        <w:rPr>
          <w:rFonts w:ascii="Times New Roman" w:eastAsia="Calibri" w:hAnsi="Times New Roman" w:cs="Times New Roman"/>
          <w:lang w:eastAsia="ar-SA"/>
        </w:rPr>
      </w:pPr>
      <w:r w:rsidRPr="006704D9">
        <w:rPr>
          <w:rFonts w:ascii="Times New Roman" w:eastAsia="Calibri" w:hAnsi="Times New Roman" w:cs="Times New Roman"/>
          <w:lang w:eastAsia="ar-SA"/>
        </w:rPr>
        <w:t xml:space="preserve">- осуществляет прием запроса и документов, необходимых для предоставления государственной услуги в соответствии с  требованиями; </w:t>
      </w:r>
    </w:p>
    <w:p w:rsidR="006704D9" w:rsidRPr="006704D9" w:rsidRDefault="006704D9" w:rsidP="006704D9">
      <w:pPr>
        <w:suppressAutoHyphens/>
        <w:spacing w:after="0" w:line="240" w:lineRule="auto"/>
        <w:ind w:firstLine="567"/>
        <w:jc w:val="both"/>
        <w:rPr>
          <w:rFonts w:ascii="Times New Roman" w:eastAsia="Calibri" w:hAnsi="Times New Roman" w:cs="Times New Roman"/>
          <w:lang w:eastAsia="ar-SA"/>
        </w:rPr>
      </w:pPr>
      <w:r w:rsidRPr="006704D9">
        <w:rPr>
          <w:rFonts w:ascii="Times New Roman" w:eastAsia="Calibri" w:hAnsi="Times New Roman" w:cs="Times New Roman"/>
          <w:lang w:eastAsia="ar-SA"/>
        </w:rPr>
        <w:t xml:space="preserve">-  комплектует запрос и представленные заявителем документы в личное дело обслуживаемого лица. </w:t>
      </w:r>
    </w:p>
    <w:p w:rsidR="006704D9" w:rsidRPr="006704D9" w:rsidRDefault="006704D9" w:rsidP="006704D9">
      <w:pPr>
        <w:widowControl w:val="0"/>
        <w:suppressAutoHyphens/>
        <w:autoSpaceDE w:val="0"/>
        <w:spacing w:after="0" w:line="240" w:lineRule="auto"/>
        <w:ind w:firstLine="567"/>
        <w:jc w:val="both"/>
        <w:rPr>
          <w:rFonts w:ascii="Times New Roman" w:eastAsia="Calibri" w:hAnsi="Times New Roman" w:cs="Times New Roman"/>
          <w:lang w:eastAsia="ar-SA"/>
        </w:rPr>
      </w:pPr>
      <w:r w:rsidRPr="006704D9">
        <w:rPr>
          <w:rFonts w:ascii="Times New Roman" w:eastAsia="Calibri" w:hAnsi="Times New Roman" w:cs="Times New Roman"/>
          <w:lang w:eastAsia="ar-SA"/>
        </w:rPr>
        <w:t>М</w:t>
      </w:r>
      <w:r w:rsidRPr="006704D9">
        <w:rPr>
          <w:rFonts w:ascii="Times New Roman" w:eastAsia="Calibri" w:hAnsi="Times New Roman" w:cs="Times New Roman"/>
          <w:color w:val="000000"/>
          <w:lang w:eastAsia="ar-SA"/>
        </w:rPr>
        <w:t>аксимальный срок выполнения административной процедуры составляет</w:t>
      </w:r>
      <w:r w:rsidRPr="006704D9">
        <w:rPr>
          <w:rFonts w:ascii="Times New Roman" w:eastAsia="Calibri" w:hAnsi="Times New Roman" w:cs="Times New Roman"/>
          <w:lang w:eastAsia="ar-SA"/>
        </w:rPr>
        <w:t xml:space="preserve"> 1 рабочий день.</w:t>
      </w:r>
    </w:p>
    <w:p w:rsidR="006704D9" w:rsidRPr="006704D9" w:rsidRDefault="006704D9" w:rsidP="006704D9">
      <w:pPr>
        <w:widowControl w:val="0"/>
        <w:suppressAutoHyphens/>
        <w:autoSpaceDE w:val="0"/>
        <w:spacing w:after="0" w:line="240" w:lineRule="auto"/>
        <w:ind w:firstLine="567"/>
        <w:jc w:val="both"/>
        <w:rPr>
          <w:rFonts w:ascii="Times New Roman" w:eastAsia="Calibri" w:hAnsi="Times New Roman" w:cs="Times New Roman"/>
          <w:color w:val="000000"/>
          <w:lang w:eastAsia="ar-SA"/>
        </w:rPr>
      </w:pPr>
      <w:r w:rsidRPr="006704D9">
        <w:rPr>
          <w:rFonts w:ascii="Times New Roman" w:eastAsia="Calibri" w:hAnsi="Times New Roman" w:cs="Times New Roman"/>
          <w:lang w:eastAsia="ar-SA"/>
        </w:rPr>
        <w:t>Результатом административной процедуры являются:</w:t>
      </w:r>
    </w:p>
    <w:p w:rsidR="006704D9" w:rsidRPr="006704D9" w:rsidRDefault="006704D9" w:rsidP="006704D9">
      <w:pPr>
        <w:suppressAutoHyphens/>
        <w:spacing w:after="0" w:line="240" w:lineRule="auto"/>
        <w:ind w:firstLine="567"/>
        <w:jc w:val="both"/>
        <w:rPr>
          <w:rFonts w:ascii="Times New Roman" w:eastAsia="Calibri" w:hAnsi="Times New Roman" w:cs="Times New Roman"/>
          <w:color w:val="000000"/>
          <w:lang w:eastAsia="ar-SA"/>
        </w:rPr>
      </w:pPr>
      <w:r w:rsidRPr="006704D9">
        <w:rPr>
          <w:rFonts w:ascii="Times New Roman" w:eastAsia="Calibri" w:hAnsi="Times New Roman" w:cs="Times New Roman"/>
          <w:color w:val="000000"/>
          <w:lang w:eastAsia="ar-SA"/>
        </w:rPr>
        <w:t>- сформированное личное дело обслуживаемого лица, содержащее запрос и представленные заявителем документы;</w:t>
      </w:r>
    </w:p>
    <w:p w:rsidR="006704D9" w:rsidRPr="006704D9" w:rsidRDefault="006704D9" w:rsidP="006704D9">
      <w:pPr>
        <w:suppressAutoHyphens/>
        <w:spacing w:after="0" w:line="240" w:lineRule="auto"/>
        <w:ind w:firstLine="567"/>
        <w:jc w:val="both"/>
        <w:rPr>
          <w:rFonts w:ascii="Times New Roman" w:eastAsia="Calibri" w:hAnsi="Times New Roman" w:cs="Times New Roman"/>
          <w:lang w:eastAsia="ar-SA"/>
        </w:rPr>
      </w:pPr>
      <w:r w:rsidRPr="006704D9">
        <w:rPr>
          <w:rFonts w:ascii="Times New Roman" w:eastAsia="Calibri" w:hAnsi="Times New Roman" w:cs="Times New Roman"/>
          <w:color w:val="000000"/>
          <w:lang w:eastAsia="ar-SA"/>
        </w:rPr>
        <w:t>- отказ в приеме документов, оформленный в соответствии с  требованиями.</w:t>
      </w:r>
    </w:p>
    <w:p w:rsidR="006704D9" w:rsidRPr="006704D9" w:rsidRDefault="006704D9" w:rsidP="006704D9">
      <w:pPr>
        <w:tabs>
          <w:tab w:val="left" w:pos="0"/>
        </w:tabs>
        <w:suppressAutoHyphens/>
        <w:spacing w:after="0"/>
        <w:jc w:val="both"/>
        <w:rPr>
          <w:rFonts w:ascii="Times New Roman" w:eastAsia="Calibri" w:hAnsi="Times New Roman" w:cs="Times New Roman"/>
          <w:b/>
          <w:lang w:eastAsia="ar-SA"/>
        </w:rPr>
      </w:pPr>
    </w:p>
    <w:p w:rsidR="006704D9" w:rsidRPr="006704D9" w:rsidRDefault="006704D9" w:rsidP="006704D9">
      <w:pPr>
        <w:suppressAutoHyphens/>
        <w:spacing w:after="0" w:line="240" w:lineRule="auto"/>
        <w:jc w:val="center"/>
        <w:rPr>
          <w:rFonts w:ascii="Times New Roman" w:eastAsia="Calibri" w:hAnsi="Times New Roman" w:cs="Times New Roman"/>
          <w:b/>
          <w:bCs/>
          <w:lang w:eastAsia="ar-SA"/>
        </w:rPr>
      </w:pPr>
      <w:r w:rsidRPr="006704D9">
        <w:rPr>
          <w:rFonts w:ascii="Times New Roman" w:eastAsia="Calibri" w:hAnsi="Times New Roman" w:cs="Times New Roman"/>
          <w:b/>
          <w:bCs/>
          <w:lang w:eastAsia="ar-SA"/>
        </w:rPr>
        <w:t xml:space="preserve">3.3.2. Обработка документов </w:t>
      </w:r>
      <w:r w:rsidRPr="006704D9">
        <w:rPr>
          <w:rFonts w:ascii="Times New Roman" w:eastAsia="Calibri" w:hAnsi="Times New Roman" w:cs="Times New Roman"/>
          <w:b/>
          <w:color w:val="000000"/>
          <w:lang w:eastAsia="ar-SA"/>
        </w:rPr>
        <w:t>(информации),</w:t>
      </w:r>
      <w:r w:rsidRPr="006704D9">
        <w:rPr>
          <w:rFonts w:ascii="Times New Roman" w:eastAsia="Calibri" w:hAnsi="Times New Roman" w:cs="Times New Roman"/>
          <w:b/>
          <w:bCs/>
          <w:lang w:eastAsia="ar-SA"/>
        </w:rPr>
        <w:t xml:space="preserve"> необходимых </w:t>
      </w:r>
    </w:p>
    <w:p w:rsidR="006704D9" w:rsidRPr="006704D9" w:rsidRDefault="006704D9" w:rsidP="006704D9">
      <w:pPr>
        <w:suppressAutoHyphens/>
        <w:spacing w:after="0" w:line="240" w:lineRule="auto"/>
        <w:jc w:val="center"/>
        <w:rPr>
          <w:rFonts w:ascii="Times New Roman" w:eastAsia="Calibri" w:hAnsi="Times New Roman" w:cs="Times New Roman"/>
          <w:b/>
          <w:i/>
          <w:color w:val="000000"/>
          <w:lang w:eastAsia="ar-SA"/>
        </w:rPr>
      </w:pPr>
      <w:r w:rsidRPr="006704D9">
        <w:rPr>
          <w:rFonts w:ascii="Times New Roman" w:eastAsia="Calibri" w:hAnsi="Times New Roman" w:cs="Times New Roman"/>
          <w:b/>
          <w:bCs/>
          <w:lang w:eastAsia="ar-SA"/>
        </w:rPr>
        <w:t xml:space="preserve">для предоставления государственной услуги </w:t>
      </w:r>
    </w:p>
    <w:p w:rsidR="006704D9" w:rsidRPr="006704D9" w:rsidRDefault="006704D9" w:rsidP="006704D9">
      <w:pPr>
        <w:suppressAutoHyphens/>
        <w:spacing w:after="0"/>
        <w:ind w:left="567"/>
        <w:jc w:val="both"/>
        <w:rPr>
          <w:rFonts w:ascii="Times New Roman" w:eastAsia="Calibri" w:hAnsi="Times New Roman" w:cs="Times New Roman"/>
          <w:i/>
          <w:color w:val="000000"/>
          <w:lang w:eastAsia="ar-SA"/>
        </w:rPr>
      </w:pPr>
    </w:p>
    <w:p w:rsidR="006704D9" w:rsidRPr="006704D9" w:rsidRDefault="006704D9" w:rsidP="006704D9">
      <w:pPr>
        <w:widowControl w:val="0"/>
        <w:suppressAutoHyphens/>
        <w:autoSpaceDE w:val="0"/>
        <w:spacing w:after="0" w:line="240" w:lineRule="auto"/>
        <w:ind w:firstLine="567"/>
        <w:jc w:val="both"/>
        <w:rPr>
          <w:rFonts w:ascii="Times New Roman" w:eastAsia="Calibri" w:hAnsi="Times New Roman" w:cs="Times New Roman"/>
          <w:lang w:eastAsia="ar-SA"/>
        </w:rPr>
      </w:pPr>
      <w:r w:rsidRPr="006704D9">
        <w:rPr>
          <w:rFonts w:ascii="Times New Roman" w:eastAsia="Calibri" w:hAnsi="Times New Roman" w:cs="Times New Roman"/>
          <w:lang w:eastAsia="ar-SA"/>
        </w:rPr>
        <w:t>Основанием для начала административной процедуры является поступление личного дела обслуживаемого лица.</w:t>
      </w:r>
    </w:p>
    <w:p w:rsidR="006704D9" w:rsidRPr="006704D9" w:rsidRDefault="006704D9" w:rsidP="006704D9">
      <w:pPr>
        <w:widowControl w:val="0"/>
        <w:suppressAutoHyphens/>
        <w:autoSpaceDE w:val="0"/>
        <w:spacing w:after="0" w:line="240" w:lineRule="auto"/>
        <w:jc w:val="both"/>
        <w:rPr>
          <w:rFonts w:ascii="Times New Roman" w:eastAsia="Calibri" w:hAnsi="Times New Roman" w:cs="Times New Roman"/>
          <w:lang w:eastAsia="ar-SA"/>
        </w:rPr>
      </w:pPr>
      <w:r w:rsidRPr="006704D9">
        <w:rPr>
          <w:rFonts w:ascii="Times New Roman" w:eastAsia="Calibri" w:hAnsi="Times New Roman" w:cs="Times New Roman"/>
          <w:lang w:eastAsia="ar-SA"/>
        </w:rPr>
        <w:t xml:space="preserve">     Должностным лицом, ответственным за выполнение административной процедуры является ведущий специалист  администрации   Усть-Джегутинского муниципального района, предоставляющий государственную услугу (далее – специалист, ответственный  за обработку документов).</w:t>
      </w:r>
    </w:p>
    <w:p w:rsidR="006704D9" w:rsidRPr="006704D9" w:rsidRDefault="006704D9" w:rsidP="006704D9">
      <w:pPr>
        <w:widowControl w:val="0"/>
        <w:suppressAutoHyphens/>
        <w:autoSpaceDE w:val="0"/>
        <w:spacing w:after="0" w:line="240" w:lineRule="auto"/>
        <w:jc w:val="both"/>
        <w:rPr>
          <w:rFonts w:ascii="Times New Roman" w:eastAsia="Calibri" w:hAnsi="Times New Roman" w:cs="Times New Roman"/>
          <w:lang w:eastAsia="ar-SA"/>
        </w:rPr>
      </w:pPr>
      <w:r w:rsidRPr="006704D9">
        <w:rPr>
          <w:rFonts w:ascii="Times New Roman" w:eastAsia="Calibri" w:hAnsi="Times New Roman" w:cs="Times New Roman"/>
          <w:lang w:eastAsia="ar-SA"/>
        </w:rPr>
        <w:t xml:space="preserve">       Специалист, ответственный  за обработку документов:</w:t>
      </w:r>
    </w:p>
    <w:p w:rsidR="006704D9" w:rsidRPr="006704D9" w:rsidRDefault="006704D9" w:rsidP="006704D9">
      <w:pPr>
        <w:tabs>
          <w:tab w:val="left" w:pos="0"/>
        </w:tabs>
        <w:suppressAutoHyphens/>
        <w:spacing w:after="0" w:line="240" w:lineRule="auto"/>
        <w:ind w:firstLine="567"/>
        <w:jc w:val="both"/>
        <w:rPr>
          <w:rFonts w:ascii="Times New Roman" w:eastAsia="Calibri" w:hAnsi="Times New Roman" w:cs="Times New Roman"/>
          <w:lang w:eastAsia="ar-SA"/>
        </w:rPr>
      </w:pPr>
      <w:r w:rsidRPr="006704D9">
        <w:rPr>
          <w:rFonts w:ascii="Times New Roman" w:eastAsia="Calibri" w:hAnsi="Times New Roman" w:cs="Times New Roman"/>
          <w:lang w:eastAsia="ar-SA"/>
        </w:rPr>
        <w:t xml:space="preserve">- в соответствии с требованиями формирует сведения, необходимые для предоставления государственной услуги, и дополняет ими личное дело обслуживаемого лица; </w:t>
      </w:r>
    </w:p>
    <w:p w:rsidR="006704D9" w:rsidRPr="006704D9" w:rsidRDefault="006704D9" w:rsidP="006704D9">
      <w:pPr>
        <w:tabs>
          <w:tab w:val="left" w:pos="0"/>
        </w:tabs>
        <w:suppressAutoHyphens/>
        <w:spacing w:after="0" w:line="240" w:lineRule="auto"/>
        <w:ind w:firstLine="567"/>
        <w:jc w:val="both"/>
        <w:rPr>
          <w:rFonts w:ascii="Times New Roman" w:eastAsia="Calibri" w:hAnsi="Times New Roman" w:cs="Times New Roman"/>
          <w:lang w:eastAsia="ar-SA"/>
        </w:rPr>
      </w:pPr>
      <w:r w:rsidRPr="006704D9">
        <w:rPr>
          <w:rFonts w:ascii="Times New Roman" w:eastAsia="Calibri" w:hAnsi="Times New Roman" w:cs="Times New Roman"/>
          <w:lang w:eastAsia="ar-SA"/>
        </w:rPr>
        <w:t xml:space="preserve">-  обеспечивает проведение контроля </w:t>
      </w:r>
      <w:r w:rsidRPr="006704D9">
        <w:rPr>
          <w:rFonts w:ascii="Times New Roman" w:eastAsia="Calibri" w:hAnsi="Times New Roman" w:cs="Times New Roman"/>
          <w:color w:val="000000"/>
          <w:lang w:eastAsia="ar-SA"/>
        </w:rPr>
        <w:t>правомерности предоставления государственной услуги либо отказа в предоставлении государственной услуги</w:t>
      </w:r>
      <w:r w:rsidRPr="006704D9">
        <w:rPr>
          <w:rFonts w:ascii="Times New Roman" w:eastAsia="Calibri" w:hAnsi="Times New Roman" w:cs="Times New Roman"/>
          <w:lang w:eastAsia="ar-SA"/>
        </w:rPr>
        <w:t>.</w:t>
      </w:r>
    </w:p>
    <w:p w:rsidR="006704D9" w:rsidRPr="006704D9" w:rsidRDefault="006704D9" w:rsidP="006704D9">
      <w:pPr>
        <w:widowControl w:val="0"/>
        <w:suppressAutoHyphens/>
        <w:autoSpaceDE w:val="0"/>
        <w:spacing w:after="0" w:line="240" w:lineRule="auto"/>
        <w:ind w:firstLine="567"/>
        <w:jc w:val="both"/>
        <w:rPr>
          <w:rFonts w:ascii="Times New Roman" w:eastAsia="Calibri" w:hAnsi="Times New Roman" w:cs="Times New Roman"/>
          <w:color w:val="000000"/>
          <w:lang w:eastAsia="ar-SA"/>
        </w:rPr>
      </w:pPr>
      <w:r w:rsidRPr="006704D9">
        <w:rPr>
          <w:rFonts w:ascii="Times New Roman" w:eastAsia="Calibri" w:hAnsi="Times New Roman" w:cs="Times New Roman"/>
          <w:lang w:eastAsia="ar-SA"/>
        </w:rPr>
        <w:t xml:space="preserve">  М</w:t>
      </w:r>
      <w:r w:rsidRPr="006704D9">
        <w:rPr>
          <w:rFonts w:ascii="Times New Roman" w:eastAsia="Calibri" w:hAnsi="Times New Roman" w:cs="Times New Roman"/>
          <w:color w:val="000000"/>
          <w:lang w:eastAsia="ar-SA"/>
        </w:rPr>
        <w:t>аксимальный срок выполнения административной процедуры составляет 3 рабочих дня.</w:t>
      </w:r>
    </w:p>
    <w:p w:rsidR="006704D9" w:rsidRPr="006704D9" w:rsidRDefault="006704D9" w:rsidP="006704D9">
      <w:pPr>
        <w:widowControl w:val="0"/>
        <w:suppressAutoHyphens/>
        <w:autoSpaceDE w:val="0"/>
        <w:spacing w:after="0" w:line="240" w:lineRule="auto"/>
        <w:ind w:firstLine="567"/>
        <w:jc w:val="both"/>
        <w:rPr>
          <w:rFonts w:ascii="Times New Roman" w:eastAsia="Calibri" w:hAnsi="Times New Roman" w:cs="Times New Roman"/>
          <w:color w:val="000000"/>
          <w:lang w:eastAsia="ar-SA"/>
        </w:rPr>
      </w:pPr>
      <w:r w:rsidRPr="006704D9">
        <w:rPr>
          <w:rFonts w:ascii="Times New Roman" w:eastAsia="Calibri" w:hAnsi="Times New Roman" w:cs="Times New Roman"/>
          <w:color w:val="000000"/>
          <w:lang w:eastAsia="ar-SA"/>
        </w:rPr>
        <w:t xml:space="preserve">  Результатом административной процедуры являются:</w:t>
      </w:r>
    </w:p>
    <w:p w:rsidR="006704D9" w:rsidRPr="006704D9" w:rsidRDefault="006704D9" w:rsidP="006704D9">
      <w:pPr>
        <w:suppressAutoHyphens/>
        <w:spacing w:after="0" w:line="240" w:lineRule="auto"/>
        <w:ind w:firstLine="567"/>
        <w:jc w:val="both"/>
        <w:rPr>
          <w:rFonts w:ascii="Times New Roman" w:eastAsia="Calibri" w:hAnsi="Times New Roman" w:cs="Times New Roman"/>
          <w:color w:val="000000"/>
          <w:lang w:eastAsia="ar-SA"/>
        </w:rPr>
      </w:pPr>
      <w:r w:rsidRPr="006704D9">
        <w:rPr>
          <w:rFonts w:ascii="Times New Roman" w:eastAsia="Calibri" w:hAnsi="Times New Roman" w:cs="Times New Roman"/>
          <w:color w:val="000000"/>
          <w:lang w:eastAsia="ar-SA"/>
        </w:rPr>
        <w:t xml:space="preserve">- </w:t>
      </w:r>
      <w:r w:rsidRPr="006704D9">
        <w:rPr>
          <w:rFonts w:ascii="Times New Roman" w:eastAsia="Calibri" w:hAnsi="Times New Roman" w:cs="Times New Roman"/>
          <w:bCs/>
          <w:color w:val="000000"/>
          <w:lang w:eastAsia="ar-SA"/>
        </w:rPr>
        <w:t>принятие решения о выдаче разрешения на расходование денежных средств несовершеннолетнего гражданина</w:t>
      </w:r>
      <w:r w:rsidRPr="006704D9">
        <w:rPr>
          <w:rFonts w:ascii="Times New Roman" w:eastAsia="Calibri" w:hAnsi="Times New Roman" w:cs="Times New Roman"/>
          <w:color w:val="000000"/>
          <w:lang w:eastAsia="ar-SA"/>
        </w:rPr>
        <w:t>;</w:t>
      </w:r>
    </w:p>
    <w:p w:rsidR="006704D9" w:rsidRPr="006704D9" w:rsidRDefault="006704D9" w:rsidP="006704D9">
      <w:pPr>
        <w:suppressAutoHyphens/>
        <w:spacing w:after="0" w:line="240" w:lineRule="auto"/>
        <w:ind w:firstLine="567"/>
        <w:jc w:val="both"/>
        <w:rPr>
          <w:rFonts w:ascii="Times New Roman" w:eastAsia="Calibri" w:hAnsi="Times New Roman" w:cs="Times New Roman"/>
          <w:lang w:eastAsia="ar-SA"/>
        </w:rPr>
      </w:pPr>
      <w:r w:rsidRPr="006704D9">
        <w:rPr>
          <w:rFonts w:ascii="Times New Roman" w:eastAsia="Calibri" w:hAnsi="Times New Roman" w:cs="Times New Roman"/>
          <w:color w:val="000000"/>
          <w:lang w:eastAsia="ar-SA"/>
        </w:rPr>
        <w:lastRenderedPageBreak/>
        <w:t>-    отказ  в предоставлении государственной услуги.</w:t>
      </w:r>
    </w:p>
    <w:p w:rsidR="006704D9" w:rsidRPr="006704D9" w:rsidRDefault="006704D9" w:rsidP="006704D9">
      <w:pPr>
        <w:suppressAutoHyphens/>
        <w:spacing w:after="0"/>
        <w:ind w:left="567"/>
        <w:jc w:val="both"/>
        <w:rPr>
          <w:rFonts w:ascii="Times New Roman" w:eastAsia="Calibri" w:hAnsi="Times New Roman" w:cs="Times New Roman"/>
          <w:lang w:eastAsia="ar-SA"/>
        </w:rPr>
      </w:pPr>
    </w:p>
    <w:p w:rsidR="006704D9" w:rsidRPr="006704D9" w:rsidRDefault="006704D9" w:rsidP="006704D9">
      <w:pPr>
        <w:suppressAutoHyphens/>
        <w:spacing w:after="0" w:line="240" w:lineRule="auto"/>
        <w:ind w:firstLine="567"/>
        <w:jc w:val="both"/>
        <w:rPr>
          <w:rFonts w:ascii="Times New Roman" w:eastAsia="Calibri" w:hAnsi="Times New Roman" w:cs="Times New Roman"/>
          <w:b/>
          <w:lang w:eastAsia="ar-SA"/>
        </w:rPr>
      </w:pPr>
      <w:r w:rsidRPr="006704D9">
        <w:rPr>
          <w:rFonts w:ascii="Times New Roman" w:eastAsia="Calibri" w:hAnsi="Times New Roman" w:cs="Times New Roman"/>
          <w:b/>
          <w:color w:val="000000"/>
          <w:lang w:eastAsia="ar-SA"/>
        </w:rPr>
        <w:t xml:space="preserve">3.3.3. </w:t>
      </w:r>
      <w:r w:rsidRPr="006704D9">
        <w:rPr>
          <w:rFonts w:ascii="Times New Roman" w:eastAsia="Calibri" w:hAnsi="Times New Roman" w:cs="Times New Roman"/>
          <w:b/>
          <w:lang w:eastAsia="ar-SA"/>
        </w:rPr>
        <w:t>Формирование и направление межведомственного запроса в органы, участвующие в предоставлении государственной услуги</w:t>
      </w:r>
    </w:p>
    <w:p w:rsidR="006704D9" w:rsidRPr="006704D9" w:rsidRDefault="006704D9" w:rsidP="006704D9">
      <w:pPr>
        <w:suppressAutoHyphens/>
        <w:spacing w:after="0" w:line="240" w:lineRule="auto"/>
        <w:ind w:firstLine="567"/>
        <w:jc w:val="both"/>
        <w:rPr>
          <w:rFonts w:ascii="Times New Roman" w:eastAsia="Calibri" w:hAnsi="Times New Roman" w:cs="Times New Roman"/>
          <w:b/>
          <w:lang w:eastAsia="ar-SA"/>
        </w:rPr>
      </w:pPr>
    </w:p>
    <w:p w:rsidR="006704D9" w:rsidRPr="006704D9" w:rsidRDefault="006704D9" w:rsidP="006704D9">
      <w:pPr>
        <w:suppressAutoHyphens/>
        <w:spacing w:after="0" w:line="240" w:lineRule="auto"/>
        <w:ind w:firstLine="567"/>
        <w:jc w:val="both"/>
        <w:rPr>
          <w:rFonts w:ascii="Times New Roman" w:eastAsia="Calibri" w:hAnsi="Times New Roman" w:cs="Times New Roman"/>
          <w:lang w:eastAsia="ar-SA"/>
        </w:rPr>
      </w:pPr>
      <w:r w:rsidRPr="006704D9">
        <w:rPr>
          <w:rFonts w:ascii="Times New Roman" w:eastAsia="Calibri" w:hAnsi="Times New Roman" w:cs="Times New Roman"/>
          <w:b/>
          <w:lang w:eastAsia="ar-SA"/>
        </w:rPr>
        <w:t xml:space="preserve"> </w:t>
      </w:r>
      <w:r w:rsidRPr="006704D9">
        <w:rPr>
          <w:rFonts w:ascii="Times New Roman" w:eastAsia="Calibri" w:hAnsi="Times New Roman" w:cs="Times New Roman"/>
          <w:lang w:eastAsia="ar-SA"/>
        </w:rPr>
        <w:t xml:space="preserve"> Основанием для начала административной процедуры является не предоставление заявителем документов, указанных в пунктах 2.11. настоящего Регламента.</w:t>
      </w:r>
    </w:p>
    <w:p w:rsidR="006704D9" w:rsidRPr="006704D9" w:rsidRDefault="006704D9" w:rsidP="006704D9">
      <w:pPr>
        <w:suppressAutoHyphens/>
        <w:spacing w:after="0" w:line="240" w:lineRule="auto"/>
        <w:ind w:firstLine="567"/>
        <w:jc w:val="both"/>
        <w:rPr>
          <w:rFonts w:ascii="Times New Roman" w:eastAsia="Calibri" w:hAnsi="Times New Roman" w:cs="Times New Roman"/>
          <w:lang w:eastAsia="ar-SA"/>
        </w:rPr>
      </w:pPr>
    </w:p>
    <w:p w:rsidR="006704D9" w:rsidRPr="006704D9" w:rsidRDefault="006704D9" w:rsidP="006704D9">
      <w:pPr>
        <w:suppressAutoHyphens/>
        <w:spacing w:after="0" w:line="240" w:lineRule="auto"/>
        <w:jc w:val="both"/>
        <w:rPr>
          <w:rFonts w:ascii="Times New Roman" w:eastAsia="Calibri" w:hAnsi="Times New Roman" w:cs="Times New Roman"/>
          <w:lang w:eastAsia="ar-SA"/>
        </w:rPr>
      </w:pPr>
      <w:r w:rsidRPr="006704D9">
        <w:rPr>
          <w:rFonts w:ascii="Times New Roman" w:eastAsia="Calibri" w:hAnsi="Times New Roman" w:cs="Times New Roman"/>
          <w:b/>
          <w:lang w:eastAsia="ar-SA"/>
        </w:rPr>
        <w:t xml:space="preserve">      </w:t>
      </w:r>
      <w:r w:rsidRPr="006704D9">
        <w:rPr>
          <w:rFonts w:ascii="Times New Roman" w:eastAsia="Calibri" w:hAnsi="Times New Roman" w:cs="Times New Roman"/>
          <w:lang w:eastAsia="ar-SA"/>
        </w:rPr>
        <w:t xml:space="preserve"> Должностным лицом, ответственным за прием заявления о предоставлении государственной услуги, является ведущий специалист администрации   Усть-Джегутинского муниципального района  (далее - специалист).</w:t>
      </w:r>
    </w:p>
    <w:p w:rsidR="006704D9" w:rsidRPr="006704D9" w:rsidRDefault="006704D9" w:rsidP="006704D9">
      <w:pPr>
        <w:suppressAutoHyphens/>
        <w:spacing w:after="0" w:line="240" w:lineRule="auto"/>
        <w:ind w:firstLine="567"/>
        <w:jc w:val="both"/>
        <w:rPr>
          <w:rFonts w:ascii="Times New Roman" w:eastAsia="Calibri" w:hAnsi="Times New Roman" w:cs="Times New Roman"/>
          <w:lang w:eastAsia="ar-SA"/>
        </w:rPr>
      </w:pPr>
    </w:p>
    <w:p w:rsidR="006704D9" w:rsidRPr="006704D9" w:rsidRDefault="006704D9" w:rsidP="006704D9">
      <w:pPr>
        <w:suppressAutoHyphens/>
        <w:spacing w:after="0" w:line="240" w:lineRule="auto"/>
        <w:ind w:firstLine="567"/>
        <w:jc w:val="both"/>
        <w:rPr>
          <w:rFonts w:ascii="Times New Roman" w:eastAsia="Calibri" w:hAnsi="Times New Roman" w:cs="Times New Roman"/>
          <w:lang w:eastAsia="ar-SA"/>
        </w:rPr>
      </w:pPr>
      <w:r w:rsidRPr="006704D9">
        <w:rPr>
          <w:rFonts w:ascii="Times New Roman" w:eastAsia="Calibri" w:hAnsi="Times New Roman" w:cs="Times New Roman"/>
          <w:lang w:eastAsia="ar-SA"/>
        </w:rPr>
        <w:t xml:space="preserve">В случае необходимости получения документов путем межведомственного запроса, специалист   в день обращения заявителя формирует,  подписывает электронной подписью и направляет запрос </w:t>
      </w:r>
      <w:proofErr w:type="gramStart"/>
      <w:r w:rsidRPr="006704D9">
        <w:rPr>
          <w:rFonts w:ascii="Times New Roman" w:eastAsia="Calibri" w:hAnsi="Times New Roman" w:cs="Times New Roman"/>
          <w:lang w:eastAsia="ar-SA"/>
        </w:rPr>
        <w:t>в</w:t>
      </w:r>
      <w:proofErr w:type="gramEnd"/>
      <w:r w:rsidRPr="006704D9">
        <w:rPr>
          <w:rFonts w:ascii="Times New Roman" w:eastAsia="Calibri" w:hAnsi="Times New Roman" w:cs="Times New Roman"/>
          <w:lang w:eastAsia="ar-SA"/>
        </w:rPr>
        <w:t>:</w:t>
      </w:r>
    </w:p>
    <w:p w:rsidR="006704D9" w:rsidRPr="006704D9" w:rsidRDefault="006704D9" w:rsidP="006704D9">
      <w:pPr>
        <w:suppressAutoHyphens/>
        <w:autoSpaceDE w:val="0"/>
        <w:spacing w:after="0" w:line="240" w:lineRule="auto"/>
        <w:ind w:firstLine="540"/>
        <w:jc w:val="both"/>
        <w:rPr>
          <w:rFonts w:ascii="Times New Roman" w:eastAsia="Calibri" w:hAnsi="Times New Roman" w:cs="Times New Roman"/>
          <w:lang w:eastAsia="ar-SA"/>
        </w:rPr>
      </w:pPr>
    </w:p>
    <w:p w:rsidR="006704D9" w:rsidRPr="006704D9" w:rsidRDefault="006704D9" w:rsidP="006704D9">
      <w:pPr>
        <w:suppressAutoHyphens/>
        <w:spacing w:after="120" w:line="240" w:lineRule="auto"/>
        <w:ind w:left="283" w:firstLine="360"/>
        <w:jc w:val="both"/>
        <w:rPr>
          <w:rFonts w:ascii="Times New Roman" w:eastAsia="Calibri" w:hAnsi="Times New Roman" w:cs="Times New Roman"/>
          <w:lang w:eastAsia="ar-SA"/>
        </w:rPr>
      </w:pPr>
      <w:r w:rsidRPr="006704D9">
        <w:rPr>
          <w:rFonts w:ascii="Times New Roman" w:eastAsia="Calibri" w:hAnsi="Times New Roman" w:cs="Times New Roman"/>
          <w:iCs/>
          <w:lang w:eastAsia="ar-SA"/>
        </w:rPr>
        <w:t xml:space="preserve">- </w:t>
      </w:r>
      <w:r w:rsidRPr="006704D9">
        <w:rPr>
          <w:rFonts w:ascii="Times New Roman" w:eastAsia="Calibri" w:hAnsi="Times New Roman" w:cs="Times New Roman"/>
          <w:lang w:eastAsia="ar-SA"/>
        </w:rPr>
        <w:t>государственные учреждения  - Центры занятости населения Карачаево-Черкесской Республики</w:t>
      </w:r>
      <w:r w:rsidRPr="006704D9">
        <w:rPr>
          <w:rFonts w:ascii="Times New Roman" w:eastAsia="Calibri" w:hAnsi="Times New Roman" w:cs="Times New Roman"/>
          <w:iCs/>
          <w:lang w:eastAsia="ar-SA"/>
        </w:rPr>
        <w:t xml:space="preserve"> </w:t>
      </w:r>
      <w:r w:rsidRPr="006704D9">
        <w:rPr>
          <w:rFonts w:ascii="Times New Roman" w:eastAsia="Calibri" w:hAnsi="Times New Roman" w:cs="Times New Roman"/>
          <w:lang w:eastAsia="ar-SA"/>
        </w:rPr>
        <w:t>(</w:t>
      </w:r>
      <w:r w:rsidRPr="006704D9">
        <w:rPr>
          <w:rFonts w:ascii="Times New Roman" w:eastAsia="Calibri" w:hAnsi="Times New Roman" w:cs="Times New Roman"/>
          <w:iCs/>
          <w:lang w:eastAsia="ar-SA"/>
        </w:rPr>
        <w:t>сведения о статусе безработного</w:t>
      </w:r>
      <w:r w:rsidRPr="006704D9">
        <w:rPr>
          <w:rFonts w:ascii="Times New Roman" w:eastAsia="Calibri" w:hAnsi="Times New Roman" w:cs="Times New Roman"/>
          <w:lang w:eastAsia="ar-SA"/>
        </w:rPr>
        <w:t>);</w:t>
      </w:r>
    </w:p>
    <w:p w:rsidR="006704D9" w:rsidRPr="006704D9" w:rsidRDefault="006704D9" w:rsidP="006704D9">
      <w:pPr>
        <w:suppressAutoHyphens/>
        <w:spacing w:after="120" w:line="240" w:lineRule="auto"/>
        <w:ind w:left="283" w:firstLine="360"/>
        <w:jc w:val="both"/>
        <w:rPr>
          <w:rFonts w:ascii="Times New Roman" w:eastAsia="Calibri" w:hAnsi="Times New Roman" w:cs="Times New Roman"/>
          <w:lang w:eastAsia="ar-SA"/>
        </w:rPr>
      </w:pPr>
      <w:r w:rsidRPr="006704D9">
        <w:rPr>
          <w:rFonts w:ascii="Times New Roman" w:eastAsia="Calibri" w:hAnsi="Times New Roman" w:cs="Times New Roman"/>
          <w:lang w:eastAsia="ar-SA"/>
        </w:rPr>
        <w:t>- территориальные отделения Пенсионного Фонда Российской Федерации по Карачаево-Черкесской Республике (сведения о доходах граждан, получающих пенсионные выплаты);</w:t>
      </w:r>
    </w:p>
    <w:p w:rsidR="006704D9" w:rsidRPr="006704D9" w:rsidRDefault="006704D9" w:rsidP="006704D9">
      <w:pPr>
        <w:suppressAutoHyphens/>
        <w:spacing w:after="120" w:line="240" w:lineRule="auto"/>
        <w:ind w:left="283" w:firstLine="360"/>
        <w:jc w:val="both"/>
        <w:rPr>
          <w:rFonts w:ascii="Times New Roman" w:eastAsia="Calibri" w:hAnsi="Times New Roman" w:cs="Times New Roman"/>
          <w:lang w:eastAsia="ar-SA"/>
        </w:rPr>
      </w:pPr>
      <w:r w:rsidRPr="006704D9">
        <w:rPr>
          <w:rFonts w:ascii="Times New Roman" w:eastAsia="Calibri" w:hAnsi="Times New Roman" w:cs="Times New Roman"/>
          <w:lang w:eastAsia="ar-SA"/>
        </w:rPr>
        <w:t xml:space="preserve">-  </w:t>
      </w:r>
      <w:r w:rsidRPr="006704D9">
        <w:rPr>
          <w:rFonts w:ascii="Times New Roman" w:eastAsia="Calibri" w:hAnsi="Times New Roman" w:cs="Times New Roman"/>
          <w:iCs/>
          <w:lang w:eastAsia="ar-SA"/>
        </w:rPr>
        <w:t xml:space="preserve"> </w:t>
      </w:r>
      <w:r w:rsidRPr="006704D9">
        <w:rPr>
          <w:rFonts w:ascii="Times New Roman" w:eastAsia="Calibri" w:hAnsi="Times New Roman" w:cs="Times New Roman"/>
          <w:lang w:eastAsia="ar-SA"/>
        </w:rPr>
        <w:t>Отдел  Федеральной миграционной службы по Карачаево-Черкесской Республике</w:t>
      </w:r>
      <w:r w:rsidRPr="006704D9">
        <w:rPr>
          <w:rFonts w:ascii="Times New Roman" w:eastAsia="Calibri" w:hAnsi="Times New Roman" w:cs="Times New Roman"/>
          <w:iCs/>
          <w:lang w:eastAsia="ar-SA"/>
        </w:rPr>
        <w:t xml:space="preserve"> (сведения о регистрации по месту жительства или месту пребывания</w:t>
      </w:r>
      <w:r w:rsidRPr="006704D9">
        <w:rPr>
          <w:rFonts w:ascii="Times New Roman" w:eastAsia="Calibri" w:hAnsi="Times New Roman" w:cs="Times New Roman"/>
          <w:lang w:eastAsia="ar-SA"/>
        </w:rPr>
        <w:t>);</w:t>
      </w:r>
    </w:p>
    <w:p w:rsidR="006704D9" w:rsidRPr="006704D9" w:rsidRDefault="006704D9" w:rsidP="006704D9">
      <w:pPr>
        <w:suppressAutoHyphens/>
        <w:spacing w:after="120" w:line="240" w:lineRule="auto"/>
        <w:ind w:left="283" w:firstLine="360"/>
        <w:jc w:val="both"/>
        <w:rPr>
          <w:rFonts w:ascii="Times New Roman" w:eastAsia="Calibri" w:hAnsi="Times New Roman" w:cs="Times New Roman"/>
          <w:lang w:eastAsia="ar-SA"/>
        </w:rPr>
      </w:pPr>
      <w:r w:rsidRPr="006704D9">
        <w:rPr>
          <w:rFonts w:ascii="Times New Roman" w:eastAsia="Calibri" w:hAnsi="Times New Roman" w:cs="Times New Roman"/>
          <w:lang w:eastAsia="ar-SA"/>
        </w:rPr>
        <w:t>- межрайонные, районные инспекции Федеральной налоговой службы Российской Федерации по Карачаево-Черкесской Республике (сведения о доходах граждан);</w:t>
      </w:r>
    </w:p>
    <w:p w:rsidR="006704D9" w:rsidRPr="006704D9" w:rsidRDefault="006704D9" w:rsidP="006704D9">
      <w:pPr>
        <w:autoSpaceDE w:val="0"/>
        <w:autoSpaceDN w:val="0"/>
        <w:adjustRightInd w:val="0"/>
        <w:spacing w:after="0" w:line="240" w:lineRule="auto"/>
        <w:ind w:firstLine="374"/>
        <w:jc w:val="both"/>
        <w:rPr>
          <w:rFonts w:ascii="Times New Roman" w:eastAsia="Times New Roman" w:hAnsi="Times New Roman" w:cs="Times New Roman"/>
          <w:lang w:eastAsia="ru-RU"/>
        </w:rPr>
      </w:pPr>
      <w:r w:rsidRPr="006704D9">
        <w:rPr>
          <w:rFonts w:ascii="Times New Roman" w:eastAsia="Times New Roman" w:hAnsi="Times New Roman" w:cs="Times New Roman"/>
          <w:lang w:eastAsia="ru-RU"/>
        </w:rPr>
        <w:t xml:space="preserve">-  </w:t>
      </w:r>
      <w:r w:rsidRPr="006704D9">
        <w:rPr>
          <w:rFonts w:ascii="Times New Roman" w:eastAsia="Times New Roman" w:hAnsi="Times New Roman" w:cs="Times New Roman"/>
          <w:iCs/>
          <w:lang w:eastAsia="ru-RU"/>
        </w:rPr>
        <w:t xml:space="preserve">администрациями сельских поселений </w:t>
      </w:r>
      <w:r w:rsidRPr="006704D9">
        <w:rPr>
          <w:rFonts w:ascii="Times New Roman" w:eastAsia="Times New Roman" w:hAnsi="Times New Roman" w:cs="Times New Roman"/>
          <w:lang w:eastAsia="ru-RU"/>
        </w:rPr>
        <w:t>- в части получения сведений о количестве членов семьи, зарегистрированных совместно с заявителем, о размере занимаемой семьей площади жилого помещения (выписка из домовой (похозяйственней) книги);</w:t>
      </w:r>
    </w:p>
    <w:p w:rsidR="006704D9" w:rsidRPr="006704D9" w:rsidRDefault="006704D9" w:rsidP="006704D9">
      <w:pPr>
        <w:autoSpaceDE w:val="0"/>
        <w:autoSpaceDN w:val="0"/>
        <w:adjustRightInd w:val="0"/>
        <w:spacing w:after="0" w:line="240" w:lineRule="auto"/>
        <w:ind w:firstLine="374"/>
        <w:jc w:val="both"/>
        <w:rPr>
          <w:rFonts w:ascii="Times New Roman" w:eastAsia="Times New Roman" w:hAnsi="Times New Roman" w:cs="Times New Roman"/>
          <w:lang w:eastAsia="ru-RU"/>
        </w:rPr>
      </w:pPr>
    </w:p>
    <w:p w:rsidR="006704D9" w:rsidRPr="006704D9" w:rsidRDefault="006704D9" w:rsidP="006704D9">
      <w:pPr>
        <w:autoSpaceDE w:val="0"/>
        <w:autoSpaceDN w:val="0"/>
        <w:adjustRightInd w:val="0"/>
        <w:spacing w:after="0" w:line="240" w:lineRule="auto"/>
        <w:ind w:firstLine="374"/>
        <w:jc w:val="both"/>
        <w:rPr>
          <w:rFonts w:ascii="Times New Roman" w:eastAsia="Times New Roman" w:hAnsi="Times New Roman" w:cs="Times New Roman"/>
          <w:lang w:eastAsia="ru-RU"/>
        </w:rPr>
      </w:pPr>
      <w:r w:rsidRPr="006704D9">
        <w:rPr>
          <w:rFonts w:ascii="Times New Roman" w:eastAsia="Times New Roman" w:hAnsi="Times New Roman" w:cs="Times New Roman"/>
          <w:lang w:eastAsia="ru-RU"/>
        </w:rPr>
        <w:t xml:space="preserve">- органы записи актов гражданского состояния -   (сведения о рождении ребенка, об объявлении ребенка до 18 лет полностью дееспособной,   о государственной регистрации смерти граждан, в том числе детей).  </w:t>
      </w:r>
    </w:p>
    <w:p w:rsidR="006704D9" w:rsidRPr="006704D9" w:rsidRDefault="006704D9" w:rsidP="006704D9">
      <w:pPr>
        <w:autoSpaceDE w:val="0"/>
        <w:autoSpaceDN w:val="0"/>
        <w:adjustRightInd w:val="0"/>
        <w:spacing w:after="0" w:line="240" w:lineRule="auto"/>
        <w:ind w:firstLine="374"/>
        <w:jc w:val="both"/>
        <w:rPr>
          <w:rFonts w:ascii="Times New Roman" w:eastAsia="Times New Roman" w:hAnsi="Times New Roman" w:cs="Times New Roman"/>
          <w:lang w:eastAsia="ru-RU"/>
        </w:rPr>
      </w:pPr>
    </w:p>
    <w:p w:rsidR="006704D9" w:rsidRPr="006704D9" w:rsidRDefault="006704D9" w:rsidP="006704D9">
      <w:pPr>
        <w:suppressAutoHyphens/>
        <w:ind w:firstLine="567"/>
        <w:jc w:val="center"/>
        <w:rPr>
          <w:rFonts w:ascii="Times New Roman" w:eastAsia="Calibri" w:hAnsi="Times New Roman" w:cs="Times New Roman"/>
          <w:b/>
          <w:color w:val="000000"/>
          <w:lang w:eastAsia="ar-SA"/>
        </w:rPr>
      </w:pPr>
      <w:r w:rsidRPr="006704D9">
        <w:rPr>
          <w:rFonts w:ascii="Times New Roman" w:eastAsia="Calibri" w:hAnsi="Times New Roman" w:cs="Times New Roman"/>
          <w:b/>
          <w:color w:val="000000"/>
          <w:lang w:eastAsia="ar-SA"/>
        </w:rPr>
        <w:t>3.3.4. Принятие решения о предоставлении государственной услуги либо об отказе в предоставлении государственной услуги</w:t>
      </w:r>
    </w:p>
    <w:p w:rsidR="006704D9" w:rsidRPr="006704D9" w:rsidRDefault="006704D9" w:rsidP="006704D9">
      <w:pPr>
        <w:widowControl w:val="0"/>
        <w:suppressAutoHyphens/>
        <w:autoSpaceDE w:val="0"/>
        <w:spacing w:after="0" w:line="240" w:lineRule="auto"/>
        <w:ind w:firstLine="567"/>
        <w:jc w:val="both"/>
        <w:rPr>
          <w:rFonts w:ascii="Times New Roman" w:eastAsia="Calibri" w:hAnsi="Times New Roman" w:cs="Times New Roman"/>
          <w:color w:val="000000"/>
          <w:lang w:eastAsia="ar-SA"/>
        </w:rPr>
      </w:pPr>
      <w:r w:rsidRPr="006704D9">
        <w:rPr>
          <w:rFonts w:ascii="Times New Roman" w:eastAsia="Calibri" w:hAnsi="Times New Roman" w:cs="Times New Roman"/>
          <w:color w:val="000000"/>
          <w:lang w:eastAsia="ar-SA"/>
        </w:rPr>
        <w:t xml:space="preserve">Основанием для начала административной процедуры является поступление личного дела обслуживаемого лица,  а также ответов на межведомственные запросы, в Администрацию. </w:t>
      </w:r>
    </w:p>
    <w:p w:rsidR="006704D9" w:rsidRPr="006704D9" w:rsidRDefault="006704D9" w:rsidP="006704D9">
      <w:pPr>
        <w:widowControl w:val="0"/>
        <w:suppressAutoHyphens/>
        <w:autoSpaceDE w:val="0"/>
        <w:spacing w:after="0" w:line="240" w:lineRule="auto"/>
        <w:ind w:firstLine="567"/>
        <w:jc w:val="both"/>
        <w:rPr>
          <w:rFonts w:ascii="Times New Roman" w:eastAsia="Calibri" w:hAnsi="Times New Roman" w:cs="Times New Roman"/>
          <w:color w:val="000000"/>
          <w:lang w:eastAsia="ar-SA"/>
        </w:rPr>
      </w:pPr>
      <w:r w:rsidRPr="006704D9">
        <w:rPr>
          <w:rFonts w:ascii="Times New Roman" w:eastAsia="Calibri" w:hAnsi="Times New Roman" w:cs="Times New Roman"/>
          <w:color w:val="000000"/>
          <w:lang w:eastAsia="ar-SA"/>
        </w:rPr>
        <w:t xml:space="preserve">Должностным лицом, ответственным за выполнение административной процедуры является Глава  администрации  Усть-Джегутинского муниципального района (далее – Глава). </w:t>
      </w:r>
    </w:p>
    <w:p w:rsidR="006704D9" w:rsidRPr="006704D9" w:rsidRDefault="006704D9" w:rsidP="006704D9">
      <w:pPr>
        <w:widowControl w:val="0"/>
        <w:suppressAutoHyphens/>
        <w:autoSpaceDE w:val="0"/>
        <w:spacing w:after="0" w:line="240" w:lineRule="auto"/>
        <w:ind w:firstLine="567"/>
        <w:jc w:val="both"/>
        <w:rPr>
          <w:rFonts w:ascii="Times New Roman" w:eastAsia="Calibri" w:hAnsi="Times New Roman" w:cs="Times New Roman"/>
          <w:lang w:eastAsia="ar-SA"/>
        </w:rPr>
      </w:pPr>
      <w:r w:rsidRPr="006704D9">
        <w:rPr>
          <w:rFonts w:ascii="Times New Roman" w:eastAsia="Calibri" w:hAnsi="Times New Roman" w:cs="Times New Roman"/>
          <w:color w:val="000000"/>
          <w:lang w:eastAsia="ar-SA"/>
        </w:rPr>
        <w:t xml:space="preserve">Глава принимает решение в порядке, установленном   требованиями. </w:t>
      </w:r>
    </w:p>
    <w:p w:rsidR="006704D9" w:rsidRPr="006704D9" w:rsidRDefault="006704D9" w:rsidP="006704D9">
      <w:pPr>
        <w:widowControl w:val="0"/>
        <w:suppressAutoHyphens/>
        <w:autoSpaceDE w:val="0"/>
        <w:spacing w:after="0" w:line="240" w:lineRule="auto"/>
        <w:ind w:firstLine="567"/>
        <w:jc w:val="both"/>
        <w:rPr>
          <w:rFonts w:ascii="Times New Roman" w:eastAsia="Calibri" w:hAnsi="Times New Roman" w:cs="Times New Roman"/>
          <w:color w:val="000000"/>
          <w:lang w:eastAsia="ar-SA"/>
        </w:rPr>
      </w:pPr>
      <w:r w:rsidRPr="006704D9">
        <w:rPr>
          <w:rFonts w:ascii="Times New Roman" w:eastAsia="Calibri" w:hAnsi="Times New Roman" w:cs="Times New Roman"/>
          <w:lang w:eastAsia="ar-SA"/>
        </w:rPr>
        <w:t>М</w:t>
      </w:r>
      <w:r w:rsidRPr="006704D9">
        <w:rPr>
          <w:rFonts w:ascii="Times New Roman" w:eastAsia="Calibri" w:hAnsi="Times New Roman" w:cs="Times New Roman"/>
          <w:color w:val="000000"/>
          <w:lang w:eastAsia="ar-SA"/>
        </w:rPr>
        <w:t>аксимальный срок выполнения административной процедуры составляет 3 рабочих дня.</w:t>
      </w:r>
    </w:p>
    <w:p w:rsidR="006704D9" w:rsidRPr="006704D9" w:rsidRDefault="006704D9" w:rsidP="006704D9">
      <w:pPr>
        <w:widowControl w:val="0"/>
        <w:suppressAutoHyphens/>
        <w:autoSpaceDE w:val="0"/>
        <w:spacing w:after="0" w:line="240" w:lineRule="auto"/>
        <w:ind w:firstLine="567"/>
        <w:jc w:val="both"/>
        <w:rPr>
          <w:rFonts w:ascii="Times New Roman" w:eastAsia="Calibri" w:hAnsi="Times New Roman" w:cs="Times New Roman"/>
          <w:color w:val="000000"/>
          <w:lang w:eastAsia="ar-SA"/>
        </w:rPr>
      </w:pPr>
      <w:r w:rsidRPr="006704D9">
        <w:rPr>
          <w:rFonts w:ascii="Times New Roman" w:eastAsia="Calibri" w:hAnsi="Times New Roman" w:cs="Times New Roman"/>
          <w:color w:val="000000"/>
          <w:lang w:eastAsia="ar-SA"/>
        </w:rPr>
        <w:t>Результатом административной процедуры является:</w:t>
      </w:r>
    </w:p>
    <w:p w:rsidR="006704D9" w:rsidRPr="006704D9" w:rsidRDefault="006704D9" w:rsidP="006704D9">
      <w:pPr>
        <w:suppressAutoHyphens/>
        <w:spacing w:after="0" w:line="240" w:lineRule="auto"/>
        <w:ind w:firstLine="567"/>
        <w:jc w:val="both"/>
        <w:rPr>
          <w:rFonts w:ascii="Times New Roman" w:eastAsia="Calibri" w:hAnsi="Times New Roman" w:cs="Times New Roman"/>
          <w:color w:val="C0504D"/>
          <w:lang w:eastAsia="ar-SA"/>
        </w:rPr>
      </w:pPr>
      <w:r w:rsidRPr="006704D9">
        <w:rPr>
          <w:rFonts w:ascii="Times New Roman" w:eastAsia="Calibri" w:hAnsi="Times New Roman" w:cs="Times New Roman"/>
          <w:lang w:eastAsia="ar-SA"/>
        </w:rPr>
        <w:t xml:space="preserve">- </w:t>
      </w:r>
      <w:r w:rsidRPr="006704D9">
        <w:rPr>
          <w:rFonts w:ascii="Times New Roman" w:eastAsia="Calibri" w:hAnsi="Times New Roman" w:cs="Times New Roman"/>
          <w:bCs/>
          <w:lang w:eastAsia="ar-SA"/>
        </w:rPr>
        <w:t>принятие решения о</w:t>
      </w:r>
      <w:r w:rsidRPr="006704D9">
        <w:rPr>
          <w:rFonts w:ascii="Times New Roman" w:eastAsia="Calibri" w:hAnsi="Times New Roman" w:cs="Times New Roman"/>
          <w:bCs/>
          <w:color w:val="C0504D"/>
          <w:lang w:eastAsia="ar-SA"/>
        </w:rPr>
        <w:t xml:space="preserve"> </w:t>
      </w:r>
      <w:r w:rsidRPr="006704D9">
        <w:rPr>
          <w:rFonts w:ascii="Times New Roman" w:eastAsia="Calibri" w:hAnsi="Times New Roman" w:cs="Times New Roman"/>
          <w:bCs/>
          <w:color w:val="000000"/>
          <w:lang w:eastAsia="ar-SA"/>
        </w:rPr>
        <w:t xml:space="preserve">выдаче  </w:t>
      </w:r>
      <w:r w:rsidRPr="006704D9">
        <w:rPr>
          <w:rFonts w:ascii="Times New Roman" w:eastAsia="Calibri" w:hAnsi="Times New Roman" w:cs="Times New Roman"/>
          <w:lang w:eastAsia="ar-SA"/>
        </w:rPr>
        <w:t>разрешения родителям (иным законным представителям), управляющим имуществом несовершеннолетних, на расходование доходов несовершеннолетнего, в том числе доходов, причитающихся несовершеннолетнему от управления его имуществом, за исключением доходов, которыми несовершеннолетний вправе распоряжаться самостоятельно;</w:t>
      </w:r>
    </w:p>
    <w:p w:rsidR="006704D9" w:rsidRPr="006704D9" w:rsidRDefault="006704D9" w:rsidP="006704D9">
      <w:pPr>
        <w:widowControl w:val="0"/>
        <w:suppressAutoHyphens/>
        <w:autoSpaceDE w:val="0"/>
        <w:spacing w:after="0" w:line="240" w:lineRule="auto"/>
        <w:ind w:firstLine="567"/>
        <w:jc w:val="both"/>
        <w:rPr>
          <w:rFonts w:ascii="Times New Roman" w:eastAsia="Calibri" w:hAnsi="Times New Roman" w:cs="Times New Roman"/>
          <w:color w:val="000000"/>
          <w:lang w:eastAsia="ar-SA"/>
        </w:rPr>
      </w:pPr>
      <w:r w:rsidRPr="006704D9">
        <w:rPr>
          <w:rFonts w:ascii="Times New Roman" w:eastAsia="Calibri" w:hAnsi="Times New Roman" w:cs="Times New Roman"/>
          <w:color w:val="000000"/>
          <w:lang w:eastAsia="ar-SA"/>
        </w:rPr>
        <w:t>- принятие решения об отказе в предоставлении государственной услуги.</w:t>
      </w:r>
    </w:p>
    <w:p w:rsidR="006704D9" w:rsidRPr="006704D9" w:rsidRDefault="006704D9" w:rsidP="006704D9">
      <w:pPr>
        <w:suppressAutoHyphens/>
        <w:spacing w:after="0" w:line="240" w:lineRule="auto"/>
        <w:ind w:firstLine="567"/>
        <w:jc w:val="both"/>
        <w:rPr>
          <w:rFonts w:ascii="Times New Roman" w:eastAsia="Times New Roman" w:hAnsi="Times New Roman" w:cs="Times New Roman"/>
          <w:lang w:eastAsia="ar-SA"/>
        </w:rPr>
      </w:pPr>
    </w:p>
    <w:p w:rsidR="006704D9" w:rsidRPr="006704D9" w:rsidRDefault="006704D9" w:rsidP="006704D9">
      <w:pPr>
        <w:suppressAutoHyphens/>
        <w:ind w:firstLine="567"/>
        <w:jc w:val="center"/>
        <w:rPr>
          <w:rFonts w:ascii="Times New Roman" w:eastAsia="Calibri" w:hAnsi="Times New Roman" w:cs="Times New Roman"/>
          <w:b/>
          <w:color w:val="FF0000"/>
          <w:lang w:eastAsia="ar-SA"/>
        </w:rPr>
      </w:pPr>
      <w:r w:rsidRPr="006704D9">
        <w:rPr>
          <w:rFonts w:ascii="Times New Roman" w:eastAsia="Calibri" w:hAnsi="Times New Roman" w:cs="Times New Roman"/>
          <w:b/>
          <w:lang w:eastAsia="ar-SA"/>
        </w:rPr>
        <w:t xml:space="preserve">3.3.5. Выдача (направление) </w:t>
      </w:r>
      <w:r w:rsidRPr="006704D9">
        <w:rPr>
          <w:rFonts w:ascii="Times New Roman" w:eastAsia="Calibri" w:hAnsi="Times New Roman" w:cs="Times New Roman"/>
          <w:b/>
          <w:color w:val="000000"/>
          <w:lang w:eastAsia="ar-SA"/>
        </w:rPr>
        <w:t xml:space="preserve">заявителю документов и (или) информации, подтверждающих отказ в предоставлении государственной услуги и </w:t>
      </w:r>
      <w:r w:rsidRPr="006704D9">
        <w:rPr>
          <w:rFonts w:ascii="Times New Roman" w:eastAsia="Calibri" w:hAnsi="Times New Roman" w:cs="Times New Roman"/>
          <w:b/>
          <w:lang w:eastAsia="ar-SA"/>
        </w:rPr>
        <w:t>внесение сведений о конечном результате предоставления государственной услуги в журнал</w:t>
      </w:r>
    </w:p>
    <w:p w:rsidR="006704D9" w:rsidRPr="006704D9" w:rsidRDefault="006704D9" w:rsidP="006704D9">
      <w:pPr>
        <w:suppressAutoHyphens/>
        <w:spacing w:after="0" w:line="240" w:lineRule="auto"/>
        <w:ind w:firstLine="567"/>
        <w:jc w:val="both"/>
        <w:rPr>
          <w:rFonts w:ascii="Times New Roman" w:eastAsia="Calibri" w:hAnsi="Times New Roman" w:cs="Times New Roman"/>
          <w:color w:val="000000"/>
          <w:lang w:eastAsia="ar-SA"/>
        </w:rPr>
      </w:pPr>
      <w:r w:rsidRPr="006704D9">
        <w:rPr>
          <w:rFonts w:ascii="Times New Roman" w:eastAsia="Calibri" w:hAnsi="Times New Roman" w:cs="Times New Roman"/>
          <w:color w:val="000000"/>
          <w:lang w:eastAsia="ar-SA"/>
        </w:rPr>
        <w:t xml:space="preserve">Основанием  для начала административной  процедуры является </w:t>
      </w:r>
      <w:r w:rsidRPr="006704D9">
        <w:rPr>
          <w:rFonts w:ascii="Times New Roman" w:eastAsia="Calibri" w:hAnsi="Times New Roman" w:cs="Times New Roman"/>
          <w:bCs/>
          <w:lang w:eastAsia="ar-SA"/>
        </w:rPr>
        <w:t>принятие решения о</w:t>
      </w:r>
      <w:r w:rsidRPr="006704D9">
        <w:rPr>
          <w:rFonts w:ascii="Times New Roman" w:eastAsia="Calibri" w:hAnsi="Times New Roman" w:cs="Times New Roman"/>
          <w:bCs/>
          <w:color w:val="C0504D"/>
          <w:lang w:eastAsia="ar-SA"/>
        </w:rPr>
        <w:t xml:space="preserve"> </w:t>
      </w:r>
      <w:r w:rsidRPr="006704D9">
        <w:rPr>
          <w:rFonts w:ascii="Times New Roman" w:eastAsia="Calibri" w:hAnsi="Times New Roman" w:cs="Times New Roman"/>
          <w:bCs/>
          <w:color w:val="000000"/>
          <w:lang w:eastAsia="ar-SA"/>
        </w:rPr>
        <w:t xml:space="preserve">выдаче  </w:t>
      </w:r>
      <w:r w:rsidRPr="006704D9">
        <w:rPr>
          <w:rFonts w:ascii="Times New Roman" w:eastAsia="Calibri" w:hAnsi="Times New Roman" w:cs="Times New Roman"/>
          <w:lang w:eastAsia="ar-SA"/>
        </w:rPr>
        <w:t xml:space="preserve">разрешения родителям (иным законным представителям), управляющим имуществом несовершеннолетних, на расходование доходов несовершеннолетнего, в том числе доходов, причитающихся несовершеннолетнему от управления его имуществом, за исключением доходов, </w:t>
      </w:r>
      <w:r w:rsidRPr="006704D9">
        <w:rPr>
          <w:rFonts w:ascii="Times New Roman" w:eastAsia="Calibri" w:hAnsi="Times New Roman" w:cs="Times New Roman"/>
          <w:lang w:eastAsia="ar-SA"/>
        </w:rPr>
        <w:lastRenderedPageBreak/>
        <w:t>которыми несовершеннолетний вправе распоряжаться самостоятельно, а также</w:t>
      </w:r>
      <w:r w:rsidRPr="006704D9">
        <w:rPr>
          <w:rFonts w:ascii="Times New Roman" w:eastAsia="Calibri" w:hAnsi="Times New Roman" w:cs="Times New Roman"/>
          <w:color w:val="000000"/>
          <w:lang w:eastAsia="ar-SA"/>
        </w:rPr>
        <w:t xml:space="preserve"> принятие решения об отказе в предоставлении государственной услуги.</w:t>
      </w:r>
    </w:p>
    <w:p w:rsidR="006704D9" w:rsidRPr="006704D9" w:rsidRDefault="006704D9" w:rsidP="006704D9">
      <w:pPr>
        <w:widowControl w:val="0"/>
        <w:suppressAutoHyphens/>
        <w:autoSpaceDE w:val="0"/>
        <w:spacing w:after="0" w:line="240" w:lineRule="auto"/>
        <w:ind w:firstLine="567"/>
        <w:jc w:val="both"/>
        <w:rPr>
          <w:rFonts w:ascii="Times New Roman" w:eastAsia="Calibri" w:hAnsi="Times New Roman" w:cs="Times New Roman"/>
          <w:lang w:eastAsia="ar-SA"/>
        </w:rPr>
      </w:pPr>
      <w:r w:rsidRPr="006704D9">
        <w:rPr>
          <w:rFonts w:ascii="Times New Roman" w:eastAsia="Calibri" w:hAnsi="Times New Roman" w:cs="Times New Roman"/>
          <w:color w:val="000000"/>
          <w:lang w:eastAsia="ar-SA"/>
        </w:rPr>
        <w:t xml:space="preserve">Должностным лицом, ответственным за выполнение административной процедуры является </w:t>
      </w:r>
      <w:r w:rsidRPr="006704D9">
        <w:rPr>
          <w:rFonts w:ascii="Times New Roman" w:eastAsia="Calibri" w:hAnsi="Times New Roman" w:cs="Times New Roman"/>
          <w:lang w:eastAsia="ar-SA"/>
        </w:rPr>
        <w:t>ведущий специалист  по опеке  и попечительству  администрации  Усть-Джегутинского муниципального района, предоставляющий   государственную услугу</w:t>
      </w:r>
      <w:r w:rsidRPr="006704D9">
        <w:rPr>
          <w:rFonts w:ascii="Times New Roman" w:eastAsia="Calibri" w:hAnsi="Times New Roman" w:cs="Times New Roman"/>
          <w:color w:val="000000"/>
          <w:lang w:eastAsia="ar-SA"/>
        </w:rPr>
        <w:t xml:space="preserve"> (далее </w:t>
      </w:r>
      <w:proofErr w:type="gramStart"/>
      <w:r w:rsidRPr="006704D9">
        <w:rPr>
          <w:rFonts w:ascii="Times New Roman" w:eastAsia="Calibri" w:hAnsi="Times New Roman" w:cs="Times New Roman"/>
          <w:color w:val="000000"/>
          <w:lang w:eastAsia="ar-SA"/>
        </w:rPr>
        <w:t>–с</w:t>
      </w:r>
      <w:proofErr w:type="gramEnd"/>
      <w:r w:rsidRPr="006704D9">
        <w:rPr>
          <w:rFonts w:ascii="Times New Roman" w:eastAsia="Calibri" w:hAnsi="Times New Roman" w:cs="Times New Roman"/>
          <w:color w:val="000000"/>
          <w:lang w:eastAsia="ar-SA"/>
        </w:rPr>
        <w:t xml:space="preserve">пециалист, ответственный  за информирование). </w:t>
      </w:r>
    </w:p>
    <w:p w:rsidR="006704D9" w:rsidRPr="006704D9" w:rsidRDefault="006704D9" w:rsidP="006704D9">
      <w:pPr>
        <w:widowControl w:val="0"/>
        <w:suppressAutoHyphens/>
        <w:autoSpaceDE w:val="0"/>
        <w:spacing w:after="0" w:line="240" w:lineRule="auto"/>
        <w:ind w:firstLine="567"/>
        <w:jc w:val="both"/>
        <w:rPr>
          <w:rFonts w:ascii="Times New Roman" w:eastAsia="Calibri" w:hAnsi="Times New Roman" w:cs="Times New Roman"/>
          <w:lang w:eastAsia="ar-SA"/>
        </w:rPr>
      </w:pPr>
    </w:p>
    <w:p w:rsidR="006704D9" w:rsidRPr="006704D9" w:rsidRDefault="006704D9" w:rsidP="006704D9">
      <w:pPr>
        <w:widowControl w:val="0"/>
        <w:suppressAutoHyphens/>
        <w:autoSpaceDE w:val="0"/>
        <w:spacing w:after="0" w:line="240" w:lineRule="auto"/>
        <w:ind w:firstLine="567"/>
        <w:jc w:val="both"/>
        <w:rPr>
          <w:rFonts w:ascii="Times New Roman" w:eastAsia="Calibri" w:hAnsi="Times New Roman" w:cs="Times New Roman"/>
          <w:lang w:eastAsia="ar-SA"/>
        </w:rPr>
      </w:pPr>
      <w:r w:rsidRPr="006704D9">
        <w:rPr>
          <w:rFonts w:ascii="Times New Roman" w:eastAsia="Calibri" w:hAnsi="Times New Roman" w:cs="Times New Roman"/>
          <w:lang w:eastAsia="ar-SA"/>
        </w:rPr>
        <w:t>Специалист, ответственный  за информирование:</w:t>
      </w:r>
    </w:p>
    <w:p w:rsidR="006704D9" w:rsidRPr="006704D9" w:rsidRDefault="006704D9" w:rsidP="006704D9">
      <w:pPr>
        <w:suppressAutoHyphens/>
        <w:spacing w:after="0" w:line="240" w:lineRule="auto"/>
        <w:ind w:firstLine="567"/>
        <w:jc w:val="both"/>
        <w:rPr>
          <w:rFonts w:ascii="Times New Roman" w:eastAsia="Times New Roman" w:hAnsi="Times New Roman" w:cs="Times New Roman"/>
          <w:lang w:eastAsia="ar-SA"/>
        </w:rPr>
      </w:pPr>
      <w:r w:rsidRPr="006704D9">
        <w:rPr>
          <w:rFonts w:ascii="Times New Roman" w:eastAsia="Times New Roman" w:hAnsi="Times New Roman" w:cs="Times New Roman"/>
          <w:lang w:eastAsia="ar-SA"/>
        </w:rPr>
        <w:t>а) в случае принятия решения о предоставлении государственной услуги:</w:t>
      </w:r>
    </w:p>
    <w:p w:rsidR="006704D9" w:rsidRPr="006704D9" w:rsidRDefault="006704D9" w:rsidP="006704D9">
      <w:pPr>
        <w:suppressAutoHyphens/>
        <w:spacing w:after="0" w:line="240" w:lineRule="auto"/>
        <w:ind w:firstLine="567"/>
        <w:jc w:val="both"/>
        <w:rPr>
          <w:rFonts w:ascii="Times New Roman" w:eastAsia="Times New Roman" w:hAnsi="Times New Roman" w:cs="Times New Roman"/>
          <w:lang w:eastAsia="ar-SA"/>
        </w:rPr>
      </w:pPr>
      <w:r w:rsidRPr="006704D9">
        <w:rPr>
          <w:rFonts w:ascii="Times New Roman" w:eastAsia="Times New Roman" w:hAnsi="Times New Roman" w:cs="Times New Roman"/>
          <w:lang w:eastAsia="ar-SA"/>
        </w:rPr>
        <w:t xml:space="preserve">- выдает заявителю </w:t>
      </w:r>
      <w:r w:rsidRPr="006704D9">
        <w:rPr>
          <w:rFonts w:ascii="Times New Roman" w:eastAsia="Times New Roman" w:hAnsi="Times New Roman" w:cs="Times New Roman"/>
          <w:bCs/>
          <w:color w:val="000000"/>
          <w:lang w:eastAsia="ar-SA"/>
        </w:rPr>
        <w:t xml:space="preserve">решение </w:t>
      </w:r>
      <w:r w:rsidRPr="006704D9">
        <w:rPr>
          <w:rFonts w:ascii="Times New Roman" w:eastAsia="Times New Roman" w:hAnsi="Times New Roman" w:cs="Times New Roman"/>
          <w:lang w:eastAsia="ar-SA"/>
        </w:rPr>
        <w:t xml:space="preserve"> Администрации о предварительном  разрешении на расходование доходов несовершеннолетнего, в том числе доходов, причитающихся несовершеннолетнему от управления его имуществом, за исключением доходов, которыми несовершеннолетний вправе распоряжаться самостоятельно;</w:t>
      </w:r>
    </w:p>
    <w:p w:rsidR="006704D9" w:rsidRPr="006704D9" w:rsidRDefault="006704D9" w:rsidP="006704D9">
      <w:pPr>
        <w:suppressAutoHyphens/>
        <w:spacing w:after="0" w:line="240" w:lineRule="auto"/>
        <w:ind w:firstLine="567"/>
        <w:jc w:val="both"/>
        <w:rPr>
          <w:rFonts w:ascii="Times New Roman" w:eastAsia="Times New Roman" w:hAnsi="Times New Roman" w:cs="Times New Roman"/>
          <w:lang w:eastAsia="ar-SA"/>
        </w:rPr>
      </w:pPr>
      <w:r w:rsidRPr="006704D9">
        <w:rPr>
          <w:rFonts w:ascii="Times New Roman" w:eastAsia="Times New Roman" w:hAnsi="Times New Roman" w:cs="Times New Roman"/>
          <w:lang w:eastAsia="ar-SA"/>
        </w:rPr>
        <w:t xml:space="preserve">- вносит сведения, характеризующие результат предоставления государственной услуги, в журнал; </w:t>
      </w:r>
    </w:p>
    <w:p w:rsidR="006704D9" w:rsidRPr="006704D9" w:rsidRDefault="006704D9" w:rsidP="006704D9">
      <w:pPr>
        <w:suppressAutoHyphens/>
        <w:spacing w:after="0" w:line="240" w:lineRule="auto"/>
        <w:ind w:firstLine="567"/>
        <w:jc w:val="both"/>
        <w:rPr>
          <w:rFonts w:ascii="Times New Roman" w:eastAsia="Times New Roman" w:hAnsi="Times New Roman" w:cs="Times New Roman"/>
          <w:lang w:eastAsia="ar-SA"/>
        </w:rPr>
      </w:pPr>
      <w:r w:rsidRPr="006704D9">
        <w:rPr>
          <w:rFonts w:ascii="Times New Roman" w:eastAsia="Times New Roman" w:hAnsi="Times New Roman" w:cs="Times New Roman"/>
          <w:lang w:eastAsia="ar-SA"/>
        </w:rPr>
        <w:t>- помещает экземпляр соответствующего согласия в личное дело обслуживаемого лица, в том числе в виде электронного образа.</w:t>
      </w:r>
    </w:p>
    <w:p w:rsidR="006704D9" w:rsidRPr="006704D9" w:rsidRDefault="006704D9" w:rsidP="006704D9">
      <w:pPr>
        <w:suppressAutoHyphens/>
        <w:spacing w:after="0" w:line="240" w:lineRule="auto"/>
        <w:ind w:firstLine="567"/>
        <w:jc w:val="both"/>
        <w:rPr>
          <w:rFonts w:ascii="Times New Roman" w:eastAsia="Times New Roman" w:hAnsi="Times New Roman" w:cs="Arial"/>
          <w:sz w:val="24"/>
          <w:szCs w:val="24"/>
          <w:lang w:eastAsia="ar-SA"/>
        </w:rPr>
      </w:pPr>
      <w:r w:rsidRPr="006704D9">
        <w:rPr>
          <w:rFonts w:ascii="Times New Roman" w:eastAsia="Times New Roman" w:hAnsi="Times New Roman" w:cs="Times New Roman"/>
          <w:lang w:eastAsia="ar-SA"/>
        </w:rPr>
        <w:t xml:space="preserve"> </w:t>
      </w:r>
      <w:r w:rsidRPr="006704D9">
        <w:rPr>
          <w:rFonts w:ascii="Times New Roman" w:eastAsia="Times New Roman" w:hAnsi="Times New Roman" w:cs="Arial"/>
          <w:sz w:val="24"/>
          <w:szCs w:val="24"/>
          <w:lang w:eastAsia="ar-SA"/>
        </w:rPr>
        <w:t>б) в случае принятия решения об отказе в предоставлении государственной услуги    направляет  заявителю соответствующее уведомление в порядке делопроизводства или вручает лично   в соответствии с требованиями.</w:t>
      </w:r>
    </w:p>
    <w:p w:rsidR="006704D9" w:rsidRPr="006704D9" w:rsidRDefault="006704D9" w:rsidP="006704D9">
      <w:pPr>
        <w:widowControl w:val="0"/>
        <w:suppressAutoHyphens/>
        <w:autoSpaceDE w:val="0"/>
        <w:spacing w:after="0" w:line="240" w:lineRule="auto"/>
        <w:ind w:firstLine="567"/>
        <w:jc w:val="both"/>
        <w:rPr>
          <w:rFonts w:ascii="Times New Roman" w:eastAsia="Calibri" w:hAnsi="Times New Roman" w:cs="Times New Roman"/>
          <w:lang w:eastAsia="ar-SA"/>
        </w:rPr>
      </w:pPr>
      <w:r w:rsidRPr="006704D9">
        <w:rPr>
          <w:rFonts w:ascii="Times New Roman" w:eastAsia="Calibri" w:hAnsi="Times New Roman" w:cs="Times New Roman"/>
          <w:lang w:eastAsia="ar-SA"/>
        </w:rPr>
        <w:t>Максимальный срок выполнения административной процедуры составляет 1 рабочий день.</w:t>
      </w:r>
    </w:p>
    <w:p w:rsidR="006704D9" w:rsidRPr="006704D9" w:rsidRDefault="006704D9" w:rsidP="006704D9">
      <w:pPr>
        <w:widowControl w:val="0"/>
        <w:suppressAutoHyphens/>
        <w:autoSpaceDE w:val="0"/>
        <w:spacing w:after="0" w:line="240" w:lineRule="auto"/>
        <w:ind w:firstLine="567"/>
        <w:jc w:val="both"/>
        <w:rPr>
          <w:rFonts w:ascii="Times New Roman" w:eastAsia="Calibri" w:hAnsi="Times New Roman" w:cs="Times New Roman"/>
          <w:lang w:eastAsia="ar-SA"/>
        </w:rPr>
      </w:pPr>
      <w:r w:rsidRPr="006704D9">
        <w:rPr>
          <w:rFonts w:ascii="Times New Roman" w:eastAsia="Calibri" w:hAnsi="Times New Roman" w:cs="Times New Roman"/>
          <w:lang w:eastAsia="ar-SA"/>
        </w:rPr>
        <w:t xml:space="preserve"> Результатом административной процедуры являются:</w:t>
      </w:r>
    </w:p>
    <w:p w:rsidR="006704D9" w:rsidRPr="006704D9" w:rsidRDefault="006704D9" w:rsidP="006704D9">
      <w:pPr>
        <w:suppressAutoHyphens/>
        <w:spacing w:after="0" w:line="240" w:lineRule="auto"/>
        <w:ind w:firstLine="567"/>
        <w:jc w:val="both"/>
        <w:rPr>
          <w:rFonts w:ascii="Times New Roman" w:eastAsia="Calibri" w:hAnsi="Times New Roman" w:cs="Times New Roman"/>
          <w:lang w:eastAsia="ar-SA"/>
        </w:rPr>
      </w:pPr>
      <w:r w:rsidRPr="006704D9">
        <w:rPr>
          <w:rFonts w:ascii="Times New Roman" w:eastAsia="Calibri" w:hAnsi="Times New Roman" w:cs="Times New Roman"/>
          <w:lang w:eastAsia="ar-SA"/>
        </w:rPr>
        <w:t xml:space="preserve">- выдача заявителю </w:t>
      </w:r>
      <w:r w:rsidRPr="006704D9">
        <w:rPr>
          <w:rFonts w:ascii="Times New Roman" w:eastAsia="Calibri" w:hAnsi="Times New Roman" w:cs="Times New Roman"/>
          <w:bCs/>
          <w:color w:val="000000"/>
          <w:lang w:eastAsia="ar-SA"/>
        </w:rPr>
        <w:t xml:space="preserve">решения </w:t>
      </w:r>
      <w:r w:rsidRPr="006704D9">
        <w:rPr>
          <w:rFonts w:ascii="Times New Roman" w:eastAsia="Calibri" w:hAnsi="Times New Roman" w:cs="Times New Roman"/>
          <w:lang w:eastAsia="ar-SA"/>
        </w:rPr>
        <w:t>уполномоченного органа о предварительном разрешении на расходование доходов несовершеннолетнего, в том числе доходов, причитающихся несовершеннолетнему от управления его имуществом, за исключением доходов, которыми несовершеннолетний вправе распоряжаться самостоятельно;</w:t>
      </w:r>
    </w:p>
    <w:p w:rsidR="006704D9" w:rsidRPr="006704D9" w:rsidRDefault="006704D9" w:rsidP="006704D9">
      <w:pPr>
        <w:suppressAutoHyphens/>
        <w:spacing w:after="0" w:line="240" w:lineRule="auto"/>
        <w:ind w:firstLine="567"/>
        <w:jc w:val="both"/>
        <w:rPr>
          <w:rFonts w:ascii="Times New Roman" w:eastAsia="Calibri" w:hAnsi="Times New Roman" w:cs="Times New Roman"/>
          <w:color w:val="FF0000"/>
          <w:lang w:eastAsia="ar-SA"/>
        </w:rPr>
      </w:pPr>
      <w:r w:rsidRPr="006704D9">
        <w:rPr>
          <w:rFonts w:ascii="Times New Roman" w:eastAsia="Calibri" w:hAnsi="Times New Roman" w:cs="Times New Roman"/>
          <w:lang w:eastAsia="ar-SA"/>
        </w:rPr>
        <w:t>- информирование заявителя об отказе в предоставлении государственной услуги.</w:t>
      </w:r>
    </w:p>
    <w:p w:rsidR="006704D9" w:rsidRPr="006704D9" w:rsidRDefault="006704D9" w:rsidP="006704D9">
      <w:pPr>
        <w:suppressAutoHyphens/>
        <w:autoSpaceDE w:val="0"/>
        <w:spacing w:after="0" w:line="240" w:lineRule="auto"/>
        <w:ind w:firstLine="540"/>
        <w:jc w:val="both"/>
        <w:rPr>
          <w:rFonts w:ascii="Times New Roman" w:eastAsia="Calibri" w:hAnsi="Times New Roman" w:cs="Times New Roman"/>
          <w:lang w:eastAsia="ar-SA"/>
        </w:rPr>
      </w:pPr>
    </w:p>
    <w:p w:rsidR="006704D9" w:rsidRPr="006704D9" w:rsidRDefault="006704D9" w:rsidP="006704D9">
      <w:pPr>
        <w:widowControl w:val="0"/>
        <w:suppressAutoHyphens/>
        <w:autoSpaceDE w:val="0"/>
        <w:autoSpaceDN w:val="0"/>
        <w:adjustRightInd w:val="0"/>
        <w:spacing w:after="0" w:line="240" w:lineRule="auto"/>
        <w:ind w:firstLine="567"/>
        <w:jc w:val="center"/>
        <w:rPr>
          <w:rFonts w:ascii="Times New Roman" w:eastAsia="Calibri" w:hAnsi="Times New Roman" w:cs="Times New Roman"/>
          <w:b/>
          <w:lang w:eastAsia="ar-SA"/>
        </w:rPr>
      </w:pPr>
      <w:r w:rsidRPr="006704D9">
        <w:rPr>
          <w:rFonts w:ascii="Times New Roman" w:eastAsia="Calibri" w:hAnsi="Times New Roman" w:cs="Times New Roman"/>
          <w:b/>
          <w:lang w:eastAsia="ar-SA"/>
        </w:rPr>
        <w:t>4. Порядок и формы контроля,  за исполнением   Регламента</w:t>
      </w:r>
    </w:p>
    <w:p w:rsidR="006704D9" w:rsidRPr="006704D9" w:rsidRDefault="006704D9" w:rsidP="006704D9">
      <w:pPr>
        <w:suppressAutoHyphens/>
        <w:autoSpaceDE w:val="0"/>
        <w:spacing w:after="0" w:line="240" w:lineRule="auto"/>
        <w:ind w:firstLine="540"/>
        <w:jc w:val="center"/>
        <w:rPr>
          <w:rFonts w:ascii="Times New Roman" w:eastAsia="Calibri" w:hAnsi="Times New Roman" w:cs="Times New Roman"/>
          <w:b/>
          <w:lang w:eastAsia="ar-SA"/>
        </w:rPr>
      </w:pPr>
    </w:p>
    <w:p w:rsidR="006704D9" w:rsidRPr="006704D9" w:rsidRDefault="006704D9" w:rsidP="006704D9">
      <w:pPr>
        <w:suppressAutoHyphens/>
        <w:autoSpaceDE w:val="0"/>
        <w:spacing w:after="0" w:line="240" w:lineRule="auto"/>
        <w:ind w:firstLine="540"/>
        <w:rPr>
          <w:rFonts w:ascii="Times New Roman" w:eastAsia="Calibri" w:hAnsi="Times New Roman" w:cs="Times New Roman"/>
          <w:b/>
          <w:lang w:eastAsia="ar-SA"/>
        </w:rPr>
      </w:pPr>
      <w:r w:rsidRPr="006704D9">
        <w:rPr>
          <w:rFonts w:ascii="Times New Roman" w:eastAsia="Calibri" w:hAnsi="Times New Roman" w:cs="Times New Roman"/>
          <w:b/>
          <w:lang w:eastAsia="ar-SA"/>
        </w:rPr>
        <w:t>4.1. Порядок осуществления текущего контроля</w:t>
      </w:r>
    </w:p>
    <w:p w:rsidR="006704D9" w:rsidRPr="006704D9" w:rsidRDefault="006704D9" w:rsidP="006704D9">
      <w:pPr>
        <w:suppressAutoHyphens/>
        <w:autoSpaceDE w:val="0"/>
        <w:spacing w:after="0" w:line="240" w:lineRule="auto"/>
        <w:ind w:firstLine="540"/>
        <w:jc w:val="center"/>
        <w:rPr>
          <w:rFonts w:ascii="Times New Roman" w:eastAsia="Calibri" w:hAnsi="Times New Roman" w:cs="Times New Roman"/>
          <w:lang w:eastAsia="ar-SA"/>
        </w:rPr>
      </w:pPr>
    </w:p>
    <w:p w:rsidR="006704D9" w:rsidRPr="006704D9" w:rsidRDefault="006704D9" w:rsidP="006704D9">
      <w:pPr>
        <w:suppressAutoHyphens/>
        <w:spacing w:line="240" w:lineRule="auto"/>
        <w:ind w:firstLine="720"/>
        <w:jc w:val="both"/>
        <w:rPr>
          <w:rFonts w:ascii="Times New Roman" w:eastAsia="Calibri" w:hAnsi="Times New Roman" w:cs="Times New Roman"/>
          <w:lang w:eastAsia="ar-SA"/>
        </w:rPr>
      </w:pPr>
      <w:r w:rsidRPr="006704D9">
        <w:rPr>
          <w:rFonts w:ascii="Times New Roman" w:eastAsia="Calibri" w:hAnsi="Times New Roman" w:cs="Times New Roman"/>
          <w:lang w:eastAsia="ar-SA"/>
        </w:rPr>
        <w:t xml:space="preserve">  Текущий контроль,  за соблюдением последовательности  действий, определенных административными процедурами по предоставлению государственной услуги и принятием решений Администрации,  осуществляется Главой  и заместителем Главы.</w:t>
      </w:r>
    </w:p>
    <w:p w:rsidR="006704D9" w:rsidRPr="006704D9" w:rsidRDefault="006704D9" w:rsidP="006704D9">
      <w:pPr>
        <w:suppressAutoHyphens/>
        <w:spacing w:line="240" w:lineRule="auto"/>
        <w:ind w:firstLine="720"/>
        <w:jc w:val="both"/>
        <w:rPr>
          <w:rFonts w:ascii="Times New Roman" w:eastAsia="Calibri" w:hAnsi="Times New Roman" w:cs="Times New Roman"/>
          <w:lang w:eastAsia="ar-SA"/>
        </w:rPr>
      </w:pPr>
      <w:r w:rsidRPr="006704D9">
        <w:rPr>
          <w:rFonts w:ascii="Times New Roman" w:eastAsia="Calibri" w:hAnsi="Times New Roman" w:cs="Times New Roman"/>
          <w:lang w:eastAsia="ar-SA"/>
        </w:rPr>
        <w:t xml:space="preserve">  Текущий контроль осуществляется путем проведения проверок соблюдения и исполнения  Администрацией  Регламента, нормативных правовых актов Российской Федерации,  Карачаево-Черкесской Республики и муниципального образования.</w:t>
      </w:r>
    </w:p>
    <w:p w:rsidR="006704D9" w:rsidRPr="006704D9" w:rsidRDefault="006704D9" w:rsidP="006704D9">
      <w:pPr>
        <w:suppressAutoHyphens/>
        <w:autoSpaceDE w:val="0"/>
        <w:spacing w:after="0" w:line="240" w:lineRule="auto"/>
        <w:jc w:val="both"/>
        <w:rPr>
          <w:rFonts w:ascii="Times New Roman" w:eastAsia="Calibri" w:hAnsi="Times New Roman" w:cs="Times New Roman"/>
          <w:lang w:eastAsia="ar-SA"/>
        </w:rPr>
      </w:pPr>
    </w:p>
    <w:p w:rsidR="006704D9" w:rsidRPr="006704D9" w:rsidRDefault="006704D9" w:rsidP="006704D9">
      <w:pPr>
        <w:suppressAutoHyphens/>
        <w:ind w:firstLine="720"/>
        <w:jc w:val="center"/>
        <w:rPr>
          <w:rFonts w:ascii="Times New Roman" w:eastAsia="Calibri" w:hAnsi="Times New Roman" w:cs="Times New Roman"/>
          <w:b/>
          <w:lang w:eastAsia="ar-SA"/>
        </w:rPr>
      </w:pPr>
      <w:r w:rsidRPr="006704D9">
        <w:rPr>
          <w:rFonts w:ascii="Times New Roman" w:eastAsia="Calibri" w:hAnsi="Times New Roman" w:cs="Times New Roman"/>
          <w:b/>
          <w:lang w:eastAsia="ar-SA"/>
        </w:rPr>
        <w:t>4.2. Порядок и периодичность осуществления плановых и внеплановых проверок</w:t>
      </w:r>
    </w:p>
    <w:p w:rsidR="006704D9" w:rsidRPr="006704D9" w:rsidRDefault="006704D9" w:rsidP="006704D9">
      <w:pPr>
        <w:suppressAutoHyphens/>
        <w:spacing w:line="240" w:lineRule="auto"/>
        <w:ind w:firstLine="720"/>
        <w:jc w:val="both"/>
        <w:rPr>
          <w:rFonts w:ascii="Times New Roman" w:eastAsia="Calibri" w:hAnsi="Times New Roman" w:cs="Times New Roman"/>
          <w:bCs/>
          <w:lang w:eastAsia="ar-SA"/>
        </w:rPr>
      </w:pPr>
      <w:r w:rsidRPr="006704D9">
        <w:rPr>
          <w:rFonts w:ascii="Times New Roman" w:eastAsia="Calibri" w:hAnsi="Times New Roman" w:cs="Times New Roman"/>
          <w:bCs/>
          <w:lang w:eastAsia="ar-SA"/>
        </w:rPr>
        <w:t xml:space="preserve"> </w:t>
      </w:r>
      <w:r w:rsidRPr="006704D9">
        <w:rPr>
          <w:rFonts w:ascii="Times New Roman" w:eastAsia="Calibri" w:hAnsi="Times New Roman" w:cs="Times New Roman"/>
          <w:lang w:eastAsia="ar-SA"/>
        </w:rPr>
        <w:t xml:space="preserve"> Контроль,   за  полнотой и качеством предоставления государственной  услуги включает в себя проведение проверок, выявление и устранение  нарушений прав  попечителей,  обратившихся за предоставлением указанной государственной услуги, рассмотрение, принятие в пределах компетенции решений и подготовку ответов на обращения лиц, содержащих жалобы на решения, действия (бездействие) должностных лиц Администрации.</w:t>
      </w:r>
    </w:p>
    <w:p w:rsidR="006704D9" w:rsidRPr="006704D9" w:rsidRDefault="006704D9" w:rsidP="006704D9">
      <w:pPr>
        <w:suppressAutoHyphens/>
        <w:spacing w:line="240" w:lineRule="auto"/>
        <w:ind w:firstLine="720"/>
        <w:jc w:val="both"/>
        <w:rPr>
          <w:rFonts w:ascii="Times New Roman" w:eastAsia="Calibri" w:hAnsi="Times New Roman" w:cs="Times New Roman"/>
          <w:bCs/>
          <w:lang w:eastAsia="ar-SA"/>
        </w:rPr>
      </w:pPr>
      <w:r w:rsidRPr="006704D9">
        <w:rPr>
          <w:rFonts w:ascii="Times New Roman" w:eastAsia="Calibri" w:hAnsi="Times New Roman" w:cs="Times New Roman"/>
          <w:bCs/>
          <w:lang w:eastAsia="ar-SA"/>
        </w:rPr>
        <w:t xml:space="preserve">  </w:t>
      </w:r>
      <w:r w:rsidRPr="006704D9">
        <w:rPr>
          <w:rFonts w:ascii="Times New Roman" w:eastAsia="Calibri" w:hAnsi="Times New Roman" w:cs="Times New Roman"/>
          <w:lang w:eastAsia="ar-SA"/>
        </w:rPr>
        <w:t>По результатам проведенных проверок, оформленных в установленном порядке, в случае выявления  нарушений прав заявителя, виновные лица привлекаются к ответственности в соответствии с законодательством Российской Федерации.</w:t>
      </w:r>
    </w:p>
    <w:p w:rsidR="006704D9" w:rsidRPr="006704D9" w:rsidRDefault="006704D9" w:rsidP="006704D9">
      <w:pPr>
        <w:suppressAutoHyphens/>
        <w:spacing w:line="240" w:lineRule="auto"/>
        <w:ind w:firstLine="720"/>
        <w:jc w:val="both"/>
        <w:rPr>
          <w:rFonts w:ascii="Times New Roman" w:eastAsia="Calibri" w:hAnsi="Times New Roman" w:cs="Times New Roman"/>
          <w:lang w:eastAsia="ar-SA"/>
        </w:rPr>
      </w:pPr>
      <w:r w:rsidRPr="006704D9">
        <w:rPr>
          <w:rFonts w:ascii="Times New Roman" w:eastAsia="Calibri" w:hAnsi="Times New Roman" w:cs="Times New Roman"/>
          <w:bCs/>
          <w:lang w:eastAsia="ar-SA"/>
        </w:rPr>
        <w:t xml:space="preserve">  </w:t>
      </w:r>
      <w:r w:rsidRPr="006704D9">
        <w:rPr>
          <w:rFonts w:ascii="Times New Roman" w:eastAsia="Calibri" w:hAnsi="Times New Roman" w:cs="Times New Roman"/>
          <w:lang w:eastAsia="ar-SA"/>
        </w:rPr>
        <w:t xml:space="preserve">Проверки могут быть плановыми и внеплановыми. При проверке могут рассматриваться все вопросы, связанные с предоставлением государственной услуги (комплексные проверки) или отдельные вопросы (тематические проверки).  Проверка также может проводиться по конкретному обращению заявителя. </w:t>
      </w:r>
    </w:p>
    <w:p w:rsidR="006704D9" w:rsidRPr="006704D9" w:rsidRDefault="006704D9" w:rsidP="006704D9">
      <w:pPr>
        <w:suppressAutoHyphens/>
        <w:spacing w:line="240" w:lineRule="auto"/>
        <w:ind w:firstLine="720"/>
        <w:jc w:val="both"/>
        <w:rPr>
          <w:rFonts w:ascii="Times New Roman" w:eastAsia="Calibri" w:hAnsi="Times New Roman" w:cs="Times New Roman"/>
          <w:lang w:eastAsia="ar-SA"/>
        </w:rPr>
      </w:pPr>
      <w:r w:rsidRPr="006704D9">
        <w:rPr>
          <w:rFonts w:ascii="Times New Roman" w:eastAsia="Calibri" w:hAnsi="Times New Roman" w:cs="Times New Roman"/>
          <w:lang w:eastAsia="ar-SA"/>
        </w:rPr>
        <w:lastRenderedPageBreak/>
        <w:t xml:space="preserve">Результаты проверки оформляются в виде справки, в которой отмечаются выявленные недостатки и предложения по их устранению. Справка подписывается руководителем уполномоченного органа  или  заместителем </w:t>
      </w:r>
      <w:r w:rsidRPr="006704D9">
        <w:rPr>
          <w:rFonts w:ascii="Times New Roman" w:eastAsia="Calibri" w:hAnsi="Times New Roman" w:cs="Times New Roman"/>
          <w:iCs/>
          <w:lang w:eastAsia="ar-SA"/>
        </w:rPr>
        <w:t xml:space="preserve">руководителя </w:t>
      </w:r>
      <w:r w:rsidRPr="006704D9">
        <w:rPr>
          <w:rFonts w:ascii="Times New Roman" w:eastAsia="Calibri" w:hAnsi="Times New Roman" w:cs="Times New Roman"/>
          <w:lang w:eastAsia="ar-SA"/>
        </w:rPr>
        <w:t>уполномоченного органа</w:t>
      </w:r>
      <w:r w:rsidRPr="006704D9">
        <w:rPr>
          <w:rFonts w:ascii="Times New Roman" w:eastAsia="Calibri" w:hAnsi="Times New Roman" w:cs="Times New Roman"/>
          <w:iCs/>
          <w:lang w:eastAsia="ar-SA"/>
        </w:rPr>
        <w:t>.</w:t>
      </w:r>
    </w:p>
    <w:p w:rsidR="006704D9" w:rsidRPr="006704D9" w:rsidRDefault="006704D9" w:rsidP="006704D9">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6704D9">
        <w:rPr>
          <w:rFonts w:ascii="Times New Roman" w:eastAsia="Calibri" w:hAnsi="Times New Roman" w:cs="Times New Roman"/>
          <w:lang w:eastAsia="ar-SA"/>
        </w:rPr>
        <w:t xml:space="preserve"> </w:t>
      </w:r>
    </w:p>
    <w:p w:rsidR="006704D9" w:rsidRPr="006704D9" w:rsidRDefault="006704D9" w:rsidP="006704D9">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6704D9">
        <w:rPr>
          <w:rFonts w:ascii="Times New Roman" w:eastAsia="Calibri" w:hAnsi="Times New Roman" w:cs="Times New Roman"/>
          <w:lang w:eastAsia="ar-SA"/>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со ст. 5.63. «Нарушение законодательства об организации предоставления государственных и муниципальных услуг» Кодекса Российской Федерации об административных правонарушениях.</w:t>
      </w:r>
    </w:p>
    <w:p w:rsidR="006704D9" w:rsidRPr="006704D9" w:rsidRDefault="006704D9" w:rsidP="006704D9">
      <w:pPr>
        <w:suppressAutoHyphens/>
        <w:spacing w:line="240" w:lineRule="auto"/>
        <w:ind w:firstLine="720"/>
        <w:jc w:val="both"/>
        <w:rPr>
          <w:rFonts w:ascii="Times New Roman" w:eastAsia="Calibri" w:hAnsi="Times New Roman" w:cs="Times New Roman"/>
          <w:lang w:eastAsia="ar-SA"/>
        </w:rPr>
      </w:pPr>
    </w:p>
    <w:p w:rsidR="006704D9" w:rsidRPr="006704D9" w:rsidRDefault="006704D9" w:rsidP="006704D9">
      <w:pPr>
        <w:widowControl w:val="0"/>
        <w:suppressAutoHyphens/>
        <w:autoSpaceDE w:val="0"/>
        <w:autoSpaceDN w:val="0"/>
        <w:adjustRightInd w:val="0"/>
        <w:spacing w:after="0" w:line="240" w:lineRule="auto"/>
        <w:ind w:firstLine="567"/>
        <w:jc w:val="both"/>
        <w:rPr>
          <w:rFonts w:ascii="Times New Roman" w:eastAsia="Calibri" w:hAnsi="Times New Roman" w:cs="Times New Roman"/>
          <w:b/>
          <w:lang w:eastAsia="ar-SA"/>
        </w:rPr>
      </w:pPr>
      <w:r w:rsidRPr="006704D9">
        <w:rPr>
          <w:rFonts w:ascii="Times New Roman" w:eastAsia="Calibri" w:hAnsi="Times New Roman" w:cs="Times New Roman"/>
          <w:b/>
          <w:lang w:eastAsia="ar-SA"/>
        </w:rPr>
        <w:t>4.3. Ответственность должностных лиц  Администрации  за решения и действия (бездействие), принимаемые (осуществляемые) в ходе предоставления государственной  услуги.</w:t>
      </w:r>
    </w:p>
    <w:p w:rsidR="006704D9" w:rsidRPr="006704D9" w:rsidRDefault="006704D9" w:rsidP="006704D9">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6704D9">
        <w:rPr>
          <w:rFonts w:ascii="Times New Roman" w:eastAsia="Calibri" w:hAnsi="Times New Roman" w:cs="Times New Roman"/>
          <w:lang w:eastAsia="ar-SA"/>
        </w:rPr>
        <w:t>Должностные лица  Администрации,  которым поручено подготовить ответ, несут персональную ответственность за сроки и качество, объективность и тщательность рассмотрения заявления.</w:t>
      </w:r>
    </w:p>
    <w:p w:rsidR="006704D9" w:rsidRPr="006704D9" w:rsidRDefault="006704D9" w:rsidP="006704D9">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6704D9">
        <w:rPr>
          <w:rFonts w:ascii="Times New Roman" w:eastAsia="Calibri" w:hAnsi="Times New Roman" w:cs="Times New Roman"/>
          <w:lang w:eastAsia="ar-SA"/>
        </w:rPr>
        <w:t>Персональная ответственность за выполнение государственной услуги закрепляется в должностных регламентах должностных лиц   Администрации  в соответствии с требованиями законодательства Российской Федерации.</w:t>
      </w:r>
    </w:p>
    <w:p w:rsidR="006704D9" w:rsidRPr="006704D9" w:rsidRDefault="006704D9" w:rsidP="006704D9">
      <w:pPr>
        <w:widowControl w:val="0"/>
        <w:suppressAutoHyphens/>
        <w:autoSpaceDE w:val="0"/>
        <w:autoSpaceDN w:val="0"/>
        <w:adjustRightInd w:val="0"/>
        <w:spacing w:after="0" w:line="240" w:lineRule="auto"/>
        <w:ind w:firstLine="567"/>
        <w:jc w:val="both"/>
        <w:rPr>
          <w:rFonts w:ascii="Times New Roman" w:eastAsia="Calibri" w:hAnsi="Times New Roman" w:cs="Times New Roman"/>
          <w:b/>
          <w:lang w:eastAsia="ar-SA"/>
        </w:rPr>
      </w:pPr>
    </w:p>
    <w:p w:rsidR="006704D9" w:rsidRPr="006704D9" w:rsidRDefault="006704D9" w:rsidP="006704D9">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6704D9">
        <w:rPr>
          <w:rFonts w:ascii="Times New Roman" w:eastAsia="Calibri" w:hAnsi="Times New Roman" w:cs="Times New Roman"/>
          <w:b/>
          <w:lang w:eastAsia="ar-SA"/>
        </w:rPr>
        <w:t>4.4. 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w:t>
      </w:r>
      <w:r w:rsidRPr="006704D9">
        <w:rPr>
          <w:rFonts w:ascii="Times New Roman" w:eastAsia="Calibri" w:hAnsi="Times New Roman" w:cs="Times New Roman"/>
          <w:lang w:eastAsia="ar-SA"/>
        </w:rPr>
        <w:t xml:space="preserve"> </w:t>
      </w:r>
    </w:p>
    <w:p w:rsidR="006704D9" w:rsidRPr="006704D9" w:rsidRDefault="006704D9" w:rsidP="006704D9">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6704D9">
        <w:rPr>
          <w:rFonts w:ascii="Times New Roman" w:eastAsia="Calibri" w:hAnsi="Times New Roman" w:cs="Times New Roman"/>
          <w:lang w:eastAsia="ar-SA"/>
        </w:rPr>
        <w:t xml:space="preserve">Контроль,  за предоставлением государственной услуги осуществляется в форме </w:t>
      </w:r>
      <w:proofErr w:type="gramStart"/>
      <w:r w:rsidRPr="006704D9">
        <w:rPr>
          <w:rFonts w:ascii="Times New Roman" w:eastAsia="Calibri" w:hAnsi="Times New Roman" w:cs="Times New Roman"/>
          <w:lang w:eastAsia="ar-SA"/>
        </w:rPr>
        <w:t>контроля за</w:t>
      </w:r>
      <w:proofErr w:type="gramEnd"/>
      <w:r w:rsidRPr="006704D9">
        <w:rPr>
          <w:rFonts w:ascii="Times New Roman" w:eastAsia="Calibri" w:hAnsi="Times New Roman" w:cs="Times New Roman"/>
          <w:lang w:eastAsia="ar-SA"/>
        </w:rPr>
        <w:t xml:space="preserve"> соблюдением последовательности действий, определенных административными процедурами по предоставлению государственной услуги и принятию решений должностными лицами, путем проведения проверок соблюдения и исполнения должностными лицами нормативных правовых актов Российской Федерации и Карачаево-Черкесской Республики, а также положений настоящего Регламента.</w:t>
      </w:r>
    </w:p>
    <w:p w:rsidR="006704D9" w:rsidRPr="006704D9" w:rsidRDefault="006704D9" w:rsidP="006704D9">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6704D9">
        <w:rPr>
          <w:rFonts w:ascii="Times New Roman" w:eastAsia="Calibri" w:hAnsi="Times New Roman" w:cs="Times New Roman"/>
          <w:lang w:eastAsia="ar-SA"/>
        </w:rPr>
        <w:t xml:space="preserve">    Контроль,  за предоставлением государственной услуги со стороны граждан осуществляется путем получения информации о наличии в действиях (бездействии) ответственных должностных лиц Администрации,  а также принимаемых ими решениях нарушений положений настоящего  Регламента и иных нормативных правовых актов, устанавливающих требования к предоставлению государственной услуги.</w:t>
      </w:r>
    </w:p>
    <w:p w:rsidR="006704D9" w:rsidRPr="006704D9" w:rsidRDefault="006704D9" w:rsidP="006704D9">
      <w:pPr>
        <w:suppressAutoHyphens/>
        <w:autoSpaceDE w:val="0"/>
        <w:spacing w:after="0" w:line="240" w:lineRule="auto"/>
        <w:jc w:val="center"/>
        <w:rPr>
          <w:rFonts w:ascii="Times New Roman" w:eastAsia="Calibri" w:hAnsi="Times New Roman" w:cs="Times New Roman"/>
          <w:lang w:eastAsia="ar-SA"/>
        </w:rPr>
      </w:pPr>
    </w:p>
    <w:p w:rsidR="006704D9" w:rsidRPr="006704D9" w:rsidRDefault="006704D9" w:rsidP="006704D9">
      <w:pPr>
        <w:widowControl w:val="0"/>
        <w:suppressAutoHyphens/>
        <w:autoSpaceDE w:val="0"/>
        <w:autoSpaceDN w:val="0"/>
        <w:adjustRightInd w:val="0"/>
        <w:spacing w:after="0" w:line="240" w:lineRule="auto"/>
        <w:ind w:firstLine="567"/>
        <w:jc w:val="both"/>
        <w:rPr>
          <w:rFonts w:ascii="Times New Roman" w:eastAsia="Calibri" w:hAnsi="Times New Roman" w:cs="Times New Roman"/>
          <w:b/>
          <w:lang w:eastAsia="ar-SA"/>
        </w:rPr>
      </w:pPr>
      <w:r w:rsidRPr="006704D9">
        <w:rPr>
          <w:rFonts w:ascii="Times New Roman" w:eastAsia="Calibri" w:hAnsi="Times New Roman" w:cs="Times New Roman"/>
          <w:b/>
          <w:lang w:eastAsia="ar-SA"/>
        </w:rPr>
        <w:t>5. Досудебный (внесудебный) порядок обжалования решений и действий (бездействия) Администрации,  предоставляющую  государственную услугу, а также ее   должностных лиц.</w:t>
      </w:r>
    </w:p>
    <w:p w:rsidR="006704D9" w:rsidRPr="006704D9" w:rsidRDefault="006704D9" w:rsidP="006704D9">
      <w:pPr>
        <w:widowControl w:val="0"/>
        <w:suppressAutoHyphens/>
        <w:autoSpaceDE w:val="0"/>
        <w:autoSpaceDN w:val="0"/>
        <w:adjustRightInd w:val="0"/>
        <w:spacing w:after="0" w:line="240" w:lineRule="auto"/>
        <w:ind w:firstLine="567"/>
        <w:jc w:val="both"/>
        <w:rPr>
          <w:rFonts w:ascii="Times New Roman" w:eastAsia="Calibri" w:hAnsi="Times New Roman" w:cs="Times New Roman"/>
          <w:b/>
          <w:lang w:eastAsia="ar-SA"/>
        </w:rPr>
      </w:pPr>
    </w:p>
    <w:p w:rsidR="006704D9" w:rsidRPr="006704D9" w:rsidRDefault="006704D9" w:rsidP="006704D9">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6704D9">
        <w:rPr>
          <w:rFonts w:ascii="Times New Roman" w:eastAsia="Calibri" w:hAnsi="Times New Roman" w:cs="Times New Roman"/>
          <w:b/>
          <w:lang w:eastAsia="ar-SA"/>
        </w:rPr>
        <w:t>5.1.</w:t>
      </w:r>
      <w:r w:rsidRPr="006704D9">
        <w:rPr>
          <w:rFonts w:ascii="Times New Roman" w:eastAsia="Calibri" w:hAnsi="Times New Roman" w:cs="Times New Roman"/>
          <w:lang w:eastAsia="ar-SA"/>
        </w:rPr>
        <w:t xml:space="preserve"> </w:t>
      </w:r>
      <w:r w:rsidRPr="006704D9">
        <w:rPr>
          <w:rFonts w:ascii="Times New Roman" w:eastAsia="Calibri" w:hAnsi="Times New Roman" w:cs="Times New Roman"/>
          <w:b/>
          <w:lang w:eastAsia="ar-SA"/>
        </w:rPr>
        <w:t>Информация для заявителя о его праве подать жалобу  на решение и (или) действие (бездействие)  Администрации, предоставляющую  государственную услугу, а также ее  должностных лиц.</w:t>
      </w:r>
    </w:p>
    <w:p w:rsidR="006704D9" w:rsidRPr="006704D9" w:rsidRDefault="006704D9" w:rsidP="006704D9">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6704D9">
        <w:rPr>
          <w:rFonts w:ascii="Times New Roman" w:eastAsia="Calibri" w:hAnsi="Times New Roman" w:cs="Times New Roman"/>
          <w:lang w:eastAsia="ar-SA"/>
        </w:rPr>
        <w:t>Заявители имеют право обжаловать действия (бездействие) и решения должностных лиц  Администрации  в административном (досудебном) и (или) судебном порядке в соответствии с законодательством Российской Федерации и Карачаево-Черкесской Республики.</w:t>
      </w:r>
    </w:p>
    <w:p w:rsidR="006704D9" w:rsidRPr="006704D9" w:rsidRDefault="006704D9" w:rsidP="006704D9">
      <w:pPr>
        <w:widowControl w:val="0"/>
        <w:suppressAutoHyphens/>
        <w:autoSpaceDE w:val="0"/>
        <w:autoSpaceDN w:val="0"/>
        <w:adjustRightInd w:val="0"/>
        <w:spacing w:after="0" w:line="240" w:lineRule="auto"/>
        <w:ind w:firstLine="567"/>
        <w:jc w:val="both"/>
        <w:rPr>
          <w:rFonts w:ascii="Times New Roman" w:eastAsia="Calibri" w:hAnsi="Times New Roman" w:cs="Times New Roman"/>
          <w:b/>
          <w:lang w:eastAsia="ar-SA"/>
        </w:rPr>
      </w:pPr>
    </w:p>
    <w:p w:rsidR="006704D9" w:rsidRPr="006704D9" w:rsidRDefault="006704D9" w:rsidP="006704D9">
      <w:pPr>
        <w:widowControl w:val="0"/>
        <w:suppressAutoHyphens/>
        <w:autoSpaceDE w:val="0"/>
        <w:autoSpaceDN w:val="0"/>
        <w:adjustRightInd w:val="0"/>
        <w:spacing w:after="0" w:line="240" w:lineRule="auto"/>
        <w:ind w:firstLine="567"/>
        <w:jc w:val="both"/>
        <w:rPr>
          <w:rFonts w:ascii="Times New Roman" w:eastAsia="Calibri" w:hAnsi="Times New Roman" w:cs="Times New Roman"/>
          <w:b/>
          <w:lang w:eastAsia="ar-SA"/>
        </w:rPr>
      </w:pPr>
      <w:r w:rsidRPr="006704D9">
        <w:rPr>
          <w:rFonts w:ascii="Times New Roman" w:eastAsia="Calibri" w:hAnsi="Times New Roman" w:cs="Times New Roman"/>
          <w:b/>
          <w:lang w:eastAsia="ar-SA"/>
        </w:rPr>
        <w:t>5.2.</w:t>
      </w:r>
      <w:r w:rsidRPr="006704D9">
        <w:rPr>
          <w:rFonts w:ascii="Times New Roman" w:eastAsia="Calibri" w:hAnsi="Times New Roman" w:cs="Times New Roman"/>
          <w:lang w:eastAsia="ar-SA"/>
        </w:rPr>
        <w:t xml:space="preserve"> </w:t>
      </w:r>
      <w:r w:rsidRPr="006704D9">
        <w:rPr>
          <w:rFonts w:ascii="Times New Roman" w:eastAsia="Calibri" w:hAnsi="Times New Roman" w:cs="Times New Roman"/>
          <w:b/>
          <w:lang w:eastAsia="ar-SA"/>
        </w:rPr>
        <w:t>Предмет жалобы.</w:t>
      </w:r>
    </w:p>
    <w:p w:rsidR="006704D9" w:rsidRPr="006704D9" w:rsidRDefault="006704D9" w:rsidP="006704D9">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6704D9">
        <w:rPr>
          <w:rFonts w:ascii="Times New Roman" w:eastAsia="Calibri" w:hAnsi="Times New Roman" w:cs="Times New Roman"/>
          <w:lang w:eastAsia="ar-SA"/>
        </w:rPr>
        <w:t>Предметом досудебного (внесудебного) обжалования являются  решения, действия или бездействие должностных лиц  Администрации,  нарушающие права и законные интересы заявителей, некорректное поведение или нарушение служебной этики, а также нарушение положений настоящего Регламента.</w:t>
      </w:r>
    </w:p>
    <w:p w:rsidR="006704D9" w:rsidRPr="006704D9" w:rsidRDefault="006704D9" w:rsidP="006704D9">
      <w:pPr>
        <w:widowControl w:val="0"/>
        <w:suppressAutoHyphens/>
        <w:autoSpaceDE w:val="0"/>
        <w:autoSpaceDN w:val="0"/>
        <w:adjustRightInd w:val="0"/>
        <w:spacing w:after="0" w:line="240" w:lineRule="auto"/>
        <w:ind w:firstLine="567"/>
        <w:jc w:val="both"/>
        <w:rPr>
          <w:rFonts w:ascii="Times New Roman" w:eastAsia="Calibri" w:hAnsi="Times New Roman" w:cs="Times New Roman"/>
          <w:b/>
          <w:lang w:eastAsia="ar-SA"/>
        </w:rPr>
      </w:pPr>
    </w:p>
    <w:p w:rsidR="006704D9" w:rsidRPr="006704D9" w:rsidRDefault="006704D9" w:rsidP="006704D9">
      <w:pPr>
        <w:widowControl w:val="0"/>
        <w:suppressAutoHyphens/>
        <w:autoSpaceDE w:val="0"/>
        <w:autoSpaceDN w:val="0"/>
        <w:adjustRightInd w:val="0"/>
        <w:spacing w:after="0" w:line="240" w:lineRule="auto"/>
        <w:ind w:firstLine="567"/>
        <w:jc w:val="both"/>
        <w:rPr>
          <w:rFonts w:ascii="Times New Roman" w:eastAsia="Calibri" w:hAnsi="Times New Roman" w:cs="Times New Roman"/>
          <w:b/>
          <w:lang w:eastAsia="ar-SA"/>
        </w:rPr>
      </w:pPr>
      <w:r w:rsidRPr="006704D9">
        <w:rPr>
          <w:rFonts w:ascii="Times New Roman" w:eastAsia="Calibri" w:hAnsi="Times New Roman" w:cs="Times New Roman"/>
          <w:b/>
          <w:lang w:eastAsia="ar-SA"/>
        </w:rPr>
        <w:t>5.3</w:t>
      </w:r>
      <w:r w:rsidRPr="006704D9">
        <w:rPr>
          <w:rFonts w:ascii="Times New Roman" w:eastAsia="Calibri" w:hAnsi="Times New Roman" w:cs="Times New Roman"/>
          <w:lang w:eastAsia="ar-SA"/>
        </w:rPr>
        <w:t xml:space="preserve">. </w:t>
      </w:r>
      <w:r w:rsidRPr="006704D9">
        <w:rPr>
          <w:rFonts w:ascii="Times New Roman" w:eastAsia="Calibri" w:hAnsi="Times New Roman" w:cs="Times New Roman"/>
          <w:b/>
          <w:lang w:eastAsia="ar-SA"/>
        </w:rPr>
        <w:t>Органы местного самоуправления и уполномоченные на рассмотрение жалобы должностные лица, которым может быть направлена жалоба.</w:t>
      </w:r>
    </w:p>
    <w:p w:rsidR="006704D9" w:rsidRPr="006704D9" w:rsidRDefault="006704D9" w:rsidP="006704D9">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p>
    <w:p w:rsidR="006704D9" w:rsidRPr="006704D9" w:rsidRDefault="006704D9" w:rsidP="006704D9">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6704D9">
        <w:rPr>
          <w:rFonts w:ascii="Times New Roman" w:eastAsia="Calibri" w:hAnsi="Times New Roman" w:cs="Times New Roman"/>
          <w:lang w:eastAsia="ar-SA"/>
        </w:rPr>
        <w:t>Жалоба может быть направлена в администрацию  Усть-Джегутинского муниципального района. Жалоба  заявителя адресуется Главе и (или) его заместителю.</w:t>
      </w:r>
    </w:p>
    <w:p w:rsidR="006704D9" w:rsidRPr="006704D9" w:rsidRDefault="006704D9" w:rsidP="006704D9">
      <w:pPr>
        <w:widowControl w:val="0"/>
        <w:suppressAutoHyphens/>
        <w:autoSpaceDE w:val="0"/>
        <w:autoSpaceDN w:val="0"/>
        <w:adjustRightInd w:val="0"/>
        <w:spacing w:after="0" w:line="240" w:lineRule="auto"/>
        <w:ind w:firstLine="567"/>
        <w:jc w:val="both"/>
        <w:rPr>
          <w:rFonts w:ascii="Times New Roman" w:eastAsia="Calibri" w:hAnsi="Times New Roman" w:cs="Times New Roman"/>
          <w:b/>
          <w:lang w:eastAsia="ar-SA"/>
        </w:rPr>
      </w:pPr>
    </w:p>
    <w:p w:rsidR="006704D9" w:rsidRPr="006704D9" w:rsidRDefault="006704D9" w:rsidP="006704D9">
      <w:pPr>
        <w:widowControl w:val="0"/>
        <w:suppressAutoHyphens/>
        <w:autoSpaceDE w:val="0"/>
        <w:autoSpaceDN w:val="0"/>
        <w:adjustRightInd w:val="0"/>
        <w:spacing w:after="0" w:line="240" w:lineRule="auto"/>
        <w:ind w:firstLine="567"/>
        <w:jc w:val="both"/>
        <w:rPr>
          <w:rFonts w:ascii="Times New Roman" w:eastAsia="Calibri" w:hAnsi="Times New Roman" w:cs="Times New Roman"/>
          <w:b/>
          <w:lang w:eastAsia="ar-SA"/>
        </w:rPr>
      </w:pPr>
    </w:p>
    <w:p w:rsidR="006704D9" w:rsidRPr="006704D9" w:rsidRDefault="006704D9" w:rsidP="006704D9">
      <w:pPr>
        <w:widowControl w:val="0"/>
        <w:suppressAutoHyphens/>
        <w:autoSpaceDE w:val="0"/>
        <w:autoSpaceDN w:val="0"/>
        <w:adjustRightInd w:val="0"/>
        <w:spacing w:after="0" w:line="240" w:lineRule="auto"/>
        <w:ind w:firstLine="567"/>
        <w:jc w:val="both"/>
        <w:rPr>
          <w:rFonts w:ascii="Times New Roman" w:eastAsia="Calibri" w:hAnsi="Times New Roman" w:cs="Times New Roman"/>
          <w:b/>
          <w:lang w:eastAsia="ar-SA"/>
        </w:rPr>
      </w:pPr>
    </w:p>
    <w:p w:rsidR="006704D9" w:rsidRPr="006704D9" w:rsidRDefault="006704D9" w:rsidP="006704D9">
      <w:pPr>
        <w:widowControl w:val="0"/>
        <w:suppressAutoHyphens/>
        <w:autoSpaceDE w:val="0"/>
        <w:autoSpaceDN w:val="0"/>
        <w:adjustRightInd w:val="0"/>
        <w:spacing w:after="0" w:line="240" w:lineRule="auto"/>
        <w:ind w:firstLine="567"/>
        <w:jc w:val="both"/>
        <w:rPr>
          <w:rFonts w:ascii="Times New Roman" w:eastAsia="Calibri" w:hAnsi="Times New Roman" w:cs="Times New Roman"/>
          <w:b/>
          <w:lang w:eastAsia="ar-SA"/>
        </w:rPr>
      </w:pPr>
      <w:r w:rsidRPr="006704D9">
        <w:rPr>
          <w:rFonts w:ascii="Times New Roman" w:eastAsia="Calibri" w:hAnsi="Times New Roman" w:cs="Times New Roman"/>
          <w:b/>
          <w:lang w:eastAsia="ar-SA"/>
        </w:rPr>
        <w:lastRenderedPageBreak/>
        <w:t>5.4. Порядок подачи и рассмотрения жалобы.</w:t>
      </w:r>
    </w:p>
    <w:p w:rsidR="006704D9" w:rsidRPr="006704D9" w:rsidRDefault="006704D9" w:rsidP="006704D9">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6704D9">
        <w:rPr>
          <w:rFonts w:ascii="Times New Roman" w:eastAsia="Calibri" w:hAnsi="Times New Roman" w:cs="Times New Roman"/>
          <w:lang w:eastAsia="ar-SA"/>
        </w:rPr>
        <w:t>Заявители имеют право обратиться с жалобой лично или направить по почте, с использованием сети «Интернет», официального сайта Администрации, Единого портала.</w:t>
      </w:r>
    </w:p>
    <w:p w:rsidR="006704D9" w:rsidRPr="006704D9" w:rsidRDefault="006704D9" w:rsidP="006704D9">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6704D9">
        <w:rPr>
          <w:rFonts w:ascii="Times New Roman" w:eastAsia="Calibri" w:hAnsi="Times New Roman" w:cs="Times New Roman"/>
          <w:lang w:eastAsia="ar-SA"/>
        </w:rPr>
        <w:t xml:space="preserve"> Жалоба содержит:</w:t>
      </w:r>
    </w:p>
    <w:p w:rsidR="006704D9" w:rsidRPr="006704D9" w:rsidRDefault="006704D9" w:rsidP="006704D9">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6704D9">
        <w:rPr>
          <w:rFonts w:ascii="Times New Roman" w:eastAsia="Calibri" w:hAnsi="Times New Roman" w:cs="Times New Roman"/>
          <w:lang w:eastAsia="ar-SA"/>
        </w:rPr>
        <w:t>1) наименование органа, предоставляющего государственную услугу, должностного лица, сотрудника, предоставляющего государственную услугу, решения и действия (бездействие) которых обжалуются;</w:t>
      </w:r>
    </w:p>
    <w:p w:rsidR="006704D9" w:rsidRPr="006704D9" w:rsidRDefault="006704D9" w:rsidP="006704D9">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6704D9">
        <w:rPr>
          <w:rFonts w:ascii="Times New Roman" w:eastAsia="Calibri" w:hAnsi="Times New Roman" w:cs="Times New Roman"/>
          <w:lang w:eastAsia="ar-SA"/>
        </w:rPr>
        <w:t>2) фамилию, имя, отчество, сведения о месте жительства заявителя, сведения о месте нахождения заявителя, а также номер контактного телефона, адрес (адреса) электронной почты (при наличии) и почтовый адрес, по которым должен быть направлен ответ заявителю;</w:t>
      </w:r>
    </w:p>
    <w:p w:rsidR="006704D9" w:rsidRPr="006704D9" w:rsidRDefault="006704D9" w:rsidP="006704D9">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6704D9">
        <w:rPr>
          <w:rFonts w:ascii="Times New Roman" w:eastAsia="Calibri" w:hAnsi="Times New Roman" w:cs="Times New Roman"/>
          <w:lang w:eastAsia="ar-SA"/>
        </w:rPr>
        <w:t>3) сведения об обжалуемых решениях и действиях (бездействии) должностного лица, сотрудника Администрации;</w:t>
      </w:r>
    </w:p>
    <w:p w:rsidR="006704D9" w:rsidRPr="006704D9" w:rsidRDefault="006704D9" w:rsidP="006704D9">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6704D9">
        <w:rPr>
          <w:rFonts w:ascii="Times New Roman" w:eastAsia="Calibri" w:hAnsi="Times New Roman" w:cs="Times New Roman"/>
          <w:lang w:eastAsia="ar-SA"/>
        </w:rPr>
        <w:t xml:space="preserve">4) доводы, на основании которых заявитель не согласен с решением и действием (бездействием) должностного лица, сотрудника </w:t>
      </w:r>
      <w:r w:rsidR="00300FB6" w:rsidRPr="006704D9">
        <w:rPr>
          <w:rFonts w:ascii="Times New Roman" w:eastAsia="Calibri" w:hAnsi="Times New Roman" w:cs="Times New Roman"/>
          <w:lang w:eastAsia="ar-SA"/>
        </w:rPr>
        <w:t>Администрации</w:t>
      </w:r>
      <w:r w:rsidRPr="006704D9">
        <w:rPr>
          <w:rFonts w:ascii="Times New Roman" w:eastAsia="Calibri" w:hAnsi="Times New Roman" w:cs="Times New Roman"/>
          <w:lang w:eastAsia="ar-SA"/>
        </w:rPr>
        <w:t>.</w:t>
      </w:r>
    </w:p>
    <w:p w:rsidR="006704D9" w:rsidRPr="006704D9" w:rsidRDefault="006704D9" w:rsidP="006704D9">
      <w:pPr>
        <w:widowControl w:val="0"/>
        <w:suppressAutoHyphens/>
        <w:autoSpaceDE w:val="0"/>
        <w:autoSpaceDN w:val="0"/>
        <w:adjustRightInd w:val="0"/>
        <w:spacing w:after="0" w:line="240" w:lineRule="auto"/>
        <w:ind w:firstLine="567"/>
        <w:jc w:val="both"/>
        <w:rPr>
          <w:rFonts w:ascii="Times New Roman" w:eastAsia="Calibri" w:hAnsi="Times New Roman" w:cs="Times New Roman"/>
          <w:b/>
          <w:lang w:eastAsia="ar-SA"/>
        </w:rPr>
      </w:pPr>
    </w:p>
    <w:p w:rsidR="006704D9" w:rsidRPr="006704D9" w:rsidRDefault="006704D9" w:rsidP="006704D9">
      <w:pPr>
        <w:widowControl w:val="0"/>
        <w:suppressAutoHyphens/>
        <w:autoSpaceDE w:val="0"/>
        <w:autoSpaceDN w:val="0"/>
        <w:adjustRightInd w:val="0"/>
        <w:spacing w:after="0" w:line="240" w:lineRule="auto"/>
        <w:ind w:firstLine="567"/>
        <w:jc w:val="both"/>
        <w:rPr>
          <w:rFonts w:ascii="Times New Roman" w:eastAsia="Calibri" w:hAnsi="Times New Roman" w:cs="Times New Roman"/>
          <w:b/>
          <w:lang w:eastAsia="ar-SA"/>
        </w:rPr>
      </w:pPr>
      <w:r w:rsidRPr="006704D9">
        <w:rPr>
          <w:rFonts w:ascii="Times New Roman" w:eastAsia="Calibri" w:hAnsi="Times New Roman" w:cs="Times New Roman"/>
          <w:b/>
          <w:lang w:eastAsia="ar-SA"/>
        </w:rPr>
        <w:t xml:space="preserve">5.5.  Заявитель может обратиться с жалобой в следующих случаях: </w:t>
      </w:r>
    </w:p>
    <w:p w:rsidR="006704D9" w:rsidRPr="006704D9" w:rsidRDefault="006704D9" w:rsidP="006704D9">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6704D9">
        <w:rPr>
          <w:rFonts w:ascii="Times New Roman" w:eastAsia="Calibri" w:hAnsi="Times New Roman" w:cs="Times New Roman"/>
          <w:lang w:eastAsia="ar-SA"/>
        </w:rPr>
        <w:t>1) нарушение срока регистрации заявления заявителя о предоставлении государственной услуги;</w:t>
      </w:r>
    </w:p>
    <w:p w:rsidR="006704D9" w:rsidRPr="006704D9" w:rsidRDefault="006704D9" w:rsidP="006704D9">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6704D9">
        <w:rPr>
          <w:rFonts w:ascii="Times New Roman" w:eastAsia="Calibri" w:hAnsi="Times New Roman" w:cs="Times New Roman"/>
          <w:lang w:eastAsia="ar-SA"/>
        </w:rPr>
        <w:t>2) нарушение срока предоставления государственной услуги;</w:t>
      </w:r>
    </w:p>
    <w:p w:rsidR="006704D9" w:rsidRPr="006704D9" w:rsidRDefault="006704D9" w:rsidP="006704D9">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6704D9">
        <w:rPr>
          <w:rFonts w:ascii="Times New Roman" w:eastAsia="Calibri" w:hAnsi="Times New Roman" w:cs="Times New Roman"/>
          <w:lang w:eastAsia="ar-SA"/>
        </w:rPr>
        <w:t>3) требование у заявителя документов, не предусмотренных нормативными правовыми актами Российской Федерации, для предоставления государственной услуги;</w:t>
      </w:r>
    </w:p>
    <w:p w:rsidR="006704D9" w:rsidRPr="006704D9" w:rsidRDefault="006704D9" w:rsidP="006704D9">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6704D9">
        <w:rPr>
          <w:rFonts w:ascii="Times New Roman" w:eastAsia="Calibri" w:hAnsi="Times New Roman" w:cs="Times New Roman"/>
          <w:lang w:eastAsia="ar-SA"/>
        </w:rPr>
        <w:t>4) отказ в приеме документов, предоставление которых предусмотрено нормативными правовыми актами Российской Федерации для предоставления государственной услуги, у заявителя;</w:t>
      </w:r>
    </w:p>
    <w:p w:rsidR="006704D9" w:rsidRPr="006704D9" w:rsidRDefault="006704D9" w:rsidP="006704D9">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6704D9">
        <w:rPr>
          <w:rFonts w:ascii="Times New Roman" w:eastAsia="Calibri" w:hAnsi="Times New Roman" w:cs="Times New Roman"/>
          <w:lang w:eastAsia="ar-SA"/>
        </w:rP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6704D9" w:rsidRPr="006704D9" w:rsidRDefault="006704D9" w:rsidP="006704D9">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6704D9">
        <w:rPr>
          <w:rFonts w:ascii="Times New Roman" w:eastAsia="Calibri" w:hAnsi="Times New Roman" w:cs="Times New Roman"/>
          <w:lang w:eastAsia="ar-SA"/>
        </w:rPr>
        <w:t>6) требование с заявителя при предоставлении государственной услуги платы, не предусмотренной нормативными правовыми актами Российской Федерации;</w:t>
      </w:r>
    </w:p>
    <w:p w:rsidR="006704D9" w:rsidRPr="006704D9" w:rsidRDefault="006704D9" w:rsidP="006704D9">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6704D9">
        <w:rPr>
          <w:rFonts w:ascii="Times New Roman" w:eastAsia="Calibri" w:hAnsi="Times New Roman" w:cs="Times New Roman"/>
          <w:lang w:eastAsia="ar-SA"/>
        </w:rPr>
        <w:t xml:space="preserve">7) требование с заявителя документов, указанных в пункте </w:t>
      </w:r>
      <w:r w:rsidRPr="006704D9">
        <w:rPr>
          <w:rFonts w:ascii="Times New Roman" w:eastAsia="Calibri" w:hAnsi="Times New Roman" w:cs="Times New Roman"/>
          <w:color w:val="0000FF"/>
          <w:lang w:eastAsia="ar-SA"/>
        </w:rPr>
        <w:t>2.11.</w:t>
      </w:r>
      <w:r w:rsidRPr="006704D9">
        <w:rPr>
          <w:rFonts w:ascii="Times New Roman" w:eastAsia="Calibri" w:hAnsi="Times New Roman" w:cs="Times New Roman"/>
          <w:lang w:eastAsia="ar-SA"/>
        </w:rPr>
        <w:t xml:space="preserve"> настоящего Регламента;</w:t>
      </w:r>
    </w:p>
    <w:p w:rsidR="006704D9" w:rsidRPr="006704D9" w:rsidRDefault="006704D9" w:rsidP="006704D9">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6704D9">
        <w:rPr>
          <w:rFonts w:ascii="Times New Roman" w:eastAsia="Calibri" w:hAnsi="Times New Roman" w:cs="Times New Roman"/>
          <w:lang w:eastAsia="ar-SA"/>
        </w:rPr>
        <w:t>8) отказ государственных должностных лиц  Администрации  в исправлении допущенных опечаток и ошибок в выданных в результате предоставления государственной услуги документах.</w:t>
      </w:r>
    </w:p>
    <w:p w:rsidR="006704D9" w:rsidRPr="006704D9" w:rsidRDefault="006704D9" w:rsidP="006704D9">
      <w:pPr>
        <w:widowControl w:val="0"/>
        <w:suppressAutoHyphens/>
        <w:autoSpaceDE w:val="0"/>
        <w:autoSpaceDN w:val="0"/>
        <w:adjustRightInd w:val="0"/>
        <w:spacing w:after="0" w:line="240" w:lineRule="auto"/>
        <w:ind w:firstLine="567"/>
        <w:jc w:val="both"/>
        <w:rPr>
          <w:rFonts w:ascii="Times New Roman" w:eastAsia="Calibri" w:hAnsi="Times New Roman" w:cs="Times New Roman"/>
          <w:b/>
          <w:lang w:eastAsia="ar-SA"/>
        </w:rPr>
      </w:pPr>
    </w:p>
    <w:p w:rsidR="006704D9" w:rsidRPr="006704D9" w:rsidRDefault="006704D9" w:rsidP="006704D9">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6704D9">
        <w:rPr>
          <w:rFonts w:ascii="Times New Roman" w:eastAsia="Calibri" w:hAnsi="Times New Roman" w:cs="Times New Roman"/>
          <w:b/>
          <w:lang w:eastAsia="ar-SA"/>
        </w:rPr>
        <w:t>5.6.</w:t>
      </w:r>
      <w:r w:rsidRPr="006704D9">
        <w:rPr>
          <w:rFonts w:ascii="Times New Roman" w:eastAsia="Calibri" w:hAnsi="Times New Roman" w:cs="Times New Roman"/>
          <w:lang w:eastAsia="ar-SA"/>
        </w:rPr>
        <w:t xml:space="preserve"> </w:t>
      </w:r>
      <w:r w:rsidRPr="006704D9">
        <w:rPr>
          <w:rFonts w:ascii="Times New Roman" w:eastAsia="Calibri" w:hAnsi="Times New Roman" w:cs="Times New Roman"/>
          <w:b/>
          <w:lang w:eastAsia="ar-SA"/>
        </w:rPr>
        <w:t>Сроки рассмотрения жалобы.</w:t>
      </w:r>
      <w:r w:rsidRPr="006704D9">
        <w:rPr>
          <w:rFonts w:ascii="Times New Roman" w:eastAsia="Calibri" w:hAnsi="Times New Roman" w:cs="Times New Roman"/>
          <w:lang w:eastAsia="ar-SA"/>
        </w:rPr>
        <w:t xml:space="preserve"> </w:t>
      </w:r>
    </w:p>
    <w:p w:rsidR="006704D9" w:rsidRPr="006704D9" w:rsidRDefault="006704D9" w:rsidP="006704D9">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6704D9">
        <w:rPr>
          <w:rFonts w:ascii="Times New Roman" w:eastAsia="Calibri" w:hAnsi="Times New Roman" w:cs="Times New Roman"/>
          <w:lang w:eastAsia="ar-SA"/>
        </w:rPr>
        <w:t>Жалоба подлежит рассмотрению должностным лицом, наделенным полномочиями по рассмотрению жалоб, в течение 15 рабочих дней со дня ее регистрации.</w:t>
      </w:r>
    </w:p>
    <w:p w:rsidR="006704D9" w:rsidRPr="006704D9" w:rsidRDefault="006704D9" w:rsidP="006704D9">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6704D9">
        <w:rPr>
          <w:rFonts w:ascii="Times New Roman" w:eastAsia="Calibri" w:hAnsi="Times New Roman" w:cs="Times New Roman"/>
          <w:lang w:eastAsia="ar-SA"/>
        </w:rPr>
        <w:t>В случае обжалования отказа  Администрации,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6704D9" w:rsidRPr="006704D9" w:rsidRDefault="006704D9" w:rsidP="006704D9">
      <w:pPr>
        <w:widowControl w:val="0"/>
        <w:suppressAutoHyphens/>
        <w:autoSpaceDE w:val="0"/>
        <w:autoSpaceDN w:val="0"/>
        <w:adjustRightInd w:val="0"/>
        <w:spacing w:after="0" w:line="240" w:lineRule="auto"/>
        <w:ind w:firstLine="567"/>
        <w:jc w:val="both"/>
        <w:rPr>
          <w:rFonts w:ascii="Times New Roman" w:eastAsia="Calibri" w:hAnsi="Times New Roman" w:cs="Times New Roman"/>
          <w:b/>
          <w:lang w:eastAsia="ar-SA"/>
        </w:rPr>
      </w:pPr>
    </w:p>
    <w:p w:rsidR="006704D9" w:rsidRPr="006704D9" w:rsidRDefault="006704D9" w:rsidP="006704D9">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6704D9">
        <w:rPr>
          <w:rFonts w:ascii="Times New Roman" w:eastAsia="Calibri" w:hAnsi="Times New Roman" w:cs="Times New Roman"/>
          <w:b/>
          <w:lang w:eastAsia="ar-SA"/>
        </w:rPr>
        <w:t>5.7.</w:t>
      </w:r>
      <w:r w:rsidRPr="006704D9">
        <w:rPr>
          <w:rFonts w:ascii="Times New Roman" w:eastAsia="Calibri" w:hAnsi="Times New Roman" w:cs="Times New Roman"/>
          <w:lang w:eastAsia="ar-SA"/>
        </w:rPr>
        <w:t xml:space="preserve"> </w:t>
      </w:r>
      <w:r w:rsidRPr="006704D9">
        <w:rPr>
          <w:rFonts w:ascii="Times New Roman" w:eastAsia="Calibri" w:hAnsi="Times New Roman" w:cs="Times New Roman"/>
          <w:b/>
          <w:lang w:eastAsia="ar-SA"/>
        </w:rPr>
        <w:t>Основанием для начала</w:t>
      </w:r>
      <w:r w:rsidRPr="006704D9">
        <w:rPr>
          <w:rFonts w:ascii="Times New Roman" w:eastAsia="Calibri" w:hAnsi="Times New Roman" w:cs="Times New Roman"/>
          <w:lang w:eastAsia="ar-SA"/>
        </w:rPr>
        <w:t xml:space="preserve"> </w:t>
      </w:r>
      <w:r w:rsidRPr="006704D9">
        <w:rPr>
          <w:rFonts w:ascii="Times New Roman" w:eastAsia="Calibri" w:hAnsi="Times New Roman" w:cs="Times New Roman"/>
          <w:b/>
          <w:lang w:eastAsia="ar-SA"/>
        </w:rPr>
        <w:t>административной процедуры</w:t>
      </w:r>
      <w:r w:rsidRPr="006704D9">
        <w:rPr>
          <w:rFonts w:ascii="Times New Roman" w:eastAsia="Calibri" w:hAnsi="Times New Roman" w:cs="Times New Roman"/>
          <w:lang w:eastAsia="ar-SA"/>
        </w:rPr>
        <w:t xml:space="preserve"> является поступившая в Администрацию  жалоба  от заявителя. Жалоба может быть подана как письменно, так и устно (на личном приеме).</w:t>
      </w:r>
    </w:p>
    <w:p w:rsidR="006704D9" w:rsidRPr="006704D9" w:rsidRDefault="006704D9" w:rsidP="006704D9">
      <w:pPr>
        <w:widowControl w:val="0"/>
        <w:suppressAutoHyphens/>
        <w:autoSpaceDE w:val="0"/>
        <w:autoSpaceDN w:val="0"/>
        <w:adjustRightInd w:val="0"/>
        <w:spacing w:after="0" w:line="240" w:lineRule="auto"/>
        <w:ind w:firstLine="567"/>
        <w:jc w:val="both"/>
        <w:rPr>
          <w:rFonts w:ascii="Times New Roman" w:eastAsia="Calibri" w:hAnsi="Times New Roman" w:cs="Times New Roman"/>
          <w:b/>
          <w:lang w:eastAsia="ar-SA"/>
        </w:rPr>
      </w:pPr>
    </w:p>
    <w:p w:rsidR="006704D9" w:rsidRPr="006704D9" w:rsidRDefault="006704D9" w:rsidP="006704D9">
      <w:pPr>
        <w:widowControl w:val="0"/>
        <w:suppressAutoHyphens/>
        <w:autoSpaceDE w:val="0"/>
        <w:autoSpaceDN w:val="0"/>
        <w:adjustRightInd w:val="0"/>
        <w:spacing w:after="0" w:line="240" w:lineRule="auto"/>
        <w:ind w:firstLine="567"/>
        <w:jc w:val="both"/>
        <w:rPr>
          <w:rFonts w:ascii="Times New Roman" w:eastAsia="Calibri" w:hAnsi="Times New Roman" w:cs="Times New Roman"/>
          <w:u w:val="single"/>
          <w:lang w:eastAsia="ar-SA"/>
        </w:rPr>
      </w:pPr>
      <w:r w:rsidRPr="006704D9">
        <w:rPr>
          <w:rFonts w:ascii="Times New Roman" w:eastAsia="Calibri" w:hAnsi="Times New Roman" w:cs="Times New Roman"/>
          <w:b/>
          <w:lang w:eastAsia="ar-SA"/>
        </w:rPr>
        <w:t>5.8. Перечень  оснований для приостановления рассмотрения жалобы в  случае, если возможность  приостановления  предусмотрена действующим законодательством.</w:t>
      </w:r>
    </w:p>
    <w:p w:rsidR="006704D9" w:rsidRPr="006704D9" w:rsidRDefault="006704D9" w:rsidP="006704D9">
      <w:pPr>
        <w:suppressAutoHyphens/>
        <w:autoSpaceDE w:val="0"/>
        <w:autoSpaceDN w:val="0"/>
        <w:adjustRightInd w:val="0"/>
        <w:spacing w:after="0" w:line="240" w:lineRule="auto"/>
        <w:ind w:firstLine="567"/>
        <w:jc w:val="both"/>
        <w:outlineLvl w:val="2"/>
        <w:rPr>
          <w:rFonts w:ascii="Times New Roman" w:eastAsia="Calibri" w:hAnsi="Times New Roman" w:cs="Times New Roman"/>
          <w:b/>
          <w:lang w:eastAsia="ar-SA"/>
        </w:rPr>
      </w:pPr>
    </w:p>
    <w:p w:rsidR="006704D9" w:rsidRPr="006704D9" w:rsidRDefault="006704D9" w:rsidP="006704D9">
      <w:pPr>
        <w:suppressAutoHyphens/>
        <w:autoSpaceDE w:val="0"/>
        <w:autoSpaceDN w:val="0"/>
        <w:adjustRightInd w:val="0"/>
        <w:spacing w:after="0" w:line="240" w:lineRule="auto"/>
        <w:ind w:firstLine="567"/>
        <w:jc w:val="both"/>
        <w:outlineLvl w:val="2"/>
        <w:rPr>
          <w:rFonts w:ascii="Times New Roman" w:eastAsia="Calibri" w:hAnsi="Times New Roman" w:cs="Times New Roman"/>
          <w:lang w:eastAsia="ar-SA"/>
        </w:rPr>
      </w:pPr>
      <w:r w:rsidRPr="006704D9">
        <w:rPr>
          <w:rFonts w:ascii="Times New Roman" w:eastAsia="Calibri" w:hAnsi="Times New Roman" w:cs="Times New Roman"/>
          <w:b/>
          <w:lang w:eastAsia="ar-SA"/>
        </w:rPr>
        <w:t>5.8.1.</w:t>
      </w:r>
      <w:r w:rsidRPr="006704D9">
        <w:rPr>
          <w:rFonts w:ascii="Times New Roman" w:eastAsia="Calibri" w:hAnsi="Times New Roman" w:cs="Times New Roman"/>
          <w:lang w:eastAsia="ar-SA"/>
        </w:rPr>
        <w:t xml:space="preserve">  Основания для приостановления рассмотрения жалобы отсутствуют.</w:t>
      </w:r>
    </w:p>
    <w:p w:rsidR="006704D9" w:rsidRPr="006704D9" w:rsidRDefault="006704D9" w:rsidP="006704D9">
      <w:pPr>
        <w:suppressAutoHyphens/>
        <w:autoSpaceDE w:val="0"/>
        <w:autoSpaceDN w:val="0"/>
        <w:adjustRightInd w:val="0"/>
        <w:spacing w:after="0" w:line="240" w:lineRule="auto"/>
        <w:ind w:firstLine="567"/>
        <w:jc w:val="both"/>
        <w:outlineLvl w:val="2"/>
        <w:rPr>
          <w:rFonts w:ascii="Times New Roman" w:eastAsia="Calibri" w:hAnsi="Times New Roman" w:cs="Times New Roman"/>
          <w:b/>
          <w:lang w:eastAsia="ar-SA"/>
        </w:rPr>
      </w:pPr>
    </w:p>
    <w:p w:rsidR="006704D9" w:rsidRPr="006704D9" w:rsidRDefault="006704D9" w:rsidP="006704D9">
      <w:pPr>
        <w:suppressAutoHyphens/>
        <w:autoSpaceDE w:val="0"/>
        <w:autoSpaceDN w:val="0"/>
        <w:adjustRightInd w:val="0"/>
        <w:spacing w:after="0" w:line="240" w:lineRule="auto"/>
        <w:ind w:firstLine="567"/>
        <w:jc w:val="both"/>
        <w:outlineLvl w:val="2"/>
        <w:rPr>
          <w:rFonts w:ascii="Times New Roman" w:eastAsia="Calibri" w:hAnsi="Times New Roman" w:cs="Times New Roman"/>
          <w:lang w:eastAsia="ar-SA"/>
        </w:rPr>
      </w:pPr>
      <w:r w:rsidRPr="006704D9">
        <w:rPr>
          <w:rFonts w:ascii="Times New Roman" w:eastAsia="Calibri" w:hAnsi="Times New Roman" w:cs="Times New Roman"/>
          <w:b/>
          <w:lang w:eastAsia="ar-SA"/>
        </w:rPr>
        <w:t>5.8.2.</w:t>
      </w:r>
      <w:r w:rsidRPr="006704D9">
        <w:rPr>
          <w:rFonts w:ascii="Times New Roman" w:eastAsia="Calibri" w:hAnsi="Times New Roman" w:cs="Times New Roman"/>
          <w:lang w:eastAsia="ar-SA"/>
        </w:rPr>
        <w:t xml:space="preserve"> Ответ на жалобу не дается в следующих случаях:</w:t>
      </w:r>
    </w:p>
    <w:p w:rsidR="006704D9" w:rsidRPr="006704D9" w:rsidRDefault="006704D9" w:rsidP="006704D9">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6704D9">
        <w:rPr>
          <w:rFonts w:ascii="Times New Roman" w:eastAsia="Calibri" w:hAnsi="Times New Roman" w:cs="Times New Roman"/>
          <w:lang w:eastAsia="ar-SA"/>
        </w:rPr>
        <w:t>а) наличие вступившего в законную силу решения суда, арбитражного суда по жалобе о том же предмете и по тем же основаниям;</w:t>
      </w:r>
    </w:p>
    <w:p w:rsidR="006704D9" w:rsidRPr="006704D9" w:rsidRDefault="006704D9" w:rsidP="006704D9">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6704D9">
        <w:rPr>
          <w:rFonts w:ascii="Times New Roman" w:eastAsia="Calibri" w:hAnsi="Times New Roman" w:cs="Times New Roman"/>
          <w:lang w:eastAsia="ar-SA"/>
        </w:rPr>
        <w:t>б) подача жалобы лицом, полномочия которого не подтверждены в порядке, установленном законодательством Российской Федерации;</w:t>
      </w:r>
    </w:p>
    <w:p w:rsidR="006704D9" w:rsidRPr="006704D9" w:rsidRDefault="006704D9" w:rsidP="006704D9">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6704D9">
        <w:rPr>
          <w:rFonts w:ascii="Times New Roman" w:eastAsia="Calibri" w:hAnsi="Times New Roman" w:cs="Times New Roman"/>
          <w:lang w:eastAsia="ar-SA"/>
        </w:rPr>
        <w:t>в) наличие решения по жалобе, принятого в отношении того же заявителя и по тому же предмету жалобы.</w:t>
      </w:r>
    </w:p>
    <w:p w:rsidR="006704D9" w:rsidRPr="006704D9" w:rsidRDefault="006704D9" w:rsidP="006704D9">
      <w:pPr>
        <w:widowControl w:val="0"/>
        <w:suppressAutoHyphens/>
        <w:autoSpaceDE w:val="0"/>
        <w:autoSpaceDN w:val="0"/>
        <w:adjustRightInd w:val="0"/>
        <w:spacing w:after="0" w:line="240" w:lineRule="auto"/>
        <w:ind w:firstLine="567"/>
        <w:jc w:val="both"/>
        <w:rPr>
          <w:rFonts w:ascii="Times New Roman" w:eastAsia="Calibri" w:hAnsi="Times New Roman" w:cs="Times New Roman"/>
          <w:b/>
          <w:lang w:eastAsia="ar-SA"/>
        </w:rPr>
      </w:pPr>
    </w:p>
    <w:p w:rsidR="006704D9" w:rsidRPr="006704D9" w:rsidRDefault="006704D9" w:rsidP="006704D9">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6704D9">
        <w:rPr>
          <w:rFonts w:ascii="Times New Roman" w:eastAsia="Calibri" w:hAnsi="Times New Roman" w:cs="Times New Roman"/>
          <w:b/>
          <w:lang w:eastAsia="ar-SA"/>
        </w:rPr>
        <w:t>5.8.3.</w:t>
      </w:r>
      <w:r w:rsidRPr="006704D9">
        <w:rPr>
          <w:rFonts w:ascii="Times New Roman" w:eastAsia="Calibri" w:hAnsi="Times New Roman" w:cs="Times New Roman"/>
          <w:lang w:eastAsia="ar-SA"/>
        </w:rPr>
        <w:t xml:space="preserve"> Администрация  вправе оставить жалобу без ответа в следующих случаях: </w:t>
      </w:r>
    </w:p>
    <w:p w:rsidR="006704D9" w:rsidRPr="006704D9" w:rsidRDefault="006704D9" w:rsidP="006704D9">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6704D9">
        <w:rPr>
          <w:rFonts w:ascii="Times New Roman" w:eastAsia="Calibri" w:hAnsi="Times New Roman" w:cs="Times New Roman"/>
          <w:lang w:eastAsia="ar-SA"/>
        </w:rPr>
        <w:lastRenderedPageBreak/>
        <w:t>а) наличие в жалобе нецензурных либо оскорбительных выражений, угроз жизни, здоровью и имуществу должностного лица, а также членов его семьи;</w:t>
      </w:r>
    </w:p>
    <w:p w:rsidR="006704D9" w:rsidRPr="006704D9" w:rsidRDefault="006704D9" w:rsidP="006704D9">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6704D9">
        <w:rPr>
          <w:rFonts w:ascii="Times New Roman" w:eastAsia="Calibri" w:hAnsi="Times New Roman" w:cs="Times New Roman"/>
          <w:lang w:eastAsia="ar-SA"/>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704D9" w:rsidRPr="006704D9" w:rsidRDefault="006704D9" w:rsidP="006704D9">
      <w:pPr>
        <w:widowControl w:val="0"/>
        <w:suppressAutoHyphens/>
        <w:autoSpaceDE w:val="0"/>
        <w:autoSpaceDN w:val="0"/>
        <w:adjustRightInd w:val="0"/>
        <w:spacing w:after="0" w:line="240" w:lineRule="auto"/>
        <w:ind w:firstLine="567"/>
        <w:jc w:val="both"/>
        <w:rPr>
          <w:rFonts w:ascii="Times New Roman" w:eastAsia="Calibri" w:hAnsi="Times New Roman" w:cs="Times New Roman"/>
          <w:b/>
          <w:lang w:eastAsia="ar-SA"/>
        </w:rPr>
      </w:pPr>
    </w:p>
    <w:p w:rsidR="006704D9" w:rsidRPr="006704D9" w:rsidRDefault="006704D9" w:rsidP="006704D9">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6704D9">
        <w:rPr>
          <w:rFonts w:ascii="Times New Roman" w:eastAsia="Calibri" w:hAnsi="Times New Roman" w:cs="Times New Roman"/>
          <w:b/>
          <w:lang w:eastAsia="ar-SA"/>
        </w:rPr>
        <w:t>5.9.</w:t>
      </w:r>
      <w:r w:rsidRPr="006704D9">
        <w:rPr>
          <w:rFonts w:ascii="Times New Roman" w:eastAsia="Calibri" w:hAnsi="Times New Roman" w:cs="Times New Roman"/>
          <w:lang w:eastAsia="ar-SA"/>
        </w:rPr>
        <w:t xml:space="preserve"> </w:t>
      </w:r>
      <w:r w:rsidRPr="006704D9">
        <w:rPr>
          <w:rFonts w:ascii="Times New Roman" w:eastAsia="Calibri" w:hAnsi="Times New Roman" w:cs="Times New Roman"/>
          <w:b/>
          <w:lang w:eastAsia="ar-SA"/>
        </w:rPr>
        <w:t>Результат рассмотрения жалобы.</w:t>
      </w:r>
    </w:p>
    <w:p w:rsidR="006704D9" w:rsidRPr="006704D9" w:rsidRDefault="006704D9" w:rsidP="006704D9">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6704D9">
        <w:rPr>
          <w:rFonts w:ascii="Times New Roman" w:eastAsia="Calibri" w:hAnsi="Times New Roman" w:cs="Times New Roman"/>
          <w:lang w:eastAsia="ar-SA"/>
        </w:rPr>
        <w:t>По результатам рассмотрения жалобы принимается одно из следующих решений:</w:t>
      </w:r>
    </w:p>
    <w:p w:rsidR="006704D9" w:rsidRPr="006704D9" w:rsidRDefault="006704D9" w:rsidP="006704D9">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proofErr w:type="gramStart"/>
      <w:r w:rsidRPr="006704D9">
        <w:rPr>
          <w:rFonts w:ascii="Times New Roman" w:eastAsia="Calibri" w:hAnsi="Times New Roman" w:cs="Times New Roman"/>
          <w:lang w:eastAsia="ar-SA"/>
        </w:rPr>
        <w:t>1) удовлетворить жалобу, в том числе в форме отмены принятого решения, исправления,  допущенных Администрацией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roofErr w:type="gramEnd"/>
    </w:p>
    <w:p w:rsidR="006704D9" w:rsidRPr="006704D9" w:rsidRDefault="006704D9" w:rsidP="006704D9">
      <w:pPr>
        <w:suppressAutoHyphens/>
        <w:autoSpaceDE w:val="0"/>
        <w:autoSpaceDN w:val="0"/>
        <w:adjustRightInd w:val="0"/>
        <w:spacing w:after="0" w:line="240" w:lineRule="auto"/>
        <w:ind w:firstLine="567"/>
        <w:jc w:val="both"/>
        <w:outlineLvl w:val="1"/>
        <w:rPr>
          <w:rFonts w:ascii="Times New Roman" w:eastAsia="Calibri" w:hAnsi="Times New Roman" w:cs="Times New Roman"/>
          <w:lang w:eastAsia="ar-SA"/>
        </w:rPr>
      </w:pPr>
      <w:r w:rsidRPr="006704D9">
        <w:rPr>
          <w:rFonts w:ascii="Times New Roman" w:eastAsia="Calibri" w:hAnsi="Times New Roman" w:cs="Times New Roman"/>
          <w:lang w:eastAsia="ar-SA"/>
        </w:rPr>
        <w:t>2) отказать в удовлетворении жалобы.</w:t>
      </w:r>
    </w:p>
    <w:p w:rsidR="006704D9" w:rsidRPr="006704D9" w:rsidRDefault="006704D9" w:rsidP="006704D9">
      <w:pPr>
        <w:suppressAutoHyphens/>
        <w:autoSpaceDE w:val="0"/>
        <w:autoSpaceDN w:val="0"/>
        <w:adjustRightInd w:val="0"/>
        <w:spacing w:after="0" w:line="240" w:lineRule="auto"/>
        <w:ind w:firstLine="567"/>
        <w:jc w:val="both"/>
        <w:outlineLvl w:val="1"/>
        <w:rPr>
          <w:rFonts w:ascii="Times New Roman" w:eastAsia="Calibri" w:hAnsi="Times New Roman" w:cs="Times New Roman"/>
          <w:lang w:eastAsia="ar-SA"/>
        </w:rPr>
      </w:pPr>
      <w:r w:rsidRPr="006704D9">
        <w:rPr>
          <w:rFonts w:ascii="Times New Roman" w:eastAsia="Calibri" w:hAnsi="Times New Roman" w:cs="Times New Roman"/>
          <w:lang w:eastAsia="ar-SA"/>
        </w:rPr>
        <w:t>В случае установления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6704D9" w:rsidRPr="006704D9" w:rsidRDefault="006704D9" w:rsidP="006704D9">
      <w:pPr>
        <w:suppressAutoHyphens/>
        <w:autoSpaceDE w:val="0"/>
        <w:autoSpaceDN w:val="0"/>
        <w:adjustRightInd w:val="0"/>
        <w:spacing w:after="0" w:line="240" w:lineRule="auto"/>
        <w:ind w:firstLine="567"/>
        <w:jc w:val="both"/>
        <w:outlineLvl w:val="1"/>
        <w:rPr>
          <w:rFonts w:ascii="Times New Roman" w:eastAsia="Calibri" w:hAnsi="Times New Roman" w:cs="Times New Roman"/>
          <w:lang w:eastAsia="ar-SA"/>
        </w:rPr>
      </w:pPr>
    </w:p>
    <w:p w:rsidR="006704D9" w:rsidRPr="006704D9" w:rsidRDefault="006704D9" w:rsidP="006704D9">
      <w:pPr>
        <w:suppressAutoHyphens/>
        <w:autoSpaceDE w:val="0"/>
        <w:autoSpaceDN w:val="0"/>
        <w:adjustRightInd w:val="0"/>
        <w:spacing w:after="0" w:line="240" w:lineRule="auto"/>
        <w:ind w:firstLine="567"/>
        <w:jc w:val="both"/>
        <w:outlineLvl w:val="1"/>
        <w:rPr>
          <w:rFonts w:ascii="Times New Roman" w:eastAsia="Calibri" w:hAnsi="Times New Roman" w:cs="Times New Roman"/>
          <w:lang w:eastAsia="ar-SA"/>
        </w:rPr>
      </w:pPr>
      <w:r w:rsidRPr="006704D9">
        <w:rPr>
          <w:rFonts w:ascii="Times New Roman" w:eastAsia="Calibri" w:hAnsi="Times New Roman" w:cs="Times New Roman"/>
          <w:b/>
          <w:lang w:eastAsia="ar-SA"/>
        </w:rPr>
        <w:t>5.10.</w:t>
      </w:r>
      <w:r w:rsidRPr="006704D9">
        <w:rPr>
          <w:rFonts w:ascii="Times New Roman" w:eastAsia="Calibri" w:hAnsi="Times New Roman" w:cs="Times New Roman"/>
          <w:lang w:eastAsia="ar-SA"/>
        </w:rPr>
        <w:t> </w:t>
      </w:r>
      <w:r w:rsidRPr="006704D9">
        <w:rPr>
          <w:rFonts w:ascii="Times New Roman" w:eastAsia="Calibri" w:hAnsi="Times New Roman" w:cs="Times New Roman"/>
          <w:b/>
          <w:lang w:eastAsia="ar-SA"/>
        </w:rPr>
        <w:t>Порядок информирования заявителя о результатах рассмотрения жалобы.</w:t>
      </w:r>
    </w:p>
    <w:p w:rsidR="006704D9" w:rsidRPr="006704D9" w:rsidRDefault="006704D9" w:rsidP="006704D9">
      <w:pPr>
        <w:suppressAutoHyphens/>
        <w:autoSpaceDE w:val="0"/>
        <w:autoSpaceDN w:val="0"/>
        <w:adjustRightInd w:val="0"/>
        <w:spacing w:after="0" w:line="240" w:lineRule="auto"/>
        <w:ind w:firstLine="567"/>
        <w:jc w:val="both"/>
        <w:outlineLvl w:val="1"/>
        <w:rPr>
          <w:rFonts w:ascii="Times New Roman" w:eastAsia="Calibri" w:hAnsi="Times New Roman" w:cs="Times New Roman"/>
          <w:lang w:eastAsia="ar-SA"/>
        </w:rPr>
      </w:pPr>
      <w:r w:rsidRPr="006704D9">
        <w:rPr>
          <w:rFonts w:ascii="Times New Roman" w:eastAsia="Calibri" w:hAnsi="Times New Roman" w:cs="Times New Roman"/>
          <w:lang w:eastAsia="ar-SA"/>
        </w:rPr>
        <w:t>Не позднее дня, следующего за днем принятия решения, Администрация направляет мотивированный ответ о результатах рассмотрения жалобы  одним из следующих способов по выбору заявителя:</w:t>
      </w:r>
    </w:p>
    <w:p w:rsidR="006704D9" w:rsidRPr="006704D9" w:rsidRDefault="006704D9" w:rsidP="006704D9">
      <w:pPr>
        <w:suppressAutoHyphens/>
        <w:spacing w:after="0" w:line="240" w:lineRule="auto"/>
        <w:ind w:firstLine="567"/>
        <w:jc w:val="both"/>
        <w:rPr>
          <w:rFonts w:ascii="Times New Roman" w:eastAsia="Calibri" w:hAnsi="Times New Roman" w:cs="Times New Roman"/>
          <w:lang w:eastAsia="ar-SA"/>
        </w:rPr>
      </w:pPr>
      <w:r w:rsidRPr="006704D9">
        <w:rPr>
          <w:rFonts w:ascii="Times New Roman" w:eastAsia="Calibri" w:hAnsi="Times New Roman" w:cs="Times New Roman"/>
          <w:lang w:eastAsia="ar-SA"/>
        </w:rPr>
        <w:t>1) в виде бумажного документа, который заявитель получает непосредственно при личном обращении;</w:t>
      </w:r>
    </w:p>
    <w:p w:rsidR="006704D9" w:rsidRPr="006704D9" w:rsidRDefault="006704D9" w:rsidP="006704D9">
      <w:pPr>
        <w:suppressAutoHyphens/>
        <w:spacing w:after="0" w:line="240" w:lineRule="auto"/>
        <w:ind w:firstLine="567"/>
        <w:jc w:val="both"/>
        <w:rPr>
          <w:rFonts w:ascii="Times New Roman" w:eastAsia="Calibri" w:hAnsi="Times New Roman" w:cs="Times New Roman"/>
          <w:lang w:eastAsia="ar-SA"/>
        </w:rPr>
      </w:pPr>
      <w:r w:rsidRPr="006704D9">
        <w:rPr>
          <w:rFonts w:ascii="Times New Roman" w:eastAsia="Calibri" w:hAnsi="Times New Roman" w:cs="Times New Roman"/>
          <w:lang w:eastAsia="ar-SA"/>
        </w:rPr>
        <w:t>2) в виде бумажного документа, который направляется  Администрацией заявителю заказным почтовым отправлением с уведомлением о вручении;</w:t>
      </w:r>
    </w:p>
    <w:p w:rsidR="006704D9" w:rsidRPr="006704D9" w:rsidRDefault="006704D9" w:rsidP="006704D9">
      <w:pPr>
        <w:suppressAutoHyphens/>
        <w:spacing w:after="0" w:line="240" w:lineRule="auto"/>
        <w:ind w:firstLine="567"/>
        <w:jc w:val="both"/>
        <w:rPr>
          <w:rFonts w:ascii="Times New Roman" w:eastAsia="Calibri" w:hAnsi="Times New Roman" w:cs="Times New Roman"/>
          <w:lang w:eastAsia="ar-SA"/>
        </w:rPr>
      </w:pPr>
      <w:r w:rsidRPr="006704D9">
        <w:rPr>
          <w:rFonts w:ascii="Times New Roman" w:eastAsia="Calibri" w:hAnsi="Times New Roman" w:cs="Times New Roman"/>
          <w:lang w:eastAsia="ar-SA"/>
        </w:rPr>
        <w:t>3) в виде электронного документа, который направляется  Администрацией  заявителю с использованием сети «Интернет».</w:t>
      </w:r>
    </w:p>
    <w:p w:rsidR="006704D9" w:rsidRPr="006704D9" w:rsidRDefault="006704D9" w:rsidP="006704D9">
      <w:pPr>
        <w:suppressAutoHyphens/>
        <w:spacing w:after="0" w:line="240" w:lineRule="auto"/>
        <w:ind w:firstLine="567"/>
        <w:jc w:val="both"/>
        <w:rPr>
          <w:rFonts w:ascii="Times New Roman" w:eastAsia="Calibri" w:hAnsi="Times New Roman" w:cs="Times New Roman"/>
          <w:lang w:eastAsia="ar-SA"/>
        </w:rPr>
      </w:pPr>
    </w:p>
    <w:p w:rsidR="006704D9" w:rsidRPr="006704D9" w:rsidRDefault="006704D9" w:rsidP="006704D9">
      <w:pPr>
        <w:tabs>
          <w:tab w:val="left" w:pos="1260"/>
        </w:tabs>
        <w:autoSpaceDE w:val="0"/>
        <w:autoSpaceDN w:val="0"/>
        <w:adjustRightInd w:val="0"/>
        <w:spacing w:after="0" w:line="240" w:lineRule="auto"/>
        <w:ind w:firstLine="567"/>
        <w:jc w:val="both"/>
        <w:rPr>
          <w:rFonts w:ascii="Times New Roman" w:eastAsia="Times New Roman" w:hAnsi="Times New Roman" w:cs="Times New Roman"/>
          <w:b/>
          <w:lang w:eastAsia="ru-RU"/>
        </w:rPr>
      </w:pPr>
      <w:r w:rsidRPr="006704D9">
        <w:rPr>
          <w:rFonts w:ascii="Times New Roman" w:eastAsia="Times New Roman" w:hAnsi="Times New Roman" w:cs="Times New Roman"/>
          <w:b/>
          <w:lang w:eastAsia="ru-RU"/>
        </w:rPr>
        <w:t>5.11.</w:t>
      </w:r>
      <w:r w:rsidRPr="006704D9">
        <w:rPr>
          <w:rFonts w:ascii="Times New Roman" w:eastAsia="Times New Roman" w:hAnsi="Times New Roman" w:cs="Times New Roman"/>
          <w:lang w:eastAsia="ru-RU"/>
        </w:rPr>
        <w:t xml:space="preserve"> </w:t>
      </w:r>
      <w:r w:rsidRPr="006704D9">
        <w:rPr>
          <w:rFonts w:ascii="Times New Roman" w:eastAsia="Times New Roman" w:hAnsi="Times New Roman" w:cs="Times New Roman"/>
          <w:b/>
          <w:lang w:eastAsia="ru-RU"/>
        </w:rPr>
        <w:t xml:space="preserve">Порядок обжалования решения по жалобе. </w:t>
      </w:r>
    </w:p>
    <w:p w:rsidR="006704D9" w:rsidRPr="006704D9" w:rsidRDefault="006704D9" w:rsidP="006704D9">
      <w:pPr>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6704D9">
        <w:rPr>
          <w:rFonts w:ascii="Times New Roman" w:eastAsia="Calibri" w:hAnsi="Times New Roman" w:cs="Times New Roman"/>
          <w:lang w:eastAsia="ar-SA"/>
        </w:rPr>
        <w:t xml:space="preserve">Решение Администрации может быть обжаловано заявителем в   суд. </w:t>
      </w:r>
    </w:p>
    <w:p w:rsidR="006704D9" w:rsidRPr="006704D9" w:rsidRDefault="006704D9" w:rsidP="006704D9">
      <w:pPr>
        <w:suppressAutoHyphens/>
        <w:autoSpaceDE w:val="0"/>
        <w:autoSpaceDN w:val="0"/>
        <w:adjustRightInd w:val="0"/>
        <w:spacing w:after="0" w:line="240" w:lineRule="auto"/>
        <w:ind w:firstLine="567"/>
        <w:jc w:val="both"/>
        <w:rPr>
          <w:rFonts w:ascii="Times New Roman" w:eastAsia="Calibri" w:hAnsi="Times New Roman" w:cs="Times New Roman"/>
          <w:lang w:eastAsia="ar-SA"/>
        </w:rPr>
      </w:pPr>
    </w:p>
    <w:p w:rsidR="006704D9" w:rsidRPr="006704D9" w:rsidRDefault="006704D9" w:rsidP="006704D9">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6704D9">
        <w:rPr>
          <w:rFonts w:ascii="Times New Roman" w:eastAsia="Calibri" w:hAnsi="Times New Roman" w:cs="Times New Roman"/>
          <w:b/>
          <w:lang w:eastAsia="ar-SA"/>
        </w:rPr>
        <w:t>5.12. Право  заявителя  на  получение  информации  и  документов, необходимых для обоснования и рассмотрения жалобы.</w:t>
      </w:r>
    </w:p>
    <w:p w:rsidR="006704D9" w:rsidRPr="006704D9" w:rsidRDefault="006704D9" w:rsidP="006704D9">
      <w:pPr>
        <w:suppressAutoHyphens/>
        <w:autoSpaceDE w:val="0"/>
        <w:autoSpaceDN w:val="0"/>
        <w:adjustRightInd w:val="0"/>
        <w:spacing w:after="0" w:line="240" w:lineRule="auto"/>
        <w:ind w:firstLine="567"/>
        <w:jc w:val="both"/>
        <w:outlineLvl w:val="2"/>
        <w:rPr>
          <w:rFonts w:ascii="Times New Roman" w:eastAsia="Calibri" w:hAnsi="Times New Roman" w:cs="Times New Roman"/>
          <w:lang w:eastAsia="ar-SA"/>
        </w:rPr>
      </w:pPr>
      <w:proofErr w:type="gramStart"/>
      <w:r w:rsidRPr="006704D9">
        <w:rPr>
          <w:rFonts w:ascii="Times New Roman" w:eastAsia="Calibri" w:hAnsi="Times New Roman" w:cs="Times New Roman"/>
          <w:lang w:eastAsia="ar-SA"/>
        </w:rPr>
        <w:t>Заявитель имеет право обращаться, в том числе в электронной форме, с просьбой об истребовании дополнительных документов и материалов, необходимых для обоснования и рассмотрения письменного обращения (жалобы), а также знакомиться с документами и материалами, касающимися рассмотрения письменного обращения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w:t>
      </w:r>
      <w:proofErr w:type="gramEnd"/>
      <w:r w:rsidRPr="006704D9">
        <w:rPr>
          <w:rFonts w:ascii="Times New Roman" w:eastAsia="Calibri" w:hAnsi="Times New Roman" w:cs="Times New Roman"/>
          <w:lang w:eastAsia="ar-SA"/>
        </w:rPr>
        <w:t xml:space="preserve"> государственную или иную охраняемую федеральным законом тайну.</w:t>
      </w:r>
    </w:p>
    <w:p w:rsidR="006704D9" w:rsidRPr="006704D9" w:rsidRDefault="006704D9" w:rsidP="006704D9">
      <w:pPr>
        <w:widowControl w:val="0"/>
        <w:suppressAutoHyphens/>
        <w:autoSpaceDE w:val="0"/>
        <w:autoSpaceDN w:val="0"/>
        <w:adjustRightInd w:val="0"/>
        <w:spacing w:after="0" w:line="240" w:lineRule="auto"/>
        <w:ind w:firstLine="567"/>
        <w:jc w:val="both"/>
        <w:rPr>
          <w:rFonts w:ascii="Times New Roman" w:eastAsia="Calibri" w:hAnsi="Times New Roman" w:cs="Times New Roman"/>
          <w:b/>
          <w:lang w:eastAsia="ar-SA"/>
        </w:rPr>
      </w:pPr>
    </w:p>
    <w:p w:rsidR="006704D9" w:rsidRPr="006704D9" w:rsidRDefault="006704D9" w:rsidP="006704D9">
      <w:pPr>
        <w:widowControl w:val="0"/>
        <w:suppressAutoHyphens/>
        <w:autoSpaceDE w:val="0"/>
        <w:autoSpaceDN w:val="0"/>
        <w:adjustRightInd w:val="0"/>
        <w:spacing w:after="0" w:line="240" w:lineRule="auto"/>
        <w:ind w:firstLine="567"/>
        <w:jc w:val="both"/>
        <w:rPr>
          <w:rFonts w:ascii="Times New Roman" w:eastAsia="Calibri" w:hAnsi="Times New Roman" w:cs="Times New Roman"/>
          <w:b/>
          <w:lang w:eastAsia="ar-SA"/>
        </w:rPr>
      </w:pPr>
      <w:r w:rsidRPr="006704D9">
        <w:rPr>
          <w:rFonts w:ascii="Times New Roman" w:eastAsia="Calibri" w:hAnsi="Times New Roman" w:cs="Times New Roman"/>
          <w:b/>
          <w:lang w:eastAsia="ar-SA"/>
        </w:rPr>
        <w:t>5.13.</w:t>
      </w:r>
      <w:r w:rsidRPr="006704D9">
        <w:rPr>
          <w:rFonts w:ascii="Times New Roman" w:eastAsia="Calibri" w:hAnsi="Times New Roman" w:cs="Times New Roman"/>
          <w:lang w:eastAsia="ar-SA"/>
        </w:rPr>
        <w:t xml:space="preserve"> </w:t>
      </w:r>
      <w:r w:rsidRPr="006704D9">
        <w:rPr>
          <w:rFonts w:ascii="Times New Roman" w:eastAsia="Calibri" w:hAnsi="Times New Roman" w:cs="Times New Roman"/>
          <w:b/>
          <w:lang w:eastAsia="ar-SA"/>
        </w:rPr>
        <w:t>Способы информирования заявителей о порядке подачи и рассмотрения жалобы.</w:t>
      </w:r>
    </w:p>
    <w:p w:rsidR="006704D9" w:rsidRPr="006704D9" w:rsidRDefault="006704D9" w:rsidP="006704D9">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6704D9">
        <w:rPr>
          <w:rFonts w:ascii="Times New Roman" w:eastAsia="Calibri" w:hAnsi="Times New Roman" w:cs="Times New Roman"/>
          <w:lang w:eastAsia="ar-SA"/>
        </w:rPr>
        <w:t>Информацию о порядке подачи и рассмотрения жалобы можно получить следующими способами:</w:t>
      </w:r>
    </w:p>
    <w:p w:rsidR="006704D9" w:rsidRPr="006704D9" w:rsidRDefault="006704D9" w:rsidP="006704D9">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6704D9">
        <w:rPr>
          <w:rFonts w:ascii="Times New Roman" w:eastAsia="Calibri" w:hAnsi="Times New Roman" w:cs="Times New Roman"/>
          <w:lang w:eastAsia="ar-SA"/>
        </w:rPr>
        <w:t>1) при личном обращении заявителя в  Администрацию;</w:t>
      </w:r>
    </w:p>
    <w:p w:rsidR="006704D9" w:rsidRPr="006704D9" w:rsidRDefault="006704D9" w:rsidP="006704D9">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6704D9">
        <w:rPr>
          <w:rFonts w:ascii="Times New Roman" w:eastAsia="Calibri" w:hAnsi="Times New Roman" w:cs="Times New Roman"/>
          <w:lang w:eastAsia="ar-SA"/>
        </w:rPr>
        <w:t>2) по телефонам, указанным в Приложении №1 к   постановлению администрации  Усть-Джегутинского муниципального района от______2014   №_____</w:t>
      </w:r>
    </w:p>
    <w:p w:rsidR="006704D9" w:rsidRPr="006704D9" w:rsidRDefault="006704D9" w:rsidP="006704D9">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6704D9">
        <w:rPr>
          <w:rFonts w:ascii="Times New Roman" w:eastAsia="Calibri" w:hAnsi="Times New Roman" w:cs="Times New Roman"/>
          <w:lang w:eastAsia="ar-SA"/>
        </w:rPr>
        <w:t>3) в сети «Интернет».</w:t>
      </w:r>
    </w:p>
    <w:p w:rsidR="006704D9" w:rsidRDefault="006704D9" w:rsidP="006704D9">
      <w:pPr>
        <w:suppressAutoHyphens/>
        <w:autoSpaceDE w:val="0"/>
        <w:spacing w:after="0" w:line="240" w:lineRule="auto"/>
        <w:ind w:firstLine="540"/>
        <w:jc w:val="both"/>
        <w:rPr>
          <w:rFonts w:ascii="Times New Roman" w:eastAsia="Calibri" w:hAnsi="Times New Roman" w:cs="Times New Roman"/>
          <w:lang w:eastAsia="ar-SA"/>
        </w:rPr>
      </w:pPr>
    </w:p>
    <w:p w:rsidR="00300FB6" w:rsidRDefault="00300FB6" w:rsidP="006704D9">
      <w:pPr>
        <w:suppressAutoHyphens/>
        <w:autoSpaceDE w:val="0"/>
        <w:spacing w:after="0" w:line="240" w:lineRule="auto"/>
        <w:ind w:firstLine="540"/>
        <w:jc w:val="both"/>
        <w:rPr>
          <w:rFonts w:ascii="Times New Roman" w:eastAsia="Calibri" w:hAnsi="Times New Roman" w:cs="Times New Roman"/>
          <w:lang w:eastAsia="ar-SA"/>
        </w:rPr>
      </w:pPr>
    </w:p>
    <w:p w:rsidR="00300FB6" w:rsidRDefault="00300FB6" w:rsidP="006704D9">
      <w:pPr>
        <w:suppressAutoHyphens/>
        <w:autoSpaceDE w:val="0"/>
        <w:spacing w:after="0" w:line="240" w:lineRule="auto"/>
        <w:ind w:firstLine="540"/>
        <w:jc w:val="both"/>
        <w:rPr>
          <w:rFonts w:ascii="Times New Roman" w:eastAsia="Calibri" w:hAnsi="Times New Roman" w:cs="Times New Roman"/>
          <w:lang w:eastAsia="ar-SA"/>
        </w:rPr>
      </w:pPr>
    </w:p>
    <w:p w:rsidR="00300FB6" w:rsidRDefault="00300FB6" w:rsidP="006704D9">
      <w:pPr>
        <w:suppressAutoHyphens/>
        <w:autoSpaceDE w:val="0"/>
        <w:spacing w:after="0" w:line="240" w:lineRule="auto"/>
        <w:ind w:firstLine="540"/>
        <w:jc w:val="both"/>
        <w:rPr>
          <w:rFonts w:ascii="Times New Roman" w:eastAsia="Calibri" w:hAnsi="Times New Roman" w:cs="Times New Roman"/>
          <w:lang w:eastAsia="ar-SA"/>
        </w:rPr>
      </w:pPr>
    </w:p>
    <w:p w:rsidR="00300FB6" w:rsidRDefault="00300FB6" w:rsidP="006704D9">
      <w:pPr>
        <w:suppressAutoHyphens/>
        <w:autoSpaceDE w:val="0"/>
        <w:spacing w:after="0" w:line="240" w:lineRule="auto"/>
        <w:ind w:firstLine="540"/>
        <w:jc w:val="both"/>
        <w:rPr>
          <w:rFonts w:ascii="Times New Roman" w:eastAsia="Calibri" w:hAnsi="Times New Roman" w:cs="Times New Roman"/>
          <w:lang w:eastAsia="ar-SA"/>
        </w:rPr>
      </w:pPr>
    </w:p>
    <w:p w:rsidR="00300FB6" w:rsidRDefault="00300FB6" w:rsidP="006704D9">
      <w:pPr>
        <w:suppressAutoHyphens/>
        <w:autoSpaceDE w:val="0"/>
        <w:spacing w:after="0" w:line="240" w:lineRule="auto"/>
        <w:ind w:firstLine="540"/>
        <w:jc w:val="both"/>
        <w:rPr>
          <w:rFonts w:ascii="Times New Roman" w:eastAsia="Calibri" w:hAnsi="Times New Roman" w:cs="Times New Roman"/>
          <w:lang w:eastAsia="ar-SA"/>
        </w:rPr>
      </w:pPr>
    </w:p>
    <w:p w:rsidR="00300FB6" w:rsidRDefault="00300FB6" w:rsidP="006704D9">
      <w:pPr>
        <w:suppressAutoHyphens/>
        <w:autoSpaceDE w:val="0"/>
        <w:spacing w:after="0" w:line="240" w:lineRule="auto"/>
        <w:ind w:firstLine="540"/>
        <w:jc w:val="both"/>
        <w:rPr>
          <w:rFonts w:ascii="Times New Roman" w:eastAsia="Calibri" w:hAnsi="Times New Roman" w:cs="Times New Roman"/>
          <w:lang w:eastAsia="ar-SA"/>
        </w:rPr>
      </w:pPr>
    </w:p>
    <w:p w:rsidR="00300FB6" w:rsidRDefault="00300FB6" w:rsidP="006704D9">
      <w:pPr>
        <w:suppressAutoHyphens/>
        <w:autoSpaceDE w:val="0"/>
        <w:spacing w:after="0" w:line="240" w:lineRule="auto"/>
        <w:ind w:firstLine="540"/>
        <w:jc w:val="both"/>
        <w:rPr>
          <w:rFonts w:ascii="Times New Roman" w:eastAsia="Calibri" w:hAnsi="Times New Roman" w:cs="Times New Roman"/>
          <w:lang w:eastAsia="ar-SA"/>
        </w:rPr>
      </w:pPr>
    </w:p>
    <w:p w:rsidR="00300FB6" w:rsidRDefault="00300FB6" w:rsidP="006704D9">
      <w:pPr>
        <w:suppressAutoHyphens/>
        <w:autoSpaceDE w:val="0"/>
        <w:spacing w:after="0" w:line="240" w:lineRule="auto"/>
        <w:ind w:firstLine="540"/>
        <w:jc w:val="both"/>
        <w:rPr>
          <w:rFonts w:ascii="Times New Roman" w:eastAsia="Calibri" w:hAnsi="Times New Roman" w:cs="Times New Roman"/>
          <w:lang w:eastAsia="ar-SA"/>
        </w:rPr>
      </w:pPr>
    </w:p>
    <w:p w:rsidR="00300FB6" w:rsidRDefault="00300FB6" w:rsidP="006704D9">
      <w:pPr>
        <w:suppressAutoHyphens/>
        <w:autoSpaceDE w:val="0"/>
        <w:spacing w:after="0" w:line="240" w:lineRule="auto"/>
        <w:ind w:firstLine="540"/>
        <w:jc w:val="both"/>
        <w:rPr>
          <w:rFonts w:ascii="Times New Roman" w:eastAsia="Calibri" w:hAnsi="Times New Roman" w:cs="Times New Roman"/>
          <w:lang w:eastAsia="ar-SA"/>
        </w:rPr>
      </w:pPr>
    </w:p>
    <w:p w:rsidR="00300FB6" w:rsidRDefault="00300FB6" w:rsidP="006704D9">
      <w:pPr>
        <w:suppressAutoHyphens/>
        <w:autoSpaceDE w:val="0"/>
        <w:spacing w:after="0" w:line="240" w:lineRule="auto"/>
        <w:ind w:firstLine="540"/>
        <w:jc w:val="both"/>
        <w:rPr>
          <w:rFonts w:ascii="Times New Roman" w:eastAsia="Calibri" w:hAnsi="Times New Roman" w:cs="Times New Roman"/>
          <w:lang w:eastAsia="ar-SA"/>
        </w:rPr>
      </w:pPr>
    </w:p>
    <w:p w:rsidR="00300FB6" w:rsidRDefault="00300FB6" w:rsidP="006704D9">
      <w:pPr>
        <w:suppressAutoHyphens/>
        <w:autoSpaceDE w:val="0"/>
        <w:spacing w:after="0" w:line="240" w:lineRule="auto"/>
        <w:ind w:firstLine="540"/>
        <w:jc w:val="both"/>
        <w:rPr>
          <w:rFonts w:ascii="Times New Roman" w:eastAsia="Calibri" w:hAnsi="Times New Roman" w:cs="Times New Roman"/>
          <w:lang w:eastAsia="ar-SA"/>
        </w:rPr>
      </w:pPr>
    </w:p>
    <w:p w:rsidR="00300FB6" w:rsidRDefault="00300FB6" w:rsidP="006704D9">
      <w:pPr>
        <w:suppressAutoHyphens/>
        <w:autoSpaceDE w:val="0"/>
        <w:spacing w:after="0" w:line="240" w:lineRule="auto"/>
        <w:ind w:firstLine="540"/>
        <w:jc w:val="both"/>
        <w:rPr>
          <w:rFonts w:ascii="Times New Roman" w:eastAsia="Calibri" w:hAnsi="Times New Roman" w:cs="Times New Roman"/>
          <w:lang w:eastAsia="ar-SA"/>
        </w:rPr>
      </w:pPr>
    </w:p>
    <w:p w:rsidR="00300FB6" w:rsidRDefault="00300FB6" w:rsidP="006704D9">
      <w:pPr>
        <w:suppressAutoHyphens/>
        <w:autoSpaceDE w:val="0"/>
        <w:spacing w:after="0" w:line="240" w:lineRule="auto"/>
        <w:ind w:firstLine="540"/>
        <w:jc w:val="both"/>
        <w:rPr>
          <w:rFonts w:ascii="Times New Roman" w:eastAsia="Calibri" w:hAnsi="Times New Roman" w:cs="Times New Roman"/>
          <w:lang w:eastAsia="ar-SA"/>
        </w:rPr>
      </w:pPr>
    </w:p>
    <w:p w:rsidR="00300FB6" w:rsidRDefault="00300FB6" w:rsidP="006704D9">
      <w:pPr>
        <w:suppressAutoHyphens/>
        <w:autoSpaceDE w:val="0"/>
        <w:spacing w:after="0" w:line="240" w:lineRule="auto"/>
        <w:ind w:firstLine="540"/>
        <w:jc w:val="both"/>
        <w:rPr>
          <w:rFonts w:ascii="Times New Roman" w:eastAsia="Calibri" w:hAnsi="Times New Roman" w:cs="Times New Roman"/>
          <w:lang w:eastAsia="ar-SA"/>
        </w:rPr>
      </w:pPr>
    </w:p>
    <w:p w:rsidR="00300FB6" w:rsidRDefault="00300FB6" w:rsidP="006704D9">
      <w:pPr>
        <w:suppressAutoHyphens/>
        <w:autoSpaceDE w:val="0"/>
        <w:spacing w:after="0" w:line="240" w:lineRule="auto"/>
        <w:ind w:firstLine="540"/>
        <w:jc w:val="both"/>
        <w:rPr>
          <w:rFonts w:ascii="Times New Roman" w:eastAsia="Calibri" w:hAnsi="Times New Roman" w:cs="Times New Roman"/>
          <w:lang w:eastAsia="ar-SA"/>
        </w:rPr>
      </w:pPr>
    </w:p>
    <w:p w:rsidR="00300FB6" w:rsidRDefault="00300FB6" w:rsidP="006704D9">
      <w:pPr>
        <w:suppressAutoHyphens/>
        <w:autoSpaceDE w:val="0"/>
        <w:spacing w:after="0" w:line="240" w:lineRule="auto"/>
        <w:ind w:firstLine="540"/>
        <w:jc w:val="both"/>
        <w:rPr>
          <w:rFonts w:ascii="Times New Roman" w:eastAsia="Calibri" w:hAnsi="Times New Roman" w:cs="Times New Roman"/>
          <w:lang w:eastAsia="ar-SA"/>
        </w:rPr>
      </w:pPr>
    </w:p>
    <w:p w:rsidR="00300FB6" w:rsidRDefault="00300FB6" w:rsidP="006704D9">
      <w:pPr>
        <w:suppressAutoHyphens/>
        <w:autoSpaceDE w:val="0"/>
        <w:spacing w:after="0" w:line="240" w:lineRule="auto"/>
        <w:ind w:firstLine="540"/>
        <w:jc w:val="both"/>
        <w:rPr>
          <w:rFonts w:ascii="Times New Roman" w:eastAsia="Calibri" w:hAnsi="Times New Roman" w:cs="Times New Roman"/>
          <w:lang w:eastAsia="ar-SA"/>
        </w:rPr>
      </w:pPr>
    </w:p>
    <w:p w:rsidR="00300FB6" w:rsidRDefault="00300FB6" w:rsidP="006704D9">
      <w:pPr>
        <w:suppressAutoHyphens/>
        <w:autoSpaceDE w:val="0"/>
        <w:spacing w:after="0" w:line="240" w:lineRule="auto"/>
        <w:ind w:firstLine="540"/>
        <w:jc w:val="both"/>
        <w:rPr>
          <w:rFonts w:ascii="Times New Roman" w:eastAsia="Calibri" w:hAnsi="Times New Roman" w:cs="Times New Roman"/>
          <w:lang w:eastAsia="ar-SA"/>
        </w:rPr>
      </w:pPr>
    </w:p>
    <w:p w:rsidR="00300FB6" w:rsidRDefault="00300FB6" w:rsidP="006704D9">
      <w:pPr>
        <w:suppressAutoHyphens/>
        <w:autoSpaceDE w:val="0"/>
        <w:spacing w:after="0" w:line="240" w:lineRule="auto"/>
        <w:ind w:firstLine="540"/>
        <w:jc w:val="both"/>
        <w:rPr>
          <w:rFonts w:ascii="Times New Roman" w:eastAsia="Calibri" w:hAnsi="Times New Roman" w:cs="Times New Roman"/>
          <w:lang w:eastAsia="ar-SA"/>
        </w:rPr>
      </w:pPr>
    </w:p>
    <w:p w:rsidR="00300FB6" w:rsidRDefault="00300FB6" w:rsidP="006704D9">
      <w:pPr>
        <w:suppressAutoHyphens/>
        <w:autoSpaceDE w:val="0"/>
        <w:spacing w:after="0" w:line="240" w:lineRule="auto"/>
        <w:ind w:firstLine="540"/>
        <w:jc w:val="both"/>
        <w:rPr>
          <w:rFonts w:ascii="Times New Roman" w:eastAsia="Calibri" w:hAnsi="Times New Roman" w:cs="Times New Roman"/>
          <w:lang w:eastAsia="ar-SA"/>
        </w:rPr>
      </w:pPr>
    </w:p>
    <w:p w:rsidR="00300FB6" w:rsidRDefault="00300FB6" w:rsidP="006704D9">
      <w:pPr>
        <w:suppressAutoHyphens/>
        <w:autoSpaceDE w:val="0"/>
        <w:spacing w:after="0" w:line="240" w:lineRule="auto"/>
        <w:ind w:firstLine="540"/>
        <w:jc w:val="both"/>
        <w:rPr>
          <w:rFonts w:ascii="Times New Roman" w:eastAsia="Calibri" w:hAnsi="Times New Roman" w:cs="Times New Roman"/>
          <w:lang w:eastAsia="ar-SA"/>
        </w:rPr>
      </w:pPr>
    </w:p>
    <w:p w:rsidR="00300FB6" w:rsidRDefault="00300FB6" w:rsidP="006704D9">
      <w:pPr>
        <w:suppressAutoHyphens/>
        <w:autoSpaceDE w:val="0"/>
        <w:spacing w:after="0" w:line="240" w:lineRule="auto"/>
        <w:ind w:firstLine="540"/>
        <w:jc w:val="both"/>
        <w:rPr>
          <w:rFonts w:ascii="Times New Roman" w:eastAsia="Calibri" w:hAnsi="Times New Roman" w:cs="Times New Roman"/>
          <w:lang w:eastAsia="ar-SA"/>
        </w:rPr>
      </w:pPr>
    </w:p>
    <w:p w:rsidR="00300FB6" w:rsidRDefault="00300FB6" w:rsidP="006704D9">
      <w:pPr>
        <w:suppressAutoHyphens/>
        <w:autoSpaceDE w:val="0"/>
        <w:spacing w:after="0" w:line="240" w:lineRule="auto"/>
        <w:ind w:firstLine="540"/>
        <w:jc w:val="both"/>
        <w:rPr>
          <w:rFonts w:ascii="Times New Roman" w:eastAsia="Calibri" w:hAnsi="Times New Roman" w:cs="Times New Roman"/>
          <w:lang w:eastAsia="ar-SA"/>
        </w:rPr>
      </w:pPr>
    </w:p>
    <w:p w:rsidR="00300FB6" w:rsidRDefault="00300FB6" w:rsidP="006704D9">
      <w:pPr>
        <w:suppressAutoHyphens/>
        <w:autoSpaceDE w:val="0"/>
        <w:spacing w:after="0" w:line="240" w:lineRule="auto"/>
        <w:ind w:firstLine="540"/>
        <w:jc w:val="both"/>
        <w:rPr>
          <w:rFonts w:ascii="Times New Roman" w:eastAsia="Calibri" w:hAnsi="Times New Roman" w:cs="Times New Roman"/>
          <w:lang w:eastAsia="ar-SA"/>
        </w:rPr>
      </w:pPr>
    </w:p>
    <w:p w:rsidR="00300FB6" w:rsidRDefault="00300FB6" w:rsidP="006704D9">
      <w:pPr>
        <w:suppressAutoHyphens/>
        <w:autoSpaceDE w:val="0"/>
        <w:spacing w:after="0" w:line="240" w:lineRule="auto"/>
        <w:ind w:firstLine="540"/>
        <w:jc w:val="both"/>
        <w:rPr>
          <w:rFonts w:ascii="Times New Roman" w:eastAsia="Calibri" w:hAnsi="Times New Roman" w:cs="Times New Roman"/>
          <w:lang w:eastAsia="ar-SA"/>
        </w:rPr>
      </w:pPr>
    </w:p>
    <w:p w:rsidR="00300FB6" w:rsidRPr="006704D9" w:rsidRDefault="00300FB6" w:rsidP="006704D9">
      <w:pPr>
        <w:suppressAutoHyphens/>
        <w:autoSpaceDE w:val="0"/>
        <w:spacing w:after="0" w:line="240" w:lineRule="auto"/>
        <w:ind w:firstLine="540"/>
        <w:jc w:val="both"/>
        <w:rPr>
          <w:rFonts w:ascii="Times New Roman" w:eastAsia="Calibri" w:hAnsi="Times New Roman" w:cs="Times New Roman"/>
          <w:lang w:eastAsia="ar-SA"/>
        </w:rPr>
      </w:pPr>
    </w:p>
    <w:p w:rsidR="006704D9" w:rsidRPr="006704D9" w:rsidRDefault="006704D9" w:rsidP="006704D9">
      <w:pPr>
        <w:suppressAutoHyphens/>
        <w:spacing w:after="0" w:line="240" w:lineRule="auto"/>
        <w:jc w:val="both"/>
        <w:rPr>
          <w:rFonts w:ascii="Times New Roman" w:eastAsia="Calibri" w:hAnsi="Times New Roman" w:cs="Times New Roman"/>
          <w:lang w:eastAsia="ar-SA"/>
        </w:rPr>
      </w:pPr>
    </w:p>
    <w:p w:rsidR="006704D9" w:rsidRPr="006704D9" w:rsidRDefault="006704D9" w:rsidP="006704D9">
      <w:pPr>
        <w:suppressAutoHyphens/>
        <w:spacing w:after="0" w:line="240" w:lineRule="auto"/>
        <w:ind w:left="4820" w:hanging="850"/>
        <w:jc w:val="both"/>
        <w:rPr>
          <w:rFonts w:ascii="Times New Roman" w:eastAsia="Calibri" w:hAnsi="Times New Roman" w:cs="Times New Roman"/>
          <w:lang w:eastAsia="ar-SA"/>
        </w:rPr>
      </w:pPr>
      <w:r w:rsidRPr="006704D9">
        <w:rPr>
          <w:rFonts w:ascii="Times New Roman" w:eastAsia="Calibri" w:hAnsi="Times New Roman" w:cs="Times New Roman"/>
          <w:lang w:eastAsia="ar-SA"/>
        </w:rPr>
        <w:t xml:space="preserve">                                    Приложение  №</w:t>
      </w:r>
      <w:r w:rsidR="00572990">
        <w:rPr>
          <w:rFonts w:ascii="Times New Roman" w:eastAsia="Calibri" w:hAnsi="Times New Roman" w:cs="Times New Roman"/>
          <w:lang w:eastAsia="ar-SA"/>
        </w:rPr>
        <w:t>1</w:t>
      </w:r>
      <w:r w:rsidRPr="006704D9">
        <w:rPr>
          <w:rFonts w:ascii="Times New Roman" w:eastAsia="Calibri" w:hAnsi="Times New Roman" w:cs="Times New Roman"/>
          <w:lang w:eastAsia="ar-SA"/>
        </w:rPr>
        <w:t xml:space="preserve">  к  Регламенту  </w:t>
      </w:r>
    </w:p>
    <w:p w:rsidR="006704D9" w:rsidRPr="006704D9" w:rsidRDefault="006704D9" w:rsidP="006704D9">
      <w:pPr>
        <w:tabs>
          <w:tab w:val="left" w:pos="0"/>
        </w:tabs>
        <w:suppressAutoHyphens/>
        <w:autoSpaceDE w:val="0"/>
        <w:spacing w:after="0" w:line="240" w:lineRule="auto"/>
        <w:ind w:left="142" w:hanging="142"/>
        <w:jc w:val="center"/>
        <w:rPr>
          <w:rFonts w:ascii="Times New Roman" w:eastAsia="Times New Roman" w:hAnsi="Times New Roman" w:cs="Times New Roman"/>
          <w:b/>
          <w:bCs/>
          <w:lang w:eastAsia="ar-SA"/>
        </w:rPr>
      </w:pPr>
    </w:p>
    <w:p w:rsidR="006704D9" w:rsidRPr="006704D9" w:rsidRDefault="006704D9" w:rsidP="006704D9">
      <w:pPr>
        <w:tabs>
          <w:tab w:val="left" w:pos="0"/>
        </w:tabs>
        <w:suppressAutoHyphens/>
        <w:autoSpaceDE w:val="0"/>
        <w:spacing w:after="0" w:line="240" w:lineRule="auto"/>
        <w:ind w:left="142" w:hanging="142"/>
        <w:jc w:val="center"/>
        <w:rPr>
          <w:rFonts w:ascii="Times New Roman" w:eastAsia="Times New Roman" w:hAnsi="Times New Roman" w:cs="Times New Roman"/>
          <w:b/>
          <w:bCs/>
          <w:lang w:eastAsia="ar-SA"/>
        </w:rPr>
      </w:pPr>
      <w:r w:rsidRPr="006704D9">
        <w:rPr>
          <w:rFonts w:ascii="Times New Roman" w:eastAsia="Times New Roman" w:hAnsi="Times New Roman" w:cs="Times New Roman"/>
          <w:b/>
          <w:bCs/>
          <w:lang w:eastAsia="ar-SA"/>
        </w:rPr>
        <w:t xml:space="preserve">Форма заявления о выдаче разрешения  </w:t>
      </w:r>
    </w:p>
    <w:p w:rsidR="006704D9" w:rsidRPr="006704D9" w:rsidRDefault="006704D9" w:rsidP="006704D9">
      <w:pPr>
        <w:tabs>
          <w:tab w:val="left" w:pos="0"/>
        </w:tabs>
        <w:suppressAutoHyphens/>
        <w:autoSpaceDE w:val="0"/>
        <w:spacing w:after="0" w:line="240" w:lineRule="auto"/>
        <w:ind w:left="142" w:hanging="142"/>
        <w:jc w:val="center"/>
        <w:rPr>
          <w:rFonts w:ascii="Times New Roman" w:eastAsia="Times New Roman" w:hAnsi="Times New Roman" w:cs="Times New Roman"/>
          <w:b/>
          <w:bCs/>
          <w:lang w:eastAsia="ar-SA"/>
        </w:rPr>
      </w:pPr>
      <w:r w:rsidRPr="006704D9">
        <w:rPr>
          <w:rFonts w:ascii="Times New Roman" w:eastAsia="Times New Roman" w:hAnsi="Times New Roman" w:cs="Times New Roman"/>
          <w:b/>
          <w:bCs/>
          <w:lang w:eastAsia="ar-SA"/>
        </w:rPr>
        <w:t>на расходование денежных средств несовершеннолетнего гражданина</w:t>
      </w:r>
    </w:p>
    <w:p w:rsidR="006704D9" w:rsidRPr="006704D9" w:rsidRDefault="006704D9" w:rsidP="006704D9">
      <w:pPr>
        <w:tabs>
          <w:tab w:val="left" w:pos="0"/>
        </w:tabs>
        <w:suppressAutoHyphens/>
        <w:autoSpaceDE w:val="0"/>
        <w:spacing w:after="0" w:line="240" w:lineRule="auto"/>
        <w:ind w:left="142" w:hanging="142"/>
        <w:jc w:val="center"/>
        <w:rPr>
          <w:rFonts w:ascii="Times New Roman" w:eastAsia="Times New Roman" w:hAnsi="Times New Roman" w:cs="Times New Roman"/>
          <w:b/>
          <w:bCs/>
          <w:lang w:eastAsia="ar-SA"/>
        </w:rPr>
      </w:pPr>
      <w:r w:rsidRPr="006704D9">
        <w:rPr>
          <w:rFonts w:ascii="Times New Roman" w:eastAsia="Times New Roman" w:hAnsi="Times New Roman" w:cs="Times New Roman"/>
          <w:b/>
          <w:bCs/>
          <w:lang w:eastAsia="ar-SA"/>
        </w:rPr>
        <w:t xml:space="preserve">               </w:t>
      </w:r>
    </w:p>
    <w:tbl>
      <w:tblPr>
        <w:tblW w:w="0" w:type="auto"/>
        <w:tblInd w:w="-5" w:type="dxa"/>
        <w:tblLayout w:type="fixed"/>
        <w:tblLook w:val="0000" w:firstRow="0" w:lastRow="0" w:firstColumn="0" w:lastColumn="0" w:noHBand="0" w:noVBand="0"/>
      </w:tblPr>
      <w:tblGrid>
        <w:gridCol w:w="4785"/>
        <w:gridCol w:w="4796"/>
      </w:tblGrid>
      <w:tr w:rsidR="006704D9" w:rsidRPr="006704D9" w:rsidTr="002714E7">
        <w:tc>
          <w:tcPr>
            <w:tcW w:w="4785" w:type="dxa"/>
            <w:tcBorders>
              <w:top w:val="single" w:sz="4" w:space="0" w:color="000000"/>
              <w:left w:val="single" w:sz="4" w:space="0" w:color="000000"/>
              <w:bottom w:val="single" w:sz="4" w:space="0" w:color="000000"/>
            </w:tcBorders>
            <w:shd w:val="clear" w:color="auto" w:fill="auto"/>
          </w:tcPr>
          <w:p w:rsidR="006704D9" w:rsidRPr="006704D9" w:rsidRDefault="006704D9" w:rsidP="006704D9">
            <w:pPr>
              <w:pBdr>
                <w:bottom w:val="single" w:sz="8" w:space="1" w:color="000000"/>
              </w:pBdr>
              <w:suppressAutoHyphens/>
              <w:autoSpaceDE w:val="0"/>
              <w:spacing w:after="0" w:line="240" w:lineRule="auto"/>
              <w:jc w:val="both"/>
              <w:rPr>
                <w:rFonts w:ascii="Times New Roman" w:eastAsia="Calibri" w:hAnsi="Times New Roman" w:cs="Times New Roman"/>
                <w:lang w:eastAsia="ar-SA"/>
              </w:rPr>
            </w:pPr>
            <w:r w:rsidRPr="006704D9">
              <w:rPr>
                <w:rFonts w:ascii="Times New Roman" w:eastAsia="Calibri" w:hAnsi="Times New Roman" w:cs="Times New Roman"/>
                <w:lang w:eastAsia="ar-SA"/>
              </w:rPr>
              <w:t>Сведения о заявителе:</w:t>
            </w:r>
          </w:p>
          <w:p w:rsidR="006704D9" w:rsidRPr="006704D9" w:rsidRDefault="006704D9" w:rsidP="006704D9">
            <w:pPr>
              <w:pBdr>
                <w:bottom w:val="single" w:sz="8" w:space="1" w:color="000000"/>
              </w:pBdr>
              <w:suppressAutoHyphens/>
              <w:autoSpaceDE w:val="0"/>
              <w:spacing w:after="0" w:line="240" w:lineRule="auto"/>
              <w:jc w:val="both"/>
              <w:rPr>
                <w:rFonts w:ascii="Times New Roman" w:eastAsia="Calibri" w:hAnsi="Times New Roman" w:cs="Times New Roman"/>
                <w:lang w:eastAsia="ar-SA"/>
              </w:rPr>
            </w:pPr>
          </w:p>
          <w:p w:rsidR="006704D9" w:rsidRPr="006704D9" w:rsidRDefault="006704D9" w:rsidP="006704D9">
            <w:pPr>
              <w:suppressAutoHyphens/>
              <w:autoSpaceDE w:val="0"/>
              <w:spacing w:after="0" w:line="240" w:lineRule="auto"/>
              <w:jc w:val="both"/>
              <w:rPr>
                <w:rFonts w:ascii="Times New Roman" w:eastAsia="Calibri" w:hAnsi="Times New Roman" w:cs="Times New Roman"/>
                <w:lang w:eastAsia="ar-SA"/>
              </w:rPr>
            </w:pPr>
            <w:r w:rsidRPr="006704D9">
              <w:rPr>
                <w:rFonts w:ascii="Times New Roman" w:eastAsia="Calibri" w:hAnsi="Times New Roman" w:cs="Times New Roman"/>
                <w:lang w:eastAsia="ar-SA"/>
              </w:rPr>
              <w:t>(Ф.И.О.)</w:t>
            </w:r>
          </w:p>
          <w:p w:rsidR="006704D9" w:rsidRPr="006704D9" w:rsidRDefault="006704D9" w:rsidP="006704D9">
            <w:pPr>
              <w:suppressAutoHyphens/>
              <w:autoSpaceDE w:val="0"/>
              <w:spacing w:after="0" w:line="240" w:lineRule="auto"/>
              <w:jc w:val="both"/>
              <w:rPr>
                <w:rFonts w:ascii="Times New Roman" w:eastAsia="Calibri" w:hAnsi="Times New Roman" w:cs="Times New Roman"/>
                <w:lang w:eastAsia="ar-SA"/>
              </w:rPr>
            </w:pPr>
            <w:r w:rsidRPr="006704D9">
              <w:rPr>
                <w:rFonts w:ascii="Times New Roman" w:eastAsia="Calibri" w:hAnsi="Times New Roman" w:cs="Times New Roman"/>
                <w:lang w:eastAsia="ar-SA"/>
              </w:rPr>
              <w:t>Документ, удостоверяющий личность</w:t>
            </w:r>
          </w:p>
          <w:p w:rsidR="006704D9" w:rsidRPr="006704D9" w:rsidRDefault="006704D9" w:rsidP="006704D9">
            <w:pPr>
              <w:suppressAutoHyphens/>
              <w:autoSpaceDE w:val="0"/>
              <w:spacing w:after="0" w:line="240" w:lineRule="auto"/>
              <w:jc w:val="both"/>
              <w:rPr>
                <w:rFonts w:ascii="Times New Roman" w:eastAsia="Calibri" w:hAnsi="Times New Roman" w:cs="Times New Roman"/>
                <w:lang w:eastAsia="ar-SA"/>
              </w:rPr>
            </w:pPr>
            <w:r w:rsidRPr="006704D9">
              <w:rPr>
                <w:rFonts w:ascii="Times New Roman" w:eastAsia="Calibri" w:hAnsi="Times New Roman" w:cs="Times New Roman"/>
                <w:lang w:eastAsia="ar-SA"/>
              </w:rPr>
              <w:t>_________________(вид документа)</w:t>
            </w:r>
          </w:p>
          <w:p w:rsidR="006704D9" w:rsidRPr="006704D9" w:rsidRDefault="006704D9" w:rsidP="006704D9">
            <w:pPr>
              <w:suppressAutoHyphens/>
              <w:autoSpaceDE w:val="0"/>
              <w:spacing w:after="0" w:line="240" w:lineRule="auto"/>
              <w:jc w:val="both"/>
              <w:rPr>
                <w:rFonts w:ascii="Times New Roman" w:eastAsia="Calibri" w:hAnsi="Times New Roman" w:cs="Times New Roman"/>
                <w:lang w:eastAsia="ar-SA"/>
              </w:rPr>
            </w:pPr>
            <w:r w:rsidRPr="006704D9">
              <w:rPr>
                <w:rFonts w:ascii="Times New Roman" w:eastAsia="Calibri" w:hAnsi="Times New Roman" w:cs="Times New Roman"/>
                <w:lang w:eastAsia="ar-SA"/>
              </w:rPr>
              <w:t>__________________(серия, номер)</w:t>
            </w:r>
          </w:p>
          <w:p w:rsidR="006704D9" w:rsidRPr="006704D9" w:rsidRDefault="006704D9" w:rsidP="006704D9">
            <w:pPr>
              <w:suppressAutoHyphens/>
              <w:autoSpaceDE w:val="0"/>
              <w:spacing w:after="0" w:line="240" w:lineRule="auto"/>
              <w:jc w:val="both"/>
              <w:rPr>
                <w:rFonts w:ascii="Times New Roman" w:eastAsia="Calibri" w:hAnsi="Times New Roman" w:cs="Times New Roman"/>
                <w:lang w:eastAsia="ar-SA"/>
              </w:rPr>
            </w:pPr>
            <w:r w:rsidRPr="006704D9">
              <w:rPr>
                <w:rFonts w:ascii="Times New Roman" w:eastAsia="Calibri" w:hAnsi="Times New Roman" w:cs="Times New Roman"/>
                <w:lang w:eastAsia="ar-SA"/>
              </w:rPr>
              <w:t>______________________________</w:t>
            </w:r>
          </w:p>
          <w:p w:rsidR="006704D9" w:rsidRPr="006704D9" w:rsidRDefault="006704D9" w:rsidP="006704D9">
            <w:pPr>
              <w:suppressAutoHyphens/>
              <w:autoSpaceDE w:val="0"/>
              <w:spacing w:after="0" w:line="240" w:lineRule="auto"/>
              <w:jc w:val="both"/>
              <w:rPr>
                <w:rFonts w:ascii="Times New Roman" w:eastAsia="Calibri" w:hAnsi="Times New Roman" w:cs="Times New Roman"/>
                <w:lang w:eastAsia="ar-SA"/>
              </w:rPr>
            </w:pPr>
            <w:r w:rsidRPr="006704D9">
              <w:rPr>
                <w:rFonts w:ascii="Times New Roman" w:eastAsia="Calibri" w:hAnsi="Times New Roman" w:cs="Times New Roman"/>
                <w:lang w:eastAsia="ar-SA"/>
              </w:rPr>
              <w:t>______________________________</w:t>
            </w:r>
          </w:p>
          <w:p w:rsidR="006704D9" w:rsidRPr="006704D9" w:rsidRDefault="006704D9" w:rsidP="006704D9">
            <w:pPr>
              <w:suppressAutoHyphens/>
              <w:autoSpaceDE w:val="0"/>
              <w:spacing w:after="0" w:line="240" w:lineRule="auto"/>
              <w:jc w:val="both"/>
              <w:rPr>
                <w:rFonts w:ascii="Times New Roman" w:eastAsia="Calibri" w:hAnsi="Times New Roman" w:cs="Times New Roman"/>
                <w:lang w:eastAsia="ar-SA"/>
              </w:rPr>
            </w:pPr>
            <w:r w:rsidRPr="006704D9">
              <w:rPr>
                <w:rFonts w:ascii="Times New Roman" w:eastAsia="Calibri" w:hAnsi="Times New Roman" w:cs="Times New Roman"/>
                <w:lang w:eastAsia="ar-SA"/>
              </w:rPr>
              <w:t xml:space="preserve">(кем, когда </w:t>
            </w:r>
            <w:proofErr w:type="gramStart"/>
            <w:r w:rsidRPr="006704D9">
              <w:rPr>
                <w:rFonts w:ascii="Times New Roman" w:eastAsia="Calibri" w:hAnsi="Times New Roman" w:cs="Times New Roman"/>
                <w:lang w:eastAsia="ar-SA"/>
              </w:rPr>
              <w:t>выдан</w:t>
            </w:r>
            <w:proofErr w:type="gramEnd"/>
            <w:r w:rsidRPr="006704D9">
              <w:rPr>
                <w:rFonts w:ascii="Times New Roman" w:eastAsia="Calibri" w:hAnsi="Times New Roman" w:cs="Times New Roman"/>
                <w:lang w:eastAsia="ar-SA"/>
              </w:rPr>
              <w:t>)</w:t>
            </w:r>
          </w:p>
          <w:p w:rsidR="006704D9" w:rsidRPr="006704D9" w:rsidRDefault="006704D9" w:rsidP="006704D9">
            <w:pPr>
              <w:suppressAutoHyphens/>
              <w:autoSpaceDE w:val="0"/>
              <w:spacing w:after="0" w:line="240" w:lineRule="auto"/>
              <w:jc w:val="both"/>
              <w:rPr>
                <w:rFonts w:ascii="Times New Roman" w:eastAsia="Calibri" w:hAnsi="Times New Roman" w:cs="Times New Roman"/>
                <w:lang w:eastAsia="ar-SA"/>
              </w:rPr>
            </w:pPr>
            <w:r w:rsidRPr="006704D9">
              <w:rPr>
                <w:rFonts w:ascii="Times New Roman" w:eastAsia="Calibri" w:hAnsi="Times New Roman" w:cs="Times New Roman"/>
                <w:lang w:eastAsia="ar-SA"/>
              </w:rPr>
              <w:t>Адрес места жительства__________</w:t>
            </w:r>
          </w:p>
          <w:p w:rsidR="006704D9" w:rsidRPr="006704D9" w:rsidRDefault="006704D9" w:rsidP="006704D9">
            <w:pPr>
              <w:suppressAutoHyphens/>
              <w:autoSpaceDE w:val="0"/>
              <w:spacing w:after="0" w:line="240" w:lineRule="auto"/>
              <w:jc w:val="both"/>
              <w:rPr>
                <w:rFonts w:ascii="Times New Roman" w:eastAsia="Calibri" w:hAnsi="Times New Roman" w:cs="Times New Roman"/>
                <w:lang w:eastAsia="ar-SA"/>
              </w:rPr>
            </w:pPr>
            <w:r w:rsidRPr="006704D9">
              <w:rPr>
                <w:rFonts w:ascii="Times New Roman" w:eastAsia="Calibri" w:hAnsi="Times New Roman" w:cs="Times New Roman"/>
                <w:lang w:eastAsia="ar-SA"/>
              </w:rPr>
              <w:t>______________________________</w:t>
            </w:r>
          </w:p>
          <w:p w:rsidR="006704D9" w:rsidRPr="006704D9" w:rsidRDefault="006704D9" w:rsidP="006704D9">
            <w:pPr>
              <w:suppressAutoHyphens/>
              <w:autoSpaceDE w:val="0"/>
              <w:spacing w:after="0" w:line="240" w:lineRule="auto"/>
              <w:jc w:val="both"/>
              <w:rPr>
                <w:rFonts w:ascii="Times New Roman" w:eastAsia="Calibri" w:hAnsi="Times New Roman" w:cs="Times New Roman"/>
                <w:lang w:eastAsia="ar-SA"/>
              </w:rPr>
            </w:pPr>
            <w:r w:rsidRPr="006704D9">
              <w:rPr>
                <w:rFonts w:ascii="Times New Roman" w:eastAsia="Calibri" w:hAnsi="Times New Roman" w:cs="Times New Roman"/>
                <w:lang w:eastAsia="ar-SA"/>
              </w:rPr>
              <w:t>______________________________</w:t>
            </w:r>
          </w:p>
          <w:p w:rsidR="006704D9" w:rsidRPr="006704D9" w:rsidRDefault="006704D9" w:rsidP="006704D9">
            <w:pPr>
              <w:suppressAutoHyphens/>
              <w:autoSpaceDE w:val="0"/>
              <w:spacing w:after="0" w:line="240" w:lineRule="auto"/>
              <w:jc w:val="both"/>
              <w:rPr>
                <w:rFonts w:ascii="Times New Roman" w:eastAsia="Calibri" w:hAnsi="Times New Roman" w:cs="Times New Roman"/>
                <w:lang w:eastAsia="ar-SA"/>
              </w:rPr>
            </w:pPr>
            <w:r w:rsidRPr="006704D9">
              <w:rPr>
                <w:rFonts w:ascii="Times New Roman" w:eastAsia="Calibri" w:hAnsi="Times New Roman" w:cs="Times New Roman"/>
                <w:lang w:eastAsia="ar-SA"/>
              </w:rPr>
              <w:t>(с указанием почтового индекса)</w:t>
            </w:r>
          </w:p>
          <w:p w:rsidR="006704D9" w:rsidRPr="006704D9" w:rsidRDefault="006704D9" w:rsidP="006704D9">
            <w:pPr>
              <w:suppressAutoHyphens/>
              <w:autoSpaceDE w:val="0"/>
              <w:spacing w:after="0" w:line="240" w:lineRule="auto"/>
              <w:jc w:val="both"/>
              <w:rPr>
                <w:rFonts w:ascii="Times New Roman" w:eastAsia="Calibri" w:hAnsi="Times New Roman" w:cs="Times New Roman"/>
                <w:lang w:eastAsia="ar-SA"/>
              </w:rPr>
            </w:pPr>
            <w:r w:rsidRPr="006704D9">
              <w:rPr>
                <w:rFonts w:ascii="Times New Roman" w:eastAsia="Calibri" w:hAnsi="Times New Roman" w:cs="Times New Roman"/>
                <w:lang w:eastAsia="ar-SA"/>
              </w:rPr>
              <w:t>тел.__________________________</w:t>
            </w:r>
          </w:p>
          <w:p w:rsidR="006704D9" w:rsidRPr="006704D9" w:rsidRDefault="006704D9" w:rsidP="006704D9">
            <w:pPr>
              <w:suppressAutoHyphens/>
              <w:autoSpaceDE w:val="0"/>
              <w:spacing w:after="0" w:line="240" w:lineRule="auto"/>
              <w:jc w:val="both"/>
              <w:rPr>
                <w:rFonts w:ascii="Times New Roman" w:eastAsia="Calibri" w:hAnsi="Times New Roman" w:cs="Times New Roman"/>
                <w:lang w:eastAsia="ar-SA"/>
              </w:rPr>
            </w:pPr>
            <w:r w:rsidRPr="006704D9">
              <w:rPr>
                <w:rFonts w:ascii="Times New Roman" w:eastAsia="Calibri" w:hAnsi="Times New Roman" w:cs="Times New Roman"/>
                <w:lang w:eastAsia="ar-SA"/>
              </w:rPr>
              <w:t>эл. почта______________________</w:t>
            </w:r>
          </w:p>
          <w:p w:rsidR="006704D9" w:rsidRPr="006704D9" w:rsidRDefault="006704D9" w:rsidP="006704D9">
            <w:pPr>
              <w:suppressAutoHyphens/>
              <w:autoSpaceDE w:val="0"/>
              <w:spacing w:after="0" w:line="240" w:lineRule="auto"/>
              <w:jc w:val="both"/>
              <w:rPr>
                <w:rFonts w:ascii="Times New Roman" w:eastAsia="Calibri" w:hAnsi="Times New Roman" w:cs="Times New Roman"/>
                <w:lang w:eastAsia="ar-SA"/>
              </w:rPr>
            </w:pPr>
          </w:p>
        </w:tc>
        <w:tc>
          <w:tcPr>
            <w:tcW w:w="4796" w:type="dxa"/>
            <w:tcBorders>
              <w:top w:val="single" w:sz="4" w:space="0" w:color="000000"/>
              <w:left w:val="single" w:sz="4" w:space="0" w:color="000000"/>
              <w:bottom w:val="single" w:sz="4" w:space="0" w:color="000000"/>
              <w:right w:val="single" w:sz="4" w:space="0" w:color="000000"/>
            </w:tcBorders>
            <w:shd w:val="clear" w:color="auto" w:fill="auto"/>
          </w:tcPr>
          <w:p w:rsidR="006704D9" w:rsidRPr="006704D9" w:rsidRDefault="006704D9" w:rsidP="006704D9">
            <w:pPr>
              <w:suppressAutoHyphens/>
              <w:autoSpaceDE w:val="0"/>
              <w:spacing w:after="0" w:line="240" w:lineRule="auto"/>
              <w:rPr>
                <w:rFonts w:ascii="Times New Roman" w:eastAsia="Calibri" w:hAnsi="Times New Roman" w:cs="Times New Roman"/>
                <w:lang w:eastAsia="ar-SA"/>
              </w:rPr>
            </w:pPr>
            <w:r w:rsidRPr="006704D9">
              <w:rPr>
                <w:rFonts w:ascii="Times New Roman" w:eastAsia="Calibri" w:hAnsi="Times New Roman" w:cs="Times New Roman"/>
                <w:lang w:eastAsia="ar-SA"/>
              </w:rPr>
              <w:t>Главе администрации  городского округа   (муниципального  района)</w:t>
            </w:r>
          </w:p>
          <w:p w:rsidR="006704D9" w:rsidRPr="006704D9" w:rsidRDefault="006704D9" w:rsidP="006704D9">
            <w:pPr>
              <w:pBdr>
                <w:bottom w:val="single" w:sz="8" w:space="1" w:color="000000"/>
              </w:pBdr>
              <w:suppressAutoHyphens/>
              <w:autoSpaceDE w:val="0"/>
              <w:spacing w:after="0" w:line="240" w:lineRule="auto"/>
              <w:jc w:val="both"/>
              <w:rPr>
                <w:rFonts w:ascii="Times New Roman" w:eastAsia="Calibri" w:hAnsi="Times New Roman" w:cs="Times New Roman"/>
                <w:lang w:eastAsia="ar-SA"/>
              </w:rPr>
            </w:pPr>
          </w:p>
          <w:p w:rsidR="006704D9" w:rsidRPr="006704D9" w:rsidRDefault="006704D9" w:rsidP="006704D9">
            <w:pPr>
              <w:suppressAutoHyphens/>
              <w:autoSpaceDE w:val="0"/>
              <w:spacing w:after="0" w:line="240" w:lineRule="auto"/>
              <w:jc w:val="both"/>
              <w:rPr>
                <w:rFonts w:ascii="Times New Roman" w:eastAsia="Calibri" w:hAnsi="Times New Roman" w:cs="Times New Roman"/>
                <w:lang w:eastAsia="ar-SA"/>
              </w:rPr>
            </w:pPr>
            <w:r w:rsidRPr="006704D9">
              <w:rPr>
                <w:rFonts w:ascii="Times New Roman" w:eastAsia="Calibri" w:hAnsi="Times New Roman" w:cs="Times New Roman"/>
                <w:lang w:eastAsia="ar-SA"/>
              </w:rPr>
              <w:t>(Ф.И.О. должностного лица)</w:t>
            </w:r>
          </w:p>
          <w:p w:rsidR="006704D9" w:rsidRPr="006704D9" w:rsidRDefault="006704D9" w:rsidP="006704D9">
            <w:pPr>
              <w:suppressAutoHyphens/>
              <w:autoSpaceDE w:val="0"/>
              <w:spacing w:after="0" w:line="240" w:lineRule="auto"/>
              <w:jc w:val="both"/>
              <w:rPr>
                <w:rFonts w:ascii="Times New Roman" w:eastAsia="Calibri" w:hAnsi="Times New Roman" w:cs="Times New Roman"/>
                <w:lang w:eastAsia="ar-SA"/>
              </w:rPr>
            </w:pPr>
          </w:p>
        </w:tc>
      </w:tr>
    </w:tbl>
    <w:p w:rsidR="006704D9" w:rsidRPr="006704D9" w:rsidRDefault="006704D9" w:rsidP="006704D9">
      <w:pPr>
        <w:suppressAutoHyphens/>
        <w:autoSpaceDE w:val="0"/>
        <w:spacing w:after="0" w:line="240" w:lineRule="auto"/>
        <w:rPr>
          <w:rFonts w:ascii="Times New Roman" w:eastAsia="Times New Roman" w:hAnsi="Times New Roman" w:cs="Times New Roman"/>
          <w:lang w:eastAsia="ar-SA"/>
        </w:rPr>
      </w:pPr>
    </w:p>
    <w:p w:rsidR="006704D9" w:rsidRPr="006704D9" w:rsidRDefault="006704D9" w:rsidP="006704D9">
      <w:pPr>
        <w:suppressAutoHyphens/>
        <w:autoSpaceDE w:val="0"/>
        <w:spacing w:after="0" w:line="240" w:lineRule="auto"/>
        <w:jc w:val="center"/>
        <w:rPr>
          <w:rFonts w:ascii="Times New Roman" w:eastAsia="Times New Roman" w:hAnsi="Times New Roman" w:cs="Times New Roman"/>
          <w:lang w:eastAsia="ar-SA"/>
        </w:rPr>
      </w:pPr>
      <w:r w:rsidRPr="006704D9">
        <w:rPr>
          <w:rFonts w:ascii="Times New Roman" w:eastAsia="Times New Roman" w:hAnsi="Times New Roman" w:cs="Times New Roman"/>
          <w:lang w:eastAsia="ar-SA"/>
        </w:rPr>
        <w:t>ЗАПРОС (ЗАЯВЛЕНИЕ)</w:t>
      </w:r>
    </w:p>
    <w:p w:rsidR="006704D9" w:rsidRPr="006704D9" w:rsidRDefault="006704D9" w:rsidP="006704D9">
      <w:pPr>
        <w:tabs>
          <w:tab w:val="left" w:pos="2880"/>
        </w:tabs>
        <w:suppressAutoHyphens/>
        <w:spacing w:line="240" w:lineRule="auto"/>
        <w:jc w:val="both"/>
        <w:rPr>
          <w:rFonts w:ascii="Times New Roman" w:eastAsia="Calibri" w:hAnsi="Times New Roman" w:cs="Times New Roman"/>
          <w:lang w:eastAsia="ar-SA"/>
        </w:rPr>
      </w:pPr>
      <w:r w:rsidRPr="006704D9">
        <w:rPr>
          <w:rFonts w:ascii="Times New Roman" w:eastAsia="Calibri" w:hAnsi="Times New Roman" w:cs="Times New Roman"/>
          <w:lang w:eastAsia="ar-SA"/>
        </w:rPr>
        <w:t xml:space="preserve">       Я,</w:t>
      </w:r>
      <w:r w:rsidRPr="006704D9">
        <w:rPr>
          <w:rFonts w:ascii="Times New Roman" w:eastAsia="Calibri" w:hAnsi="Times New Roman" w:cs="Times New Roman"/>
          <w:bCs/>
          <w:lang w:eastAsia="ar-SA"/>
        </w:rPr>
        <w:t>________________________________________________________________,</w:t>
      </w:r>
    </w:p>
    <w:p w:rsidR="006704D9" w:rsidRPr="006704D9" w:rsidRDefault="006704D9" w:rsidP="006704D9">
      <w:pPr>
        <w:tabs>
          <w:tab w:val="left" w:pos="2880"/>
        </w:tabs>
        <w:suppressAutoHyphens/>
        <w:spacing w:line="240" w:lineRule="auto"/>
        <w:jc w:val="center"/>
        <w:rPr>
          <w:rFonts w:ascii="Times New Roman" w:eastAsia="Calibri" w:hAnsi="Times New Roman" w:cs="Times New Roman"/>
          <w:lang w:eastAsia="ar-SA"/>
        </w:rPr>
      </w:pPr>
      <w:r w:rsidRPr="006704D9">
        <w:rPr>
          <w:rFonts w:ascii="Times New Roman" w:eastAsia="Calibri" w:hAnsi="Times New Roman" w:cs="Times New Roman"/>
          <w:lang w:eastAsia="ar-SA"/>
        </w:rPr>
        <w:t>(фамилия, имя, отчество)</w:t>
      </w:r>
    </w:p>
    <w:p w:rsidR="006704D9" w:rsidRPr="006704D9" w:rsidRDefault="006704D9" w:rsidP="006704D9">
      <w:pPr>
        <w:tabs>
          <w:tab w:val="left" w:pos="2880"/>
        </w:tabs>
        <w:suppressAutoHyphens/>
        <w:spacing w:line="240" w:lineRule="auto"/>
        <w:rPr>
          <w:rFonts w:ascii="Times New Roman" w:eastAsia="Calibri" w:hAnsi="Times New Roman" w:cs="Times New Roman"/>
          <w:lang w:eastAsia="ar-SA"/>
        </w:rPr>
      </w:pPr>
      <w:r w:rsidRPr="006704D9">
        <w:rPr>
          <w:rFonts w:ascii="Times New Roman" w:eastAsia="Calibri" w:hAnsi="Times New Roman" w:cs="Times New Roman"/>
          <w:lang w:eastAsia="ar-SA"/>
        </w:rPr>
        <w:t>прошу выдать разрешение на снятие со счета несовершеннолетнего</w:t>
      </w:r>
    </w:p>
    <w:p w:rsidR="006704D9" w:rsidRPr="006704D9" w:rsidRDefault="006704D9" w:rsidP="006704D9">
      <w:pPr>
        <w:tabs>
          <w:tab w:val="left" w:pos="2880"/>
        </w:tabs>
        <w:suppressAutoHyphens/>
        <w:spacing w:line="240" w:lineRule="auto"/>
        <w:rPr>
          <w:rFonts w:ascii="Times New Roman" w:eastAsia="Calibri" w:hAnsi="Times New Roman" w:cs="Times New Roman"/>
          <w:bCs/>
          <w:lang w:eastAsia="ar-SA"/>
        </w:rPr>
      </w:pPr>
      <w:r w:rsidRPr="006704D9">
        <w:rPr>
          <w:rFonts w:ascii="Times New Roman" w:eastAsia="Calibri" w:hAnsi="Times New Roman" w:cs="Times New Roman"/>
          <w:lang w:eastAsia="ar-SA"/>
        </w:rPr>
        <w:t>__________________________________________________________________</w:t>
      </w:r>
    </w:p>
    <w:p w:rsidR="006704D9" w:rsidRPr="006704D9" w:rsidRDefault="006704D9" w:rsidP="006704D9">
      <w:pPr>
        <w:tabs>
          <w:tab w:val="left" w:pos="2880"/>
        </w:tabs>
        <w:suppressAutoHyphens/>
        <w:spacing w:line="240" w:lineRule="auto"/>
        <w:jc w:val="center"/>
        <w:rPr>
          <w:rFonts w:ascii="Times New Roman" w:eastAsia="Calibri" w:hAnsi="Times New Roman" w:cs="Times New Roman"/>
          <w:bCs/>
          <w:lang w:eastAsia="ar-SA"/>
        </w:rPr>
      </w:pPr>
      <w:r w:rsidRPr="006704D9">
        <w:rPr>
          <w:rFonts w:ascii="Times New Roman" w:eastAsia="Calibri" w:hAnsi="Times New Roman" w:cs="Times New Roman"/>
          <w:lang w:eastAsia="ar-SA"/>
        </w:rPr>
        <w:t>(фамилия, имя, отчество)</w:t>
      </w:r>
    </w:p>
    <w:p w:rsidR="006704D9" w:rsidRPr="006704D9" w:rsidRDefault="006704D9" w:rsidP="006704D9">
      <w:pPr>
        <w:suppressAutoHyphens/>
        <w:spacing w:after="0" w:line="240" w:lineRule="auto"/>
        <w:rPr>
          <w:rFonts w:ascii="Times New Roman" w:eastAsia="Calibri" w:hAnsi="Times New Roman" w:cs="Times New Roman"/>
          <w:lang w:eastAsia="ar-SA"/>
        </w:rPr>
      </w:pPr>
      <w:r w:rsidRPr="006704D9">
        <w:rPr>
          <w:rFonts w:ascii="Times New Roman" w:eastAsia="Calibri" w:hAnsi="Times New Roman" w:cs="Times New Roman"/>
          <w:lang w:eastAsia="ar-SA"/>
        </w:rPr>
        <w:t>открытого в _______________________________________________________</w:t>
      </w:r>
    </w:p>
    <w:p w:rsidR="006704D9" w:rsidRPr="006704D9" w:rsidRDefault="006704D9" w:rsidP="006704D9">
      <w:pPr>
        <w:suppressAutoHyphens/>
        <w:spacing w:after="0" w:line="240" w:lineRule="auto"/>
        <w:jc w:val="center"/>
        <w:rPr>
          <w:rFonts w:ascii="Times New Roman" w:eastAsia="Calibri" w:hAnsi="Times New Roman" w:cs="Times New Roman"/>
          <w:lang w:eastAsia="ar-SA"/>
        </w:rPr>
      </w:pPr>
      <w:r w:rsidRPr="006704D9">
        <w:rPr>
          <w:rFonts w:ascii="Times New Roman" w:eastAsia="Calibri" w:hAnsi="Times New Roman" w:cs="Times New Roman"/>
          <w:lang w:eastAsia="ar-SA"/>
        </w:rPr>
        <w:t xml:space="preserve">                       (почтовое отделение, наименование банка, иной кредитной организации)</w:t>
      </w:r>
    </w:p>
    <w:p w:rsidR="006704D9" w:rsidRPr="006704D9" w:rsidRDefault="006704D9" w:rsidP="006704D9">
      <w:pPr>
        <w:suppressAutoHyphens/>
        <w:spacing w:after="0" w:line="240" w:lineRule="auto"/>
        <w:rPr>
          <w:rFonts w:ascii="Times New Roman" w:eastAsia="Calibri" w:hAnsi="Times New Roman" w:cs="Times New Roman"/>
          <w:lang w:eastAsia="ar-SA"/>
        </w:rPr>
      </w:pPr>
      <w:r w:rsidRPr="006704D9">
        <w:rPr>
          <w:rFonts w:ascii="Times New Roman" w:eastAsia="Calibri" w:hAnsi="Times New Roman" w:cs="Times New Roman"/>
          <w:lang w:eastAsia="ar-SA"/>
        </w:rPr>
        <w:t>№ ________________________________________________________________</w:t>
      </w:r>
    </w:p>
    <w:p w:rsidR="006704D9" w:rsidRPr="006704D9" w:rsidRDefault="006704D9" w:rsidP="006704D9">
      <w:pPr>
        <w:suppressAutoHyphens/>
        <w:spacing w:after="0" w:line="240" w:lineRule="auto"/>
        <w:jc w:val="center"/>
        <w:rPr>
          <w:rFonts w:ascii="Times New Roman" w:eastAsia="Calibri" w:hAnsi="Times New Roman" w:cs="Times New Roman"/>
          <w:lang w:eastAsia="ar-SA"/>
        </w:rPr>
      </w:pPr>
      <w:r w:rsidRPr="006704D9">
        <w:rPr>
          <w:rFonts w:ascii="Times New Roman" w:eastAsia="Calibri" w:hAnsi="Times New Roman" w:cs="Times New Roman"/>
          <w:lang w:eastAsia="ar-SA"/>
        </w:rPr>
        <w:t>(номер счета почтового отделения, подразделения банка, иной кредитной организации)</w:t>
      </w:r>
    </w:p>
    <w:p w:rsidR="006704D9" w:rsidRPr="006704D9" w:rsidRDefault="006704D9" w:rsidP="006704D9">
      <w:pPr>
        <w:suppressAutoHyphens/>
        <w:spacing w:after="0" w:line="240" w:lineRule="auto"/>
        <w:rPr>
          <w:rFonts w:ascii="Times New Roman" w:eastAsia="Calibri" w:hAnsi="Times New Roman" w:cs="Times New Roman"/>
          <w:lang w:eastAsia="ar-SA"/>
        </w:rPr>
      </w:pPr>
      <w:r w:rsidRPr="006704D9">
        <w:rPr>
          <w:rFonts w:ascii="Times New Roman" w:eastAsia="Calibri" w:hAnsi="Times New Roman" w:cs="Times New Roman"/>
          <w:lang w:eastAsia="ar-SA"/>
        </w:rPr>
        <w:t>денежных средств, поступающих в качестве дохода несовершеннолетнего.</w:t>
      </w:r>
    </w:p>
    <w:p w:rsidR="006704D9" w:rsidRPr="006704D9" w:rsidRDefault="006704D9" w:rsidP="006704D9">
      <w:pPr>
        <w:suppressAutoHyphens/>
        <w:spacing w:after="0" w:line="240" w:lineRule="auto"/>
        <w:jc w:val="center"/>
        <w:rPr>
          <w:rFonts w:ascii="Times New Roman" w:eastAsia="Calibri" w:hAnsi="Times New Roman" w:cs="Times New Roman"/>
          <w:lang w:eastAsia="ar-SA"/>
        </w:rPr>
      </w:pPr>
      <w:r w:rsidRPr="006704D9">
        <w:rPr>
          <w:rFonts w:ascii="Times New Roman" w:eastAsia="Calibri" w:hAnsi="Times New Roman" w:cs="Times New Roman"/>
          <w:lang w:eastAsia="ar-SA"/>
        </w:rPr>
        <w:lastRenderedPageBreak/>
        <w:t>(указывается вид дохода: алименты, пенсия, пособия, иные предоставляемые на его содержание социальные выплаты, доходы, причитающиеся несовершеннолетнему от управления его имуществом)</w:t>
      </w:r>
    </w:p>
    <w:p w:rsidR="006704D9" w:rsidRPr="006704D9" w:rsidRDefault="006704D9" w:rsidP="006704D9">
      <w:pPr>
        <w:suppressAutoHyphens/>
        <w:autoSpaceDE w:val="0"/>
        <w:spacing w:after="0" w:line="240" w:lineRule="auto"/>
        <w:ind w:firstLine="540"/>
        <w:jc w:val="both"/>
        <w:rPr>
          <w:rFonts w:ascii="Times New Roman" w:eastAsia="Calibri" w:hAnsi="Times New Roman" w:cs="Times New Roman"/>
          <w:lang w:eastAsia="ar-SA"/>
        </w:rPr>
      </w:pPr>
      <w:r w:rsidRPr="006704D9">
        <w:rPr>
          <w:rFonts w:ascii="Times New Roman" w:eastAsia="Calibri" w:hAnsi="Times New Roman" w:cs="Times New Roman"/>
          <w:lang w:eastAsia="ar-SA"/>
        </w:rPr>
        <w:t>Документы и (или) информация, необходимые для получения государственной услуги, прилагаются.</w:t>
      </w:r>
    </w:p>
    <w:p w:rsidR="006704D9" w:rsidRPr="006704D9" w:rsidRDefault="006704D9" w:rsidP="006704D9">
      <w:pPr>
        <w:suppressAutoHyphens/>
        <w:autoSpaceDE w:val="0"/>
        <w:spacing w:after="0" w:line="240" w:lineRule="auto"/>
        <w:ind w:firstLine="540"/>
        <w:jc w:val="both"/>
        <w:rPr>
          <w:rFonts w:ascii="Times New Roman" w:eastAsia="Calibri" w:hAnsi="Times New Roman" w:cs="Times New Roman"/>
          <w:lang w:eastAsia="ar-SA"/>
        </w:rPr>
      </w:pPr>
      <w:r w:rsidRPr="006704D9">
        <w:rPr>
          <w:rFonts w:ascii="Times New Roman" w:eastAsia="Calibri" w:hAnsi="Times New Roman" w:cs="Times New Roman"/>
          <w:lang w:eastAsia="ar-SA"/>
        </w:rPr>
        <w:t>Результат предоставления государственной услуги прошу:</w:t>
      </w:r>
    </w:p>
    <w:p w:rsidR="006704D9" w:rsidRPr="006704D9" w:rsidRDefault="006704D9" w:rsidP="006704D9">
      <w:pPr>
        <w:suppressAutoHyphens/>
        <w:autoSpaceDE w:val="0"/>
        <w:spacing w:after="0" w:line="240" w:lineRule="auto"/>
        <w:ind w:firstLine="540"/>
        <w:jc w:val="both"/>
        <w:rPr>
          <w:rFonts w:ascii="Times New Roman" w:eastAsia="Calibri" w:hAnsi="Times New Roman" w:cs="Times New Roman"/>
          <w:lang w:eastAsia="ar-SA"/>
        </w:rPr>
      </w:pPr>
      <w:r w:rsidRPr="006704D9">
        <w:rPr>
          <w:rFonts w:ascii="Times New Roman" w:eastAsia="Calibri" w:hAnsi="Times New Roman" w:cs="Times New Roman"/>
          <w:lang w:eastAsia="ar-SA"/>
        </w:rPr>
        <w:t>вручить лично, направить по месту жительства (месту нахождения) в форме документа на бумажном носителе (</w:t>
      </w:r>
      <w:proofErr w:type="gramStart"/>
      <w:r w:rsidRPr="006704D9">
        <w:rPr>
          <w:rFonts w:ascii="Times New Roman" w:eastAsia="Calibri" w:hAnsi="Times New Roman" w:cs="Times New Roman"/>
          <w:lang w:eastAsia="ar-SA"/>
        </w:rPr>
        <w:t>нужное</w:t>
      </w:r>
      <w:proofErr w:type="gramEnd"/>
      <w:r w:rsidRPr="006704D9">
        <w:rPr>
          <w:rFonts w:ascii="Times New Roman" w:eastAsia="Calibri" w:hAnsi="Times New Roman" w:cs="Times New Roman"/>
          <w:lang w:eastAsia="ar-SA"/>
        </w:rPr>
        <w:t xml:space="preserve"> подчеркнуть).</w:t>
      </w:r>
    </w:p>
    <w:p w:rsidR="006704D9" w:rsidRPr="006704D9" w:rsidRDefault="006704D9" w:rsidP="006704D9">
      <w:pPr>
        <w:suppressAutoHyphens/>
        <w:autoSpaceDE w:val="0"/>
        <w:spacing w:after="0" w:line="240" w:lineRule="auto"/>
        <w:ind w:firstLine="540"/>
        <w:jc w:val="both"/>
        <w:rPr>
          <w:rFonts w:ascii="Times New Roman" w:eastAsia="Calibri" w:hAnsi="Times New Roman" w:cs="Times New Roman"/>
          <w:lang w:eastAsia="ar-SA"/>
        </w:rPr>
      </w:pPr>
      <w:r w:rsidRPr="006704D9">
        <w:rPr>
          <w:rFonts w:ascii="Times New Roman" w:eastAsia="Calibri" w:hAnsi="Times New Roman" w:cs="Times New Roman"/>
          <w:lang w:eastAsia="ar-SA"/>
        </w:rPr>
        <w:t>Решение об отказе в приеме запроса и документов (информации, сведений, данных), необходимых для получения государственной услуги, прошу: вручить лично, направить по месту жительства (месту нахождения) в форме документа на бумажном носителе</w:t>
      </w:r>
      <w:r w:rsidRPr="006704D9">
        <w:rPr>
          <w:rFonts w:ascii="Times New Roman" w:eastAsia="Calibri" w:hAnsi="Times New Roman" w:cs="Times New Roman"/>
          <w:color w:val="FF0000"/>
          <w:lang w:eastAsia="ar-SA"/>
        </w:rPr>
        <w:t xml:space="preserve"> </w:t>
      </w:r>
      <w:r w:rsidRPr="006704D9">
        <w:rPr>
          <w:rFonts w:ascii="Times New Roman" w:eastAsia="Calibri" w:hAnsi="Times New Roman" w:cs="Times New Roman"/>
          <w:lang w:eastAsia="ar-SA"/>
        </w:rPr>
        <w:t>(нужное подчеркнуть).</w:t>
      </w:r>
    </w:p>
    <w:p w:rsidR="006704D9" w:rsidRPr="006704D9" w:rsidRDefault="006704D9" w:rsidP="006704D9">
      <w:pPr>
        <w:suppressAutoHyphens/>
        <w:autoSpaceDE w:val="0"/>
        <w:spacing w:after="0" w:line="240" w:lineRule="auto"/>
        <w:ind w:firstLine="540"/>
        <w:jc w:val="both"/>
        <w:rPr>
          <w:rFonts w:ascii="Times New Roman" w:eastAsia="Calibri" w:hAnsi="Times New Roman" w:cs="Times New Roman"/>
          <w:bCs/>
          <w:lang w:eastAsia="ar-SA"/>
        </w:rPr>
      </w:pPr>
      <w:r w:rsidRPr="006704D9">
        <w:rPr>
          <w:rFonts w:ascii="Times New Roman" w:eastAsia="Calibri" w:hAnsi="Times New Roman" w:cs="Times New Roman"/>
          <w:lang w:eastAsia="ar-SA"/>
        </w:rPr>
        <w:t>Решение об отказе в предоставлении государственной услуги прошу: вручить лично, направить по месту жительства (месту нахождения) в форме документа на бумажном носителе</w:t>
      </w:r>
      <w:r w:rsidRPr="006704D9">
        <w:rPr>
          <w:rFonts w:ascii="Times New Roman" w:eastAsia="Calibri" w:hAnsi="Times New Roman" w:cs="Times New Roman"/>
          <w:color w:val="FF0000"/>
          <w:lang w:eastAsia="ar-SA"/>
        </w:rPr>
        <w:t xml:space="preserve"> </w:t>
      </w:r>
      <w:r w:rsidRPr="006704D9">
        <w:rPr>
          <w:rFonts w:ascii="Times New Roman" w:eastAsia="Calibri" w:hAnsi="Times New Roman" w:cs="Times New Roman"/>
          <w:lang w:eastAsia="ar-SA"/>
        </w:rPr>
        <w:t>(нужное подчеркнуть).</w:t>
      </w:r>
    </w:p>
    <w:p w:rsidR="006704D9" w:rsidRPr="006704D9" w:rsidRDefault="006704D9" w:rsidP="006704D9">
      <w:pPr>
        <w:widowControl w:val="0"/>
        <w:shd w:val="clear" w:color="auto" w:fill="FFFFFF"/>
        <w:tabs>
          <w:tab w:val="left" w:leader="underscore" w:pos="8770"/>
        </w:tabs>
        <w:suppressAutoHyphens/>
        <w:spacing w:after="0" w:line="240" w:lineRule="auto"/>
        <w:rPr>
          <w:rFonts w:ascii="Times New Roman" w:eastAsia="Calibri" w:hAnsi="Times New Roman" w:cs="Times New Roman"/>
          <w:bCs/>
          <w:lang w:eastAsia="ar-SA"/>
        </w:rPr>
      </w:pPr>
    </w:p>
    <w:p w:rsidR="006704D9" w:rsidRPr="006704D9" w:rsidRDefault="006704D9" w:rsidP="006704D9">
      <w:pPr>
        <w:widowControl w:val="0"/>
        <w:shd w:val="clear" w:color="auto" w:fill="FFFFFF"/>
        <w:tabs>
          <w:tab w:val="left" w:leader="underscore" w:pos="8770"/>
        </w:tabs>
        <w:suppressAutoHyphens/>
        <w:spacing w:after="0" w:line="240" w:lineRule="auto"/>
        <w:rPr>
          <w:rFonts w:ascii="Times New Roman" w:eastAsia="Calibri" w:hAnsi="Times New Roman" w:cs="Times New Roman"/>
          <w:lang w:eastAsia="ar-SA"/>
        </w:rPr>
      </w:pPr>
      <w:r w:rsidRPr="006704D9">
        <w:rPr>
          <w:rFonts w:ascii="Times New Roman" w:eastAsia="Calibri" w:hAnsi="Times New Roman" w:cs="Times New Roman"/>
          <w:bCs/>
          <w:lang w:eastAsia="ar-SA"/>
        </w:rPr>
        <w:t>Я, _______________________________________________________________,</w:t>
      </w:r>
    </w:p>
    <w:p w:rsidR="006704D9" w:rsidRPr="006704D9" w:rsidRDefault="006704D9" w:rsidP="006704D9">
      <w:pPr>
        <w:widowControl w:val="0"/>
        <w:shd w:val="clear" w:color="auto" w:fill="FFFFFF"/>
        <w:suppressAutoHyphens/>
        <w:spacing w:after="0" w:line="240" w:lineRule="auto"/>
        <w:jc w:val="center"/>
        <w:rPr>
          <w:rFonts w:ascii="Times New Roman" w:eastAsia="Calibri" w:hAnsi="Times New Roman" w:cs="Times New Roman"/>
          <w:lang w:eastAsia="ar-SA"/>
        </w:rPr>
      </w:pPr>
      <w:r w:rsidRPr="006704D9">
        <w:rPr>
          <w:rFonts w:ascii="Times New Roman" w:eastAsia="Calibri" w:hAnsi="Times New Roman" w:cs="Times New Roman"/>
          <w:lang w:eastAsia="ar-SA"/>
        </w:rPr>
        <w:t>(фамилия, имя, отчество)</w:t>
      </w:r>
    </w:p>
    <w:p w:rsidR="006704D9" w:rsidRPr="006704D9" w:rsidRDefault="006704D9" w:rsidP="006704D9">
      <w:pPr>
        <w:widowControl w:val="0"/>
        <w:shd w:val="clear" w:color="auto" w:fill="FFFFFF"/>
        <w:suppressAutoHyphens/>
        <w:spacing w:after="0" w:line="240" w:lineRule="auto"/>
        <w:jc w:val="both"/>
        <w:rPr>
          <w:rFonts w:ascii="Times New Roman" w:eastAsia="Calibri" w:hAnsi="Times New Roman" w:cs="Times New Roman"/>
          <w:lang w:eastAsia="ar-SA"/>
        </w:rPr>
      </w:pPr>
      <w:r w:rsidRPr="006704D9">
        <w:rPr>
          <w:rFonts w:ascii="Times New Roman" w:eastAsia="Calibri" w:hAnsi="Times New Roman" w:cs="Times New Roman"/>
          <w:lang w:eastAsia="ar-SA"/>
        </w:rPr>
        <w:t>даю согласие на обработку и использование моих персональных данных, содержащихся в настоящем заявлении и в предоставленных мною документах.</w:t>
      </w:r>
    </w:p>
    <w:p w:rsidR="006704D9" w:rsidRPr="006704D9" w:rsidRDefault="006704D9" w:rsidP="006704D9">
      <w:pPr>
        <w:widowControl w:val="0"/>
        <w:shd w:val="clear" w:color="auto" w:fill="FFFFFF"/>
        <w:suppressAutoHyphens/>
        <w:spacing w:after="0" w:line="240" w:lineRule="auto"/>
        <w:rPr>
          <w:rFonts w:ascii="Times New Roman" w:eastAsia="Calibri" w:hAnsi="Times New Roman" w:cs="Times New Roman"/>
          <w:lang w:eastAsia="ar-SA"/>
        </w:rPr>
      </w:pPr>
      <w:r w:rsidRPr="006704D9">
        <w:rPr>
          <w:rFonts w:ascii="Times New Roman" w:eastAsia="Calibri" w:hAnsi="Times New Roman" w:cs="Times New Roman"/>
          <w:lang w:eastAsia="ar-SA"/>
        </w:rPr>
        <w:t xml:space="preserve">                   </w:t>
      </w:r>
    </w:p>
    <w:tbl>
      <w:tblPr>
        <w:tblW w:w="0" w:type="auto"/>
        <w:tblInd w:w="-5" w:type="dxa"/>
        <w:tblLayout w:type="fixed"/>
        <w:tblLook w:val="0000" w:firstRow="0" w:lastRow="0" w:firstColumn="0" w:lastColumn="0" w:noHBand="0" w:noVBand="0"/>
      </w:tblPr>
      <w:tblGrid>
        <w:gridCol w:w="4785"/>
        <w:gridCol w:w="4796"/>
      </w:tblGrid>
      <w:tr w:rsidR="006704D9" w:rsidRPr="006704D9" w:rsidTr="002714E7">
        <w:tc>
          <w:tcPr>
            <w:tcW w:w="4785" w:type="dxa"/>
            <w:tcBorders>
              <w:top w:val="single" w:sz="4" w:space="0" w:color="000000"/>
              <w:left w:val="single" w:sz="4" w:space="0" w:color="000000"/>
              <w:bottom w:val="single" w:sz="4" w:space="0" w:color="000000"/>
            </w:tcBorders>
            <w:shd w:val="clear" w:color="auto" w:fill="auto"/>
          </w:tcPr>
          <w:p w:rsidR="006704D9" w:rsidRPr="006704D9" w:rsidRDefault="006704D9" w:rsidP="006704D9">
            <w:pPr>
              <w:suppressAutoHyphens/>
              <w:autoSpaceDE w:val="0"/>
              <w:spacing w:after="0" w:line="240" w:lineRule="auto"/>
              <w:rPr>
                <w:rFonts w:ascii="Times New Roman" w:eastAsia="Times New Roman" w:hAnsi="Times New Roman" w:cs="Times New Roman"/>
                <w:lang w:eastAsia="ar-SA"/>
              </w:rPr>
            </w:pPr>
            <w:r w:rsidRPr="006704D9">
              <w:rPr>
                <w:rFonts w:ascii="Times New Roman" w:eastAsia="Times New Roman" w:hAnsi="Times New Roman" w:cs="Times New Roman"/>
                <w:lang w:eastAsia="ar-SA"/>
              </w:rPr>
              <w:t xml:space="preserve">      Подпись</w:t>
            </w:r>
          </w:p>
          <w:p w:rsidR="006704D9" w:rsidRPr="006704D9" w:rsidRDefault="006704D9" w:rsidP="006704D9">
            <w:pPr>
              <w:widowControl w:val="0"/>
              <w:suppressAutoHyphens/>
              <w:spacing w:after="0" w:line="240" w:lineRule="auto"/>
              <w:rPr>
                <w:rFonts w:ascii="Times New Roman" w:eastAsia="Calibri" w:hAnsi="Times New Roman" w:cs="Times New Roman"/>
                <w:lang w:eastAsia="ar-SA"/>
              </w:rPr>
            </w:pPr>
            <w:r w:rsidRPr="006704D9">
              <w:rPr>
                <w:rFonts w:ascii="Times New Roman" w:eastAsia="Calibri" w:hAnsi="Times New Roman" w:cs="Times New Roman"/>
                <w:lang w:eastAsia="ar-SA"/>
              </w:rPr>
              <w:t>______________________________</w:t>
            </w:r>
          </w:p>
          <w:p w:rsidR="006704D9" w:rsidRPr="006704D9" w:rsidRDefault="006704D9" w:rsidP="006704D9">
            <w:pPr>
              <w:widowControl w:val="0"/>
              <w:suppressAutoHyphens/>
              <w:spacing w:after="0" w:line="240" w:lineRule="auto"/>
              <w:rPr>
                <w:rFonts w:ascii="Times New Roman" w:eastAsia="Calibri" w:hAnsi="Times New Roman" w:cs="Times New Roman"/>
                <w:lang w:eastAsia="ar-SA"/>
              </w:rPr>
            </w:pPr>
          </w:p>
          <w:p w:rsidR="006704D9" w:rsidRPr="006704D9" w:rsidRDefault="006704D9" w:rsidP="006704D9">
            <w:pPr>
              <w:widowControl w:val="0"/>
              <w:suppressAutoHyphens/>
              <w:spacing w:after="0" w:line="240" w:lineRule="auto"/>
              <w:rPr>
                <w:rFonts w:ascii="Times New Roman" w:eastAsia="Calibri" w:hAnsi="Times New Roman" w:cs="Times New Roman"/>
                <w:lang w:eastAsia="ar-SA"/>
              </w:rPr>
            </w:pPr>
            <w:r w:rsidRPr="006704D9">
              <w:rPr>
                <w:rFonts w:ascii="Times New Roman" w:eastAsia="Calibri" w:hAnsi="Times New Roman" w:cs="Times New Roman"/>
                <w:lang w:eastAsia="ar-SA"/>
              </w:rPr>
              <w:t>Дата__________________________</w:t>
            </w:r>
          </w:p>
          <w:p w:rsidR="006704D9" w:rsidRPr="006704D9" w:rsidRDefault="006704D9" w:rsidP="006704D9">
            <w:pPr>
              <w:widowControl w:val="0"/>
              <w:suppressAutoHyphens/>
              <w:spacing w:after="0" w:line="240" w:lineRule="auto"/>
              <w:rPr>
                <w:rFonts w:ascii="Times New Roman" w:eastAsia="Calibri" w:hAnsi="Times New Roman" w:cs="Times New Roman"/>
                <w:lang w:eastAsia="ar-SA"/>
              </w:rPr>
            </w:pPr>
            <w:r w:rsidRPr="006704D9">
              <w:rPr>
                <w:rFonts w:ascii="Times New Roman" w:eastAsia="Calibri" w:hAnsi="Times New Roman" w:cs="Times New Roman"/>
                <w:lang w:eastAsia="ar-SA"/>
              </w:rPr>
              <w:t>Запрос принят:</w:t>
            </w:r>
          </w:p>
          <w:p w:rsidR="006704D9" w:rsidRPr="006704D9" w:rsidRDefault="006704D9" w:rsidP="006704D9">
            <w:pPr>
              <w:widowControl w:val="0"/>
              <w:suppressAutoHyphens/>
              <w:spacing w:after="0" w:line="240" w:lineRule="auto"/>
              <w:rPr>
                <w:rFonts w:ascii="Times New Roman" w:eastAsia="Calibri" w:hAnsi="Times New Roman" w:cs="Times New Roman"/>
                <w:lang w:eastAsia="ar-SA"/>
              </w:rPr>
            </w:pPr>
            <w:r w:rsidRPr="006704D9">
              <w:rPr>
                <w:rFonts w:ascii="Times New Roman" w:eastAsia="Calibri" w:hAnsi="Times New Roman" w:cs="Times New Roman"/>
                <w:lang w:eastAsia="ar-SA"/>
              </w:rPr>
              <w:t>_______________________________</w:t>
            </w:r>
          </w:p>
          <w:p w:rsidR="006704D9" w:rsidRPr="006704D9" w:rsidRDefault="006704D9" w:rsidP="006704D9">
            <w:pPr>
              <w:widowControl w:val="0"/>
              <w:suppressAutoHyphens/>
              <w:spacing w:after="0" w:line="240" w:lineRule="auto"/>
              <w:rPr>
                <w:rFonts w:ascii="Times New Roman" w:eastAsia="Calibri" w:hAnsi="Times New Roman" w:cs="Times New Roman"/>
                <w:lang w:eastAsia="ar-SA"/>
              </w:rPr>
            </w:pPr>
            <w:r w:rsidRPr="006704D9">
              <w:rPr>
                <w:rFonts w:ascii="Times New Roman" w:eastAsia="Calibri" w:hAnsi="Times New Roman" w:cs="Times New Roman"/>
                <w:lang w:eastAsia="ar-SA"/>
              </w:rPr>
              <w:t>_______________________________</w:t>
            </w:r>
            <w:r w:rsidRPr="006704D9">
              <w:rPr>
                <w:rFonts w:ascii="Times New Roman" w:eastAsia="Calibri" w:hAnsi="Times New Roman" w:cs="Times New Roman"/>
                <w:lang w:eastAsia="ar-SA"/>
              </w:rPr>
              <w:br/>
              <w:t>_______________________________</w:t>
            </w:r>
          </w:p>
          <w:p w:rsidR="006704D9" w:rsidRPr="006704D9" w:rsidRDefault="006704D9" w:rsidP="006704D9">
            <w:pPr>
              <w:widowControl w:val="0"/>
              <w:suppressAutoHyphens/>
              <w:spacing w:after="0" w:line="240" w:lineRule="auto"/>
              <w:rPr>
                <w:rFonts w:ascii="Times New Roman" w:eastAsia="Calibri" w:hAnsi="Times New Roman" w:cs="Times New Roman"/>
                <w:lang w:eastAsia="ar-SA"/>
              </w:rPr>
            </w:pPr>
            <w:r w:rsidRPr="006704D9">
              <w:rPr>
                <w:rFonts w:ascii="Times New Roman" w:eastAsia="Calibri" w:hAnsi="Times New Roman" w:cs="Times New Roman"/>
                <w:lang w:eastAsia="ar-SA"/>
              </w:rPr>
              <w:t>(Ф.И.О., должность лица, уполномоченного  на прием запроса)</w:t>
            </w:r>
          </w:p>
          <w:p w:rsidR="006704D9" w:rsidRPr="006704D9" w:rsidRDefault="006704D9" w:rsidP="006704D9">
            <w:pPr>
              <w:widowControl w:val="0"/>
              <w:suppressAutoHyphens/>
              <w:spacing w:after="0" w:line="240" w:lineRule="auto"/>
              <w:rPr>
                <w:rFonts w:ascii="Times New Roman" w:eastAsia="Calibri" w:hAnsi="Times New Roman" w:cs="Times New Roman"/>
                <w:lang w:eastAsia="ar-SA"/>
              </w:rPr>
            </w:pPr>
            <w:r w:rsidRPr="006704D9">
              <w:rPr>
                <w:rFonts w:ascii="Times New Roman" w:eastAsia="Calibri" w:hAnsi="Times New Roman" w:cs="Times New Roman"/>
                <w:lang w:eastAsia="ar-SA"/>
              </w:rPr>
              <w:t>_______________________________</w:t>
            </w:r>
          </w:p>
          <w:p w:rsidR="006704D9" w:rsidRPr="006704D9" w:rsidRDefault="006704D9" w:rsidP="006704D9">
            <w:pPr>
              <w:widowControl w:val="0"/>
              <w:suppressAutoHyphens/>
              <w:spacing w:after="0" w:line="240" w:lineRule="auto"/>
              <w:rPr>
                <w:rFonts w:ascii="Times New Roman" w:eastAsia="Calibri" w:hAnsi="Times New Roman" w:cs="Times New Roman"/>
                <w:lang w:eastAsia="ar-SA"/>
              </w:rPr>
            </w:pPr>
            <w:r w:rsidRPr="006704D9">
              <w:rPr>
                <w:rFonts w:ascii="Times New Roman" w:eastAsia="Calibri" w:hAnsi="Times New Roman" w:cs="Times New Roman"/>
                <w:lang w:eastAsia="ar-SA"/>
              </w:rPr>
              <w:t>(подпись)</w:t>
            </w:r>
          </w:p>
          <w:p w:rsidR="006704D9" w:rsidRPr="006704D9" w:rsidRDefault="006704D9" w:rsidP="006704D9">
            <w:pPr>
              <w:widowControl w:val="0"/>
              <w:suppressAutoHyphens/>
              <w:spacing w:after="0" w:line="240" w:lineRule="auto"/>
              <w:rPr>
                <w:rFonts w:ascii="Times New Roman" w:eastAsia="Calibri" w:hAnsi="Times New Roman" w:cs="Times New Roman"/>
                <w:lang w:eastAsia="ar-SA"/>
              </w:rPr>
            </w:pPr>
            <w:r w:rsidRPr="006704D9">
              <w:rPr>
                <w:rFonts w:ascii="Times New Roman" w:eastAsia="Calibri" w:hAnsi="Times New Roman" w:cs="Times New Roman"/>
                <w:lang w:eastAsia="ar-SA"/>
              </w:rPr>
              <w:t>Дата__________________________</w:t>
            </w:r>
          </w:p>
          <w:p w:rsidR="006704D9" w:rsidRPr="006704D9" w:rsidRDefault="006704D9" w:rsidP="006704D9">
            <w:pPr>
              <w:widowControl w:val="0"/>
              <w:suppressAutoHyphens/>
              <w:spacing w:after="0" w:line="240" w:lineRule="auto"/>
              <w:rPr>
                <w:rFonts w:ascii="Times New Roman" w:eastAsia="Calibri" w:hAnsi="Times New Roman" w:cs="Times New Roman"/>
                <w:lang w:eastAsia="ar-SA"/>
              </w:rPr>
            </w:pPr>
          </w:p>
        </w:tc>
        <w:tc>
          <w:tcPr>
            <w:tcW w:w="4796" w:type="dxa"/>
            <w:tcBorders>
              <w:top w:val="single" w:sz="4" w:space="0" w:color="000000"/>
              <w:left w:val="single" w:sz="4" w:space="0" w:color="000000"/>
              <w:bottom w:val="single" w:sz="4" w:space="0" w:color="000000"/>
              <w:right w:val="single" w:sz="4" w:space="0" w:color="000000"/>
            </w:tcBorders>
            <w:shd w:val="clear" w:color="auto" w:fill="auto"/>
          </w:tcPr>
          <w:p w:rsidR="006704D9" w:rsidRPr="006704D9" w:rsidRDefault="006704D9" w:rsidP="006704D9">
            <w:pPr>
              <w:widowControl w:val="0"/>
              <w:suppressAutoHyphens/>
              <w:snapToGrid w:val="0"/>
              <w:spacing w:after="0" w:line="240" w:lineRule="auto"/>
              <w:rPr>
                <w:rFonts w:ascii="Times New Roman" w:eastAsia="Calibri" w:hAnsi="Times New Roman" w:cs="Times New Roman"/>
                <w:lang w:eastAsia="ar-SA"/>
              </w:rPr>
            </w:pPr>
          </w:p>
          <w:p w:rsidR="006704D9" w:rsidRPr="006704D9" w:rsidRDefault="006704D9" w:rsidP="006704D9">
            <w:pPr>
              <w:widowControl w:val="0"/>
              <w:suppressAutoHyphens/>
              <w:spacing w:after="0" w:line="240" w:lineRule="auto"/>
              <w:rPr>
                <w:rFonts w:ascii="Times New Roman" w:eastAsia="Calibri" w:hAnsi="Times New Roman" w:cs="Times New Roman"/>
                <w:lang w:eastAsia="ar-SA"/>
              </w:rPr>
            </w:pPr>
            <w:r w:rsidRPr="006704D9">
              <w:rPr>
                <w:rFonts w:ascii="Times New Roman" w:eastAsia="Calibri" w:hAnsi="Times New Roman" w:cs="Times New Roman"/>
                <w:lang w:eastAsia="ar-SA"/>
              </w:rPr>
              <w:t>_______________________________</w:t>
            </w:r>
          </w:p>
          <w:p w:rsidR="006704D9" w:rsidRPr="006704D9" w:rsidRDefault="006704D9" w:rsidP="006704D9">
            <w:pPr>
              <w:widowControl w:val="0"/>
              <w:suppressAutoHyphens/>
              <w:spacing w:after="0" w:line="240" w:lineRule="auto"/>
              <w:rPr>
                <w:rFonts w:ascii="Times New Roman" w:eastAsia="Calibri" w:hAnsi="Times New Roman" w:cs="Times New Roman"/>
                <w:lang w:eastAsia="ar-SA"/>
              </w:rPr>
            </w:pPr>
            <w:r w:rsidRPr="006704D9">
              <w:rPr>
                <w:rFonts w:ascii="Times New Roman" w:eastAsia="Calibri" w:hAnsi="Times New Roman" w:cs="Times New Roman"/>
                <w:lang w:eastAsia="ar-SA"/>
              </w:rPr>
              <w:t>(расшифровка подписи)</w:t>
            </w:r>
          </w:p>
          <w:p w:rsidR="006704D9" w:rsidRPr="006704D9" w:rsidRDefault="006704D9" w:rsidP="006704D9">
            <w:pPr>
              <w:widowControl w:val="0"/>
              <w:suppressAutoHyphens/>
              <w:spacing w:after="0" w:line="240" w:lineRule="auto"/>
              <w:rPr>
                <w:rFonts w:ascii="Times New Roman" w:eastAsia="Calibri" w:hAnsi="Times New Roman" w:cs="Times New Roman"/>
                <w:lang w:eastAsia="ar-SA"/>
              </w:rPr>
            </w:pPr>
          </w:p>
          <w:p w:rsidR="006704D9" w:rsidRPr="006704D9" w:rsidRDefault="006704D9" w:rsidP="006704D9">
            <w:pPr>
              <w:widowControl w:val="0"/>
              <w:suppressAutoHyphens/>
              <w:spacing w:after="0" w:line="240" w:lineRule="auto"/>
              <w:rPr>
                <w:rFonts w:ascii="Times New Roman" w:eastAsia="Calibri" w:hAnsi="Times New Roman" w:cs="Times New Roman"/>
                <w:lang w:eastAsia="ar-SA"/>
              </w:rPr>
            </w:pPr>
          </w:p>
          <w:p w:rsidR="006704D9" w:rsidRPr="006704D9" w:rsidRDefault="006704D9" w:rsidP="006704D9">
            <w:pPr>
              <w:widowControl w:val="0"/>
              <w:suppressAutoHyphens/>
              <w:spacing w:after="0" w:line="240" w:lineRule="auto"/>
              <w:rPr>
                <w:rFonts w:ascii="Times New Roman" w:eastAsia="Calibri" w:hAnsi="Times New Roman" w:cs="Times New Roman"/>
                <w:lang w:eastAsia="ar-SA"/>
              </w:rPr>
            </w:pPr>
          </w:p>
          <w:p w:rsidR="006704D9" w:rsidRPr="006704D9" w:rsidRDefault="006704D9" w:rsidP="006704D9">
            <w:pPr>
              <w:widowControl w:val="0"/>
              <w:suppressAutoHyphens/>
              <w:spacing w:after="0" w:line="240" w:lineRule="auto"/>
              <w:rPr>
                <w:rFonts w:ascii="Times New Roman" w:eastAsia="Calibri" w:hAnsi="Times New Roman" w:cs="Times New Roman"/>
                <w:lang w:eastAsia="ar-SA"/>
              </w:rPr>
            </w:pPr>
          </w:p>
          <w:p w:rsidR="006704D9" w:rsidRPr="006704D9" w:rsidRDefault="006704D9" w:rsidP="006704D9">
            <w:pPr>
              <w:widowControl w:val="0"/>
              <w:suppressAutoHyphens/>
              <w:spacing w:after="0" w:line="240" w:lineRule="auto"/>
              <w:rPr>
                <w:rFonts w:ascii="Times New Roman" w:eastAsia="Calibri" w:hAnsi="Times New Roman" w:cs="Times New Roman"/>
                <w:lang w:eastAsia="ar-SA"/>
              </w:rPr>
            </w:pPr>
          </w:p>
          <w:p w:rsidR="006704D9" w:rsidRPr="006704D9" w:rsidRDefault="006704D9" w:rsidP="006704D9">
            <w:pPr>
              <w:widowControl w:val="0"/>
              <w:suppressAutoHyphens/>
              <w:spacing w:after="0" w:line="240" w:lineRule="auto"/>
              <w:rPr>
                <w:rFonts w:ascii="Times New Roman" w:eastAsia="Calibri" w:hAnsi="Times New Roman" w:cs="Times New Roman"/>
                <w:lang w:eastAsia="ar-SA"/>
              </w:rPr>
            </w:pPr>
          </w:p>
          <w:p w:rsidR="006704D9" w:rsidRPr="006704D9" w:rsidRDefault="006704D9" w:rsidP="006704D9">
            <w:pPr>
              <w:widowControl w:val="0"/>
              <w:suppressAutoHyphens/>
              <w:spacing w:after="0" w:line="240" w:lineRule="auto"/>
              <w:rPr>
                <w:rFonts w:ascii="Times New Roman" w:eastAsia="Calibri" w:hAnsi="Times New Roman" w:cs="Times New Roman"/>
                <w:lang w:eastAsia="ar-SA"/>
              </w:rPr>
            </w:pPr>
          </w:p>
          <w:p w:rsidR="006704D9" w:rsidRPr="006704D9" w:rsidRDefault="006704D9" w:rsidP="006704D9">
            <w:pPr>
              <w:widowControl w:val="0"/>
              <w:suppressAutoHyphens/>
              <w:spacing w:after="0" w:line="240" w:lineRule="auto"/>
              <w:rPr>
                <w:rFonts w:ascii="Times New Roman" w:eastAsia="Calibri" w:hAnsi="Times New Roman" w:cs="Times New Roman"/>
                <w:lang w:eastAsia="ar-SA"/>
              </w:rPr>
            </w:pPr>
            <w:r w:rsidRPr="006704D9">
              <w:rPr>
                <w:rFonts w:ascii="Times New Roman" w:eastAsia="Calibri" w:hAnsi="Times New Roman" w:cs="Times New Roman"/>
                <w:lang w:eastAsia="ar-SA"/>
              </w:rPr>
              <w:t>_______________________________</w:t>
            </w:r>
          </w:p>
          <w:p w:rsidR="006704D9" w:rsidRPr="006704D9" w:rsidRDefault="006704D9" w:rsidP="006704D9">
            <w:pPr>
              <w:widowControl w:val="0"/>
              <w:suppressAutoHyphens/>
              <w:spacing w:after="0" w:line="240" w:lineRule="auto"/>
              <w:rPr>
                <w:rFonts w:ascii="Times New Roman" w:eastAsia="Calibri" w:hAnsi="Times New Roman" w:cs="Times New Roman"/>
                <w:lang w:eastAsia="ar-SA"/>
              </w:rPr>
            </w:pPr>
            <w:r w:rsidRPr="006704D9">
              <w:rPr>
                <w:rFonts w:ascii="Times New Roman" w:eastAsia="Calibri" w:hAnsi="Times New Roman" w:cs="Times New Roman"/>
                <w:lang w:eastAsia="ar-SA"/>
              </w:rPr>
              <w:t>(расшифровка подписи)</w:t>
            </w:r>
          </w:p>
        </w:tc>
      </w:tr>
    </w:tbl>
    <w:p w:rsidR="006704D9" w:rsidRPr="006704D9" w:rsidRDefault="006704D9" w:rsidP="006704D9">
      <w:pPr>
        <w:suppressAutoHyphens/>
        <w:spacing w:after="0"/>
        <w:rPr>
          <w:rFonts w:ascii="Times New Roman" w:eastAsia="Calibri" w:hAnsi="Times New Roman" w:cs="Times New Roman"/>
          <w:lang w:eastAsia="ar-SA"/>
        </w:rPr>
      </w:pPr>
    </w:p>
    <w:p w:rsidR="006704D9" w:rsidRPr="006704D9" w:rsidRDefault="006704D9" w:rsidP="006704D9">
      <w:pPr>
        <w:suppressAutoHyphens/>
        <w:spacing w:after="0"/>
        <w:rPr>
          <w:rFonts w:ascii="Times New Roman" w:eastAsia="Calibri" w:hAnsi="Times New Roman" w:cs="Times New Roman"/>
          <w:lang w:eastAsia="ar-SA"/>
        </w:rPr>
      </w:pPr>
    </w:p>
    <w:p w:rsidR="006704D9" w:rsidRPr="006704D9" w:rsidRDefault="006704D9" w:rsidP="006704D9">
      <w:pPr>
        <w:suppressAutoHyphens/>
        <w:spacing w:after="0" w:line="240" w:lineRule="auto"/>
        <w:ind w:left="4820" w:hanging="850"/>
        <w:jc w:val="both"/>
        <w:rPr>
          <w:rFonts w:ascii="Times New Roman" w:eastAsia="Calibri" w:hAnsi="Times New Roman" w:cs="Times New Roman"/>
          <w:lang w:eastAsia="ar-SA"/>
        </w:rPr>
      </w:pPr>
      <w:r w:rsidRPr="006704D9">
        <w:rPr>
          <w:rFonts w:ascii="Times New Roman" w:eastAsia="Calibri" w:hAnsi="Times New Roman" w:cs="Times New Roman"/>
          <w:lang w:eastAsia="ar-SA"/>
        </w:rPr>
        <w:t xml:space="preserve">              </w:t>
      </w:r>
    </w:p>
    <w:p w:rsidR="006704D9" w:rsidRPr="006704D9" w:rsidRDefault="006704D9" w:rsidP="006704D9">
      <w:pPr>
        <w:suppressAutoHyphens/>
        <w:spacing w:after="0" w:line="240" w:lineRule="auto"/>
        <w:ind w:left="4820" w:hanging="850"/>
        <w:jc w:val="right"/>
        <w:rPr>
          <w:rFonts w:ascii="Times New Roman" w:eastAsia="Calibri" w:hAnsi="Times New Roman" w:cs="Times New Roman"/>
          <w:lang w:eastAsia="ar-SA"/>
        </w:rPr>
      </w:pPr>
      <w:r w:rsidRPr="006704D9">
        <w:rPr>
          <w:rFonts w:ascii="Times New Roman" w:eastAsia="Calibri" w:hAnsi="Times New Roman" w:cs="Times New Roman"/>
          <w:lang w:eastAsia="ar-SA"/>
        </w:rPr>
        <w:br w:type="page"/>
      </w:r>
      <w:r w:rsidRPr="006704D9">
        <w:rPr>
          <w:rFonts w:ascii="Times New Roman" w:eastAsia="Calibri" w:hAnsi="Times New Roman" w:cs="Times New Roman"/>
          <w:lang w:eastAsia="ar-SA"/>
        </w:rPr>
        <w:lastRenderedPageBreak/>
        <w:t>Приложение   №</w:t>
      </w:r>
      <w:r w:rsidR="00572990">
        <w:rPr>
          <w:rFonts w:ascii="Times New Roman" w:eastAsia="Calibri" w:hAnsi="Times New Roman" w:cs="Times New Roman"/>
          <w:lang w:eastAsia="ar-SA"/>
        </w:rPr>
        <w:t>2</w:t>
      </w:r>
      <w:r w:rsidRPr="006704D9">
        <w:rPr>
          <w:rFonts w:ascii="Times New Roman" w:eastAsia="Calibri" w:hAnsi="Times New Roman" w:cs="Times New Roman"/>
          <w:lang w:eastAsia="ar-SA"/>
        </w:rPr>
        <w:t xml:space="preserve"> к Регламенту  </w:t>
      </w:r>
    </w:p>
    <w:p w:rsidR="006704D9" w:rsidRPr="006704D9" w:rsidRDefault="006704D9" w:rsidP="006704D9">
      <w:pPr>
        <w:tabs>
          <w:tab w:val="left" w:pos="0"/>
          <w:tab w:val="left" w:pos="3960"/>
        </w:tabs>
        <w:suppressAutoHyphens/>
        <w:autoSpaceDE w:val="0"/>
        <w:spacing w:after="0" w:line="240" w:lineRule="auto"/>
        <w:ind w:left="3960"/>
        <w:jc w:val="center"/>
        <w:rPr>
          <w:rFonts w:ascii="Times New Roman" w:eastAsia="Times New Roman" w:hAnsi="Times New Roman" w:cs="Times New Roman"/>
          <w:lang w:eastAsia="ar-SA"/>
        </w:rPr>
      </w:pPr>
    </w:p>
    <w:p w:rsidR="006704D9" w:rsidRPr="006704D9" w:rsidRDefault="006704D9" w:rsidP="006704D9">
      <w:pPr>
        <w:suppressAutoHyphens/>
        <w:jc w:val="center"/>
        <w:rPr>
          <w:rFonts w:ascii="Times New Roman" w:eastAsia="Calibri" w:hAnsi="Times New Roman" w:cs="Times New Roman"/>
          <w:b/>
          <w:lang w:eastAsia="ar-SA"/>
        </w:rPr>
      </w:pPr>
    </w:p>
    <w:p w:rsidR="006704D9" w:rsidRPr="006704D9" w:rsidRDefault="006704D9" w:rsidP="006704D9">
      <w:pPr>
        <w:suppressAutoHyphens/>
        <w:jc w:val="center"/>
        <w:rPr>
          <w:rFonts w:ascii="Times New Roman" w:eastAsia="Calibri" w:hAnsi="Times New Roman" w:cs="Times New Roman"/>
          <w:b/>
          <w:lang w:eastAsia="ar-SA"/>
        </w:rPr>
      </w:pPr>
      <w:r w:rsidRPr="006704D9">
        <w:rPr>
          <w:rFonts w:ascii="Times New Roman" w:eastAsia="Calibri" w:hAnsi="Times New Roman" w:cs="Times New Roman"/>
          <w:b/>
          <w:lang w:eastAsia="ar-SA"/>
        </w:rPr>
        <w:t xml:space="preserve">БЛОК - СХЕМА </w:t>
      </w:r>
    </w:p>
    <w:p w:rsidR="006704D9" w:rsidRPr="006704D9" w:rsidRDefault="006704D9" w:rsidP="006704D9">
      <w:pPr>
        <w:suppressAutoHyphens/>
        <w:jc w:val="center"/>
        <w:rPr>
          <w:rFonts w:ascii="Times New Roman" w:eastAsia="Calibri" w:hAnsi="Times New Roman" w:cs="Times New Roman"/>
          <w:b/>
          <w:lang w:eastAsia="ar-SA"/>
        </w:rPr>
      </w:pPr>
      <w:r w:rsidRPr="006704D9">
        <w:rPr>
          <w:rFonts w:ascii="Times New Roman" w:eastAsia="Calibri" w:hAnsi="Times New Roman" w:cs="Times New Roman"/>
          <w:b/>
          <w:lang w:eastAsia="ar-SA"/>
        </w:rPr>
        <w:t xml:space="preserve">последовательности действий при  предоставлении </w:t>
      </w:r>
    </w:p>
    <w:p w:rsidR="006704D9" w:rsidRPr="006704D9" w:rsidRDefault="006704D9" w:rsidP="006704D9">
      <w:pPr>
        <w:suppressAutoHyphens/>
        <w:jc w:val="center"/>
        <w:rPr>
          <w:rFonts w:ascii="Times New Roman" w:eastAsia="Calibri" w:hAnsi="Times New Roman" w:cs="Times New Roman"/>
          <w:b/>
          <w:lang w:eastAsia="ar-SA"/>
        </w:rPr>
      </w:pPr>
      <w:r w:rsidRPr="006704D9">
        <w:rPr>
          <w:rFonts w:ascii="Times New Roman" w:eastAsia="Calibri" w:hAnsi="Times New Roman" w:cs="Times New Roman"/>
          <w:b/>
          <w:lang w:eastAsia="ar-SA"/>
        </w:rPr>
        <w:t>государственной услуги</w:t>
      </w:r>
    </w:p>
    <w:p w:rsidR="006704D9" w:rsidRPr="006704D9" w:rsidRDefault="006704D9" w:rsidP="006704D9">
      <w:pPr>
        <w:suppressAutoHyphens/>
        <w:jc w:val="center"/>
        <w:rPr>
          <w:rFonts w:ascii="Times New Roman" w:eastAsia="Calibri" w:hAnsi="Times New Roman" w:cs="Times New Roman"/>
          <w:b/>
          <w:lang w:eastAsia="ar-SA"/>
        </w:rPr>
      </w:pPr>
      <w:r>
        <w:rPr>
          <w:rFonts w:ascii="Times New Roman" w:eastAsia="Calibri" w:hAnsi="Times New Roman" w:cs="Times New Roman"/>
          <w:noProof/>
          <w:lang w:eastAsia="ru-RU"/>
        </w:rPr>
        <mc:AlternateContent>
          <mc:Choice Requires="wps">
            <w:drawing>
              <wp:anchor distT="0" distB="0" distL="114300" distR="114300" simplePos="0" relativeHeight="251659264" behindDoc="0" locked="0" layoutInCell="1" allowOverlap="1">
                <wp:simplePos x="0" y="0"/>
                <wp:positionH relativeFrom="column">
                  <wp:posOffset>1485900</wp:posOffset>
                </wp:positionH>
                <wp:positionV relativeFrom="paragraph">
                  <wp:posOffset>58420</wp:posOffset>
                </wp:positionV>
                <wp:extent cx="3086100" cy="575310"/>
                <wp:effectExtent l="13335" t="8255" r="5715" b="6985"/>
                <wp:wrapNone/>
                <wp:docPr id="13" name="Овал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575310"/>
                        </a:xfrm>
                        <a:prstGeom prst="ellipse">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704D9" w:rsidRDefault="006704D9" w:rsidP="006704D9">
                            <w:pPr>
                              <w:jc w:val="center"/>
                              <w:rPr>
                                <w:rFonts w:ascii="Times New Roman" w:eastAsia="Times New Roman" w:hAnsi="Times New Roman"/>
                                <w:sz w:val="24"/>
                                <w:szCs w:val="24"/>
                              </w:rPr>
                            </w:pPr>
                            <w:r>
                              <w:rPr>
                                <w:rFonts w:ascii="Times New Roman" w:eastAsia="Times New Roman" w:hAnsi="Times New Roman"/>
                                <w:sz w:val="24"/>
                                <w:szCs w:val="24"/>
                              </w:rPr>
                              <w:t xml:space="preserve">Прием, регистрация  заявления   </w:t>
                            </w:r>
                          </w:p>
                          <w:p w:rsidR="006704D9" w:rsidRDefault="006704D9" w:rsidP="006704D9">
                            <w:pPr>
                              <w:jc w:val="center"/>
                            </w:pPr>
                          </w:p>
                        </w:txbxContent>
                      </wps:txbx>
                      <wps:bodyPr rot="0" vert="horz" wrap="square" lIns="19800" tIns="45720" rIns="19800" bIns="45720" anchor="t" anchorCtr="0">
                        <a:noAutofit/>
                      </wps:bodyPr>
                    </wps:wsp>
                  </a:graphicData>
                </a:graphic>
                <wp14:sizeRelH relativeFrom="page">
                  <wp14:pctWidth>0</wp14:pctWidth>
                </wp14:sizeRelH>
                <wp14:sizeRelV relativeFrom="page">
                  <wp14:pctHeight>0</wp14:pctHeight>
                </wp14:sizeRelV>
              </wp:anchor>
            </w:drawing>
          </mc:Choice>
          <mc:Fallback>
            <w:pict>
              <v:oval id="Овал 13" o:spid="_x0000_s1026" style="position:absolute;left:0;text-align:left;margin-left:117pt;margin-top:4.6pt;width:243pt;height:4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" strokeweight=".26mm">
                <v:stroke joinstyle="miter" endcap="square"/>
                <v:textbox inset=".55mm,,.55mm">
                  <w:txbxContent>
                    <w:p w:rsidR="006704D9" w:rsidRDefault="006704D9" w:rsidP="006704D9">
                      <w:pPr>
                        <w:jc w:val="center"/>
                        <w:rPr>
                          <w:rFonts w:ascii="Times New Roman" w:eastAsia="Times New Roman" w:hAnsi="Times New Roman"/>
                          <w:sz w:val="24"/>
                          <w:szCs w:val="24"/>
                        </w:rPr>
                      </w:pPr>
                      <w:r>
                        <w:rPr>
                          <w:rFonts w:ascii="Times New Roman" w:eastAsia="Times New Roman" w:hAnsi="Times New Roman"/>
                          <w:sz w:val="24"/>
                          <w:szCs w:val="24"/>
                        </w:rPr>
                        <w:t xml:space="preserve">Прием, регистрация  заявления   </w:t>
                      </w:r>
                    </w:p>
                    <w:p w:rsidR="006704D9" w:rsidRDefault="006704D9" w:rsidP="006704D9">
                      <w:pPr>
                        <w:jc w:val="center"/>
                      </w:pPr>
                    </w:p>
                  </w:txbxContent>
                </v:textbox>
              </v:oval>
            </w:pict>
          </mc:Fallback>
        </mc:AlternateContent>
      </w:r>
      <w:r>
        <w:rPr>
          <w:rFonts w:ascii="Times New Roman" w:eastAsia="Calibri" w:hAnsi="Times New Roman" w:cs="Times New Roman"/>
          <w:noProof/>
          <w:lang w:eastAsia="ru-RU"/>
        </w:rPr>
        <mc:AlternateContent>
          <mc:Choice Requires="wps">
            <w:drawing>
              <wp:anchor distT="0" distB="0" distL="114300" distR="114300" simplePos="0" relativeHeight="251660288" behindDoc="0" locked="0" layoutInCell="1" allowOverlap="1">
                <wp:simplePos x="0" y="0"/>
                <wp:positionH relativeFrom="column">
                  <wp:posOffset>1143000</wp:posOffset>
                </wp:positionH>
                <wp:positionV relativeFrom="paragraph">
                  <wp:posOffset>1017270</wp:posOffset>
                </wp:positionV>
                <wp:extent cx="3886200" cy="2400300"/>
                <wp:effectExtent l="22860" t="14605" r="15240" b="13970"/>
                <wp:wrapNone/>
                <wp:docPr id="12" name="Блок-схема: решение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2400300"/>
                        </a:xfrm>
                        <a:prstGeom prst="flowChartDecision">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704D9" w:rsidRDefault="006704D9" w:rsidP="006704D9">
                            <w:pPr>
                              <w:jc w:val="center"/>
                              <w:rPr>
                                <w:rFonts w:ascii="Times New Roman" w:eastAsia="Times New Roman" w:hAnsi="Times New Roman"/>
                                <w:bCs/>
                              </w:rPr>
                            </w:pPr>
                            <w:r>
                              <w:rPr>
                                <w:rFonts w:ascii="Times New Roman" w:eastAsia="Times New Roman" w:hAnsi="Times New Roman"/>
                              </w:rPr>
                              <w:t>Принятие решения о выдаче разрешения на расходование денежных средств несовершеннолетнего гражданина</w:t>
                            </w:r>
                          </w:p>
                          <w:p w:rsidR="006704D9" w:rsidRDefault="006704D9" w:rsidP="006704D9"/>
                        </w:txbxContent>
                      </wps:txbx>
                      <wps:bodyPr rot="0" vert="horz" wrap="square" lIns="19800" tIns="45720" rIns="1980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Блок-схема: решение 12" o:spid="_x0000_s1027" type="#_x0000_t110" style="position:absolute;left:0;text-align:left;margin-left:90pt;margin-top:80.1pt;width:306pt;height:18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" strokeweight=".26mm">
                <v:stroke endcap="square"/>
                <v:textbox inset=".55mm,,.55mm">
                  <w:txbxContent>
                    <w:p w:rsidR="006704D9" w:rsidRDefault="006704D9" w:rsidP="006704D9">
                      <w:pPr>
                        <w:jc w:val="center"/>
                        <w:rPr>
                          <w:rFonts w:ascii="Times New Roman" w:eastAsia="Times New Roman" w:hAnsi="Times New Roman"/>
                          <w:bCs/>
                        </w:rPr>
                      </w:pPr>
                      <w:r>
                        <w:rPr>
                          <w:rFonts w:ascii="Times New Roman" w:eastAsia="Times New Roman" w:hAnsi="Times New Roman"/>
                        </w:rPr>
                        <w:t>Принятие решения о выдаче разрешения на расходование денежных средств несовершеннолетнего гражданина</w:t>
                      </w:r>
                    </w:p>
                    <w:p w:rsidR="006704D9" w:rsidRDefault="006704D9" w:rsidP="006704D9"/>
                  </w:txbxContent>
                </v:textbox>
              </v:shape>
            </w:pict>
          </mc:Fallback>
        </mc:AlternateContent>
      </w:r>
      <w:r>
        <w:rPr>
          <w:rFonts w:ascii="Times New Roman" w:eastAsia="Calibri" w:hAnsi="Times New Roman" w:cs="Times New Roman"/>
          <w:noProof/>
          <w:lang w:eastAsia="ru-RU"/>
        </w:rPr>
        <mc:AlternateContent>
          <mc:Choice Requires="wps">
            <w:drawing>
              <wp:anchor distT="0" distB="0" distL="114300" distR="114300" simplePos="0" relativeHeight="251663360" behindDoc="0" locked="0" layoutInCell="1" allowOverlap="1">
                <wp:simplePos x="0" y="0"/>
                <wp:positionH relativeFrom="column">
                  <wp:posOffset>3091815</wp:posOffset>
                </wp:positionH>
                <wp:positionV relativeFrom="paragraph">
                  <wp:posOffset>658495</wp:posOffset>
                </wp:positionV>
                <wp:extent cx="0" cy="295910"/>
                <wp:effectExtent l="57150" t="8255" r="57150" b="19685"/>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91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45pt,51.85pt" to="243.45pt,7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" strokeweight=".26mm">
                <v:stroke endarrow="block" joinstyle="miter" endcap="square"/>
              </v:line>
            </w:pict>
          </mc:Fallback>
        </mc:AlternateContent>
      </w:r>
      <w:r>
        <w:rPr>
          <w:rFonts w:ascii="Times New Roman" w:eastAsia="Calibri" w:hAnsi="Times New Roman" w:cs="Times New Roman"/>
          <w:noProof/>
          <w:lang w:eastAsia="ru-RU"/>
        </w:rPr>
        <mc:AlternateContent>
          <mc:Choice Requires="wps">
            <w:drawing>
              <wp:anchor distT="0" distB="0" distL="114300" distR="114300" simplePos="0" relativeHeight="251666432" behindDoc="0" locked="0" layoutInCell="1" allowOverlap="1">
                <wp:simplePos x="0" y="0"/>
                <wp:positionH relativeFrom="column">
                  <wp:posOffset>5143500</wp:posOffset>
                </wp:positionH>
                <wp:positionV relativeFrom="paragraph">
                  <wp:posOffset>1742440</wp:posOffset>
                </wp:positionV>
                <wp:extent cx="457200" cy="269240"/>
                <wp:effectExtent l="127635" t="0" r="0" b="86360"/>
                <wp:wrapNone/>
                <wp:docPr id="10" name="Выноска 1 (без границы)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457200" cy="269240"/>
                        </a:xfrm>
                        <a:prstGeom prst="callout1">
                          <a:avLst>
                            <a:gd name="adj1" fmla="val -28306"/>
                            <a:gd name="adj2" fmla="val 74995"/>
                            <a:gd name="adj3" fmla="val -28306"/>
                            <a:gd name="adj4" fmla="val -25282"/>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704D9" w:rsidRDefault="006704D9" w:rsidP="006704D9">
                            <w:pPr>
                              <w:tabs>
                                <w:tab w:val="center" w:pos="4677"/>
                                <w:tab w:val="right" w:pos="9355"/>
                              </w:tabs>
                              <w:rPr>
                                <w:rFonts w:ascii="Times New Roman" w:eastAsia="Times New Roman" w:hAnsi="Times New Roman"/>
                                <w:b/>
                                <w:bCs/>
                                <w:sz w:val="20"/>
                                <w:szCs w:val="24"/>
                              </w:rPr>
                            </w:pPr>
                            <w:r>
                              <w:rPr>
                                <w:rFonts w:ascii="Times New Roman" w:eastAsia="Times New Roman" w:hAnsi="Times New Roman"/>
                                <w:b/>
                                <w:bCs/>
                                <w:sz w:val="20"/>
                                <w:szCs w:val="24"/>
                              </w:rPr>
                              <w:t>ДА</w:t>
                            </w:r>
                          </w:p>
                        </w:txbxContent>
                      </wps:txbx>
                      <wps:bodyPr rot="10800000" vert="horz" wrap="square" lIns="19800" tIns="45720" rIns="1980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41" coordsize="21600,21600" o:spt="41" adj="-8280,24300,-1800,4050" path="m@0@1l@2@3nfem,l21600,r,21600l,21600ns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textborder="f"/>
              </v:shapetype>
              <v:shape id="Выноска 1 (без границы) 10" o:spid="_x0000_s1028" type="#_x0000_t41" style="position:absolute;left:0;text-align:left;margin-left:405pt;margin-top:137.2pt;width:36pt;height:21.2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" adj="-5461,-6114,16199,-6114" strokeweight=".26mm">
                <v:stroke endcap="square"/>
                <v:textbox style="mso-rotate:180" inset=".55mm,,.55mm">
                  <w:txbxContent>
                    <w:p w:rsidR="006704D9" w:rsidRDefault="006704D9" w:rsidP="006704D9">
                      <w:pPr>
                        <w:tabs>
                          <w:tab w:val="center" w:pos="4677"/>
                          <w:tab w:val="right" w:pos="9355"/>
                        </w:tabs>
                        <w:rPr>
                          <w:rFonts w:ascii="Times New Roman" w:eastAsia="Times New Roman" w:hAnsi="Times New Roman"/>
                          <w:b/>
                          <w:bCs/>
                          <w:sz w:val="20"/>
                          <w:szCs w:val="24"/>
                        </w:rPr>
                      </w:pPr>
                      <w:r>
                        <w:rPr>
                          <w:rFonts w:ascii="Times New Roman" w:eastAsia="Times New Roman" w:hAnsi="Times New Roman"/>
                          <w:b/>
                          <w:bCs/>
                          <w:sz w:val="20"/>
                          <w:szCs w:val="24"/>
                        </w:rPr>
                        <w:t>ДА</w:t>
                      </w:r>
                    </w:p>
                  </w:txbxContent>
                </v:textbox>
              </v:shape>
            </w:pict>
          </mc:Fallback>
        </mc:AlternateContent>
      </w:r>
      <w:r>
        <w:rPr>
          <w:rFonts w:ascii="Times New Roman" w:eastAsia="Calibri" w:hAnsi="Times New Roman" w:cs="Times New Roman"/>
          <w:noProof/>
          <w:lang w:eastAsia="ru-RU"/>
        </w:rPr>
        <mc:AlternateContent>
          <mc:Choice Requires="wps">
            <w:drawing>
              <wp:anchor distT="0" distB="0" distL="114300" distR="114300" simplePos="0" relativeHeight="251667456" behindDoc="0" locked="0" layoutInCell="1" allowOverlap="1">
                <wp:simplePos x="0" y="0"/>
                <wp:positionH relativeFrom="column">
                  <wp:posOffset>819150</wp:posOffset>
                </wp:positionH>
                <wp:positionV relativeFrom="paragraph">
                  <wp:posOffset>1742440</wp:posOffset>
                </wp:positionV>
                <wp:extent cx="457200" cy="269240"/>
                <wp:effectExtent l="127635" t="0" r="0" b="86360"/>
                <wp:wrapNone/>
                <wp:docPr id="9" name="Выноска 1 (без границы)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457200" cy="269240"/>
                        </a:xfrm>
                        <a:prstGeom prst="callout1">
                          <a:avLst>
                            <a:gd name="adj1" fmla="val -28306"/>
                            <a:gd name="adj2" fmla="val 74995"/>
                            <a:gd name="adj3" fmla="val -28306"/>
                            <a:gd name="adj4" fmla="val -25282"/>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704D9" w:rsidRDefault="006704D9" w:rsidP="006704D9">
                            <w:pPr>
                              <w:tabs>
                                <w:tab w:val="center" w:pos="4677"/>
                                <w:tab w:val="right" w:pos="9355"/>
                              </w:tabs>
                              <w:rPr>
                                <w:rFonts w:ascii="Times New Roman" w:eastAsia="Times New Roman" w:hAnsi="Times New Roman"/>
                                <w:b/>
                                <w:bCs/>
                                <w:sz w:val="20"/>
                                <w:szCs w:val="24"/>
                              </w:rPr>
                            </w:pPr>
                            <w:r>
                              <w:rPr>
                                <w:rFonts w:ascii="Times New Roman" w:eastAsia="Times New Roman" w:hAnsi="Times New Roman"/>
                                <w:b/>
                                <w:bCs/>
                                <w:sz w:val="20"/>
                                <w:szCs w:val="24"/>
                              </w:rPr>
                              <w:t>НЕТ</w:t>
                            </w:r>
                          </w:p>
                        </w:txbxContent>
                      </wps:txbx>
                      <wps:bodyPr rot="10800000" vert="horz" wrap="square" lIns="19800" tIns="45720" rIns="19800" bIns="45720" anchor="t" anchorCtr="0">
                        <a:noAutofit/>
                      </wps:bodyPr>
                    </wps:wsp>
                  </a:graphicData>
                </a:graphic>
                <wp14:sizeRelH relativeFrom="page">
                  <wp14:pctWidth>0</wp14:pctWidth>
                </wp14:sizeRelH>
                <wp14:sizeRelV relativeFrom="page">
                  <wp14:pctHeight>0</wp14:pctHeight>
                </wp14:sizeRelV>
              </wp:anchor>
            </w:drawing>
          </mc:Choice>
          <mc:Fallback>
            <w:pict>
              <v:shape id="Выноска 1 (без границы) 9" o:spid="_x0000_s1029" type="#_x0000_t41" style="position:absolute;left:0;text-align:left;margin-left:64.5pt;margin-top:137.2pt;width:36pt;height:21.2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" adj="-5461,-6114,16199,-6114" strokeweight=".26mm">
                <v:stroke endcap="square"/>
                <v:textbox style="mso-rotate:180" inset=".55mm,,.55mm">
                  <w:txbxContent>
                    <w:p w:rsidR="006704D9" w:rsidRDefault="006704D9" w:rsidP="006704D9">
                      <w:pPr>
                        <w:tabs>
                          <w:tab w:val="center" w:pos="4677"/>
                          <w:tab w:val="right" w:pos="9355"/>
                        </w:tabs>
                        <w:rPr>
                          <w:rFonts w:ascii="Times New Roman" w:eastAsia="Times New Roman" w:hAnsi="Times New Roman"/>
                          <w:b/>
                          <w:bCs/>
                          <w:sz w:val="20"/>
                          <w:szCs w:val="24"/>
                        </w:rPr>
                      </w:pPr>
                      <w:r>
                        <w:rPr>
                          <w:rFonts w:ascii="Times New Roman" w:eastAsia="Times New Roman" w:hAnsi="Times New Roman"/>
                          <w:b/>
                          <w:bCs/>
                          <w:sz w:val="20"/>
                          <w:szCs w:val="24"/>
                        </w:rPr>
                        <w:t>НЕТ</w:t>
                      </w:r>
                    </w:p>
                  </w:txbxContent>
                </v:textbox>
              </v:shape>
            </w:pict>
          </mc:Fallback>
        </mc:AlternateContent>
      </w:r>
    </w:p>
    <w:p w:rsidR="006704D9" w:rsidRPr="006704D9" w:rsidRDefault="006704D9" w:rsidP="006704D9">
      <w:pPr>
        <w:suppressAutoHyphens/>
        <w:jc w:val="center"/>
        <w:rPr>
          <w:rFonts w:ascii="Times New Roman" w:eastAsia="Calibri" w:hAnsi="Times New Roman" w:cs="Times New Roman"/>
          <w:b/>
          <w:lang w:eastAsia="ar-SA"/>
        </w:rPr>
      </w:pPr>
    </w:p>
    <w:p w:rsidR="006704D9" w:rsidRPr="006704D9" w:rsidRDefault="006704D9" w:rsidP="006704D9">
      <w:pPr>
        <w:tabs>
          <w:tab w:val="left" w:pos="7380"/>
        </w:tabs>
        <w:suppressAutoHyphens/>
        <w:spacing w:after="120"/>
        <w:rPr>
          <w:rFonts w:ascii="Times New Roman" w:eastAsia="Calibri" w:hAnsi="Times New Roman" w:cs="Times New Roman"/>
          <w:lang w:eastAsia="ar-SA"/>
        </w:rPr>
      </w:pPr>
    </w:p>
    <w:p w:rsidR="006704D9" w:rsidRPr="006704D9" w:rsidRDefault="006704D9" w:rsidP="006704D9">
      <w:pPr>
        <w:suppressAutoHyphens/>
        <w:spacing w:after="120"/>
        <w:rPr>
          <w:rFonts w:ascii="Times New Roman" w:eastAsia="Calibri" w:hAnsi="Times New Roman" w:cs="Times New Roman"/>
          <w:b/>
          <w:lang w:eastAsia="ar-SA"/>
        </w:rPr>
      </w:pPr>
    </w:p>
    <w:p w:rsidR="006704D9" w:rsidRPr="006704D9" w:rsidRDefault="006704D9" w:rsidP="006704D9">
      <w:pPr>
        <w:tabs>
          <w:tab w:val="left" w:pos="-540"/>
        </w:tabs>
        <w:suppressAutoHyphens/>
        <w:ind w:left="-540"/>
        <w:rPr>
          <w:rFonts w:ascii="Times New Roman" w:eastAsia="Calibri" w:hAnsi="Times New Roman" w:cs="Times New Roman"/>
          <w:b/>
          <w:lang w:eastAsia="ar-SA"/>
        </w:rPr>
      </w:pPr>
    </w:p>
    <w:p w:rsidR="006704D9" w:rsidRPr="006704D9" w:rsidRDefault="006704D9" w:rsidP="006704D9">
      <w:pPr>
        <w:tabs>
          <w:tab w:val="left" w:pos="-540"/>
          <w:tab w:val="left" w:pos="1710"/>
        </w:tabs>
        <w:suppressAutoHyphens/>
        <w:rPr>
          <w:rFonts w:ascii="Times New Roman" w:eastAsia="Calibri" w:hAnsi="Times New Roman" w:cs="Times New Roman"/>
          <w:b/>
          <w:lang w:eastAsia="ar-SA"/>
        </w:rPr>
      </w:pPr>
    </w:p>
    <w:p w:rsidR="006704D9" w:rsidRPr="006704D9" w:rsidRDefault="006704D9" w:rsidP="006704D9">
      <w:pPr>
        <w:tabs>
          <w:tab w:val="left" w:pos="-540"/>
          <w:tab w:val="left" w:pos="1710"/>
        </w:tabs>
        <w:suppressAutoHyphens/>
        <w:rPr>
          <w:rFonts w:ascii="Times New Roman" w:eastAsia="Calibri" w:hAnsi="Times New Roman" w:cs="Times New Roman"/>
          <w:b/>
          <w:lang w:eastAsia="ar-SA"/>
        </w:rPr>
      </w:pPr>
    </w:p>
    <w:p w:rsidR="006704D9" w:rsidRPr="006704D9" w:rsidRDefault="006704D9" w:rsidP="006704D9">
      <w:pPr>
        <w:tabs>
          <w:tab w:val="left" w:pos="-540"/>
        </w:tabs>
        <w:suppressAutoHyphens/>
        <w:ind w:left="-540"/>
        <w:rPr>
          <w:rFonts w:ascii="Times New Roman" w:eastAsia="Calibri" w:hAnsi="Times New Roman" w:cs="Times New Roman"/>
          <w:b/>
          <w:lang w:eastAsia="ar-SA"/>
        </w:rPr>
      </w:pPr>
      <w:r>
        <w:rPr>
          <w:rFonts w:ascii="Times New Roman" w:eastAsia="Calibri" w:hAnsi="Times New Roman" w:cs="Times New Roman"/>
          <w:noProof/>
          <w:lang w:eastAsia="ru-RU"/>
        </w:rPr>
        <mc:AlternateContent>
          <mc:Choice Requires="wps">
            <w:drawing>
              <wp:anchor distT="0" distB="0" distL="114935" distR="114935" simplePos="0" relativeHeight="251661312" behindDoc="0" locked="0" layoutInCell="1" allowOverlap="1">
                <wp:simplePos x="0" y="0"/>
                <wp:positionH relativeFrom="column">
                  <wp:posOffset>-120650</wp:posOffset>
                </wp:positionH>
                <wp:positionV relativeFrom="paragraph">
                  <wp:posOffset>361950</wp:posOffset>
                </wp:positionV>
                <wp:extent cx="1612265" cy="925195"/>
                <wp:effectExtent l="6985" t="11430" r="9525" b="6350"/>
                <wp:wrapNone/>
                <wp:docPr id="8"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265" cy="925195"/>
                        </a:xfrm>
                        <a:prstGeom prst="rect">
                          <a:avLst/>
                        </a:prstGeom>
                        <a:solidFill>
                          <a:srgbClr val="FFFFFF"/>
                        </a:solidFill>
                        <a:ln w="6350">
                          <a:solidFill>
                            <a:srgbClr val="000000"/>
                          </a:solidFill>
                          <a:miter lim="800000"/>
                          <a:headEnd/>
                          <a:tailEnd/>
                        </a:ln>
                      </wps:spPr>
                      <wps:txbx>
                        <w:txbxContent>
                          <w:p w:rsidR="006704D9" w:rsidRPr="000C69D1" w:rsidRDefault="006704D9" w:rsidP="006704D9">
                            <w:pPr>
                              <w:jc w:val="center"/>
                              <w:rPr>
                                <w:rFonts w:ascii="Times New Roman" w:hAnsi="Times New Roman"/>
                              </w:rPr>
                            </w:pPr>
                            <w:r w:rsidRPr="000C69D1">
                              <w:rPr>
                                <w:rFonts w:ascii="Times New Roman" w:hAnsi="Times New Roman"/>
                                <w:sz w:val="20"/>
                                <w:szCs w:val="20"/>
                              </w:rPr>
                              <w:t xml:space="preserve">Подготовка мотивированного отказа в предоставлении государственной услуги  при наличии оснований </w:t>
                            </w:r>
                          </w:p>
                        </w:txbxContent>
                      </wps:txbx>
                      <wps:bodyPr rot="0" vert="horz" wrap="square" lIns="22860" tIns="48895" rIns="22860"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8" o:spid="_x0000_s1030" type="#_x0000_t202" style="position:absolute;left:0;text-align:left;margin-left:-9.5pt;margin-top:28.5pt;width:126.95pt;height:72.85pt;z-index:2516613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" strokeweight=".5pt">
                <v:textbox inset="1.8pt,3.85pt,1.8pt,3.85pt">
                  <w:txbxContent>
                    <w:p w:rsidR="006704D9" w:rsidRPr="000C69D1" w:rsidRDefault="006704D9" w:rsidP="006704D9">
                      <w:pPr>
                        <w:jc w:val="center"/>
                        <w:rPr>
                          <w:rFonts w:ascii="Times New Roman" w:hAnsi="Times New Roman"/>
                        </w:rPr>
                      </w:pPr>
                      <w:r w:rsidRPr="000C69D1">
                        <w:rPr>
                          <w:rFonts w:ascii="Times New Roman" w:hAnsi="Times New Roman"/>
                          <w:sz w:val="20"/>
                          <w:szCs w:val="20"/>
                        </w:rPr>
                        <w:t xml:space="preserve">Подготовка мотивированного отказа в предоставлении государственной услуги  при наличии оснований </w:t>
                      </w:r>
                    </w:p>
                  </w:txbxContent>
                </v:textbox>
              </v:shape>
            </w:pict>
          </mc:Fallback>
        </mc:AlternateContent>
      </w:r>
      <w:r>
        <w:rPr>
          <w:rFonts w:ascii="Times New Roman" w:eastAsia="Calibri" w:hAnsi="Times New Roman" w:cs="Times New Roman"/>
          <w:noProof/>
          <w:lang w:eastAsia="ru-RU"/>
        </w:rPr>
        <mc:AlternateContent>
          <mc:Choice Requires="wps">
            <w:drawing>
              <wp:anchor distT="0" distB="0" distL="114935" distR="114935" simplePos="0" relativeHeight="251662336" behindDoc="0" locked="0" layoutInCell="1" allowOverlap="1">
                <wp:simplePos x="0" y="0"/>
                <wp:positionH relativeFrom="column">
                  <wp:posOffset>4565650</wp:posOffset>
                </wp:positionH>
                <wp:positionV relativeFrom="paragraph">
                  <wp:posOffset>351155</wp:posOffset>
                </wp:positionV>
                <wp:extent cx="1612265" cy="1125855"/>
                <wp:effectExtent l="6985" t="10160" r="9525" b="6985"/>
                <wp:wrapNone/>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265" cy="1125855"/>
                        </a:xfrm>
                        <a:prstGeom prst="rect">
                          <a:avLst/>
                        </a:prstGeom>
                        <a:solidFill>
                          <a:srgbClr val="FFFFFF"/>
                        </a:solidFill>
                        <a:ln w="6350">
                          <a:solidFill>
                            <a:srgbClr val="000000"/>
                          </a:solidFill>
                          <a:miter lim="800000"/>
                          <a:headEnd/>
                          <a:tailEnd/>
                        </a:ln>
                      </wps:spPr>
                      <wps:txbx>
                        <w:txbxContent>
                          <w:p w:rsidR="006704D9" w:rsidRDefault="006704D9" w:rsidP="006704D9">
                            <w:pPr>
                              <w:jc w:val="center"/>
                            </w:pPr>
                            <w:r w:rsidRPr="000C69D1">
                              <w:rPr>
                                <w:rFonts w:ascii="Times New Roman" w:hAnsi="Times New Roman"/>
                              </w:rPr>
                              <w:t xml:space="preserve">Подготовка </w:t>
                            </w:r>
                            <w:r w:rsidRPr="000C69D1">
                              <w:rPr>
                                <w:rFonts w:ascii="Times New Roman" w:hAnsi="Times New Roman"/>
                                <w:bCs/>
                              </w:rPr>
                              <w:t>разрешения</w:t>
                            </w:r>
                            <w:r w:rsidRPr="000C69D1">
                              <w:rPr>
                                <w:rFonts w:ascii="Times New Roman" w:hAnsi="Times New Roman"/>
                                <w:bCs/>
                                <w:sz w:val="20"/>
                                <w:szCs w:val="20"/>
                              </w:rPr>
                              <w:t xml:space="preserve"> </w:t>
                            </w:r>
                            <w:r w:rsidRPr="000C69D1">
                              <w:rPr>
                                <w:rFonts w:ascii="Times New Roman" w:hAnsi="Times New Roman"/>
                                <w:bCs/>
                              </w:rPr>
                              <w:t>н</w:t>
                            </w:r>
                            <w:r w:rsidRPr="000C69D1">
                              <w:rPr>
                                <w:bCs/>
                              </w:rPr>
                              <w:t>а</w:t>
                            </w:r>
                            <w:r>
                              <w:rPr>
                                <w:bCs/>
                                <w:sz w:val="20"/>
                                <w:szCs w:val="20"/>
                              </w:rPr>
                              <w:t xml:space="preserve"> </w:t>
                            </w:r>
                            <w:r>
                              <w:rPr>
                                <w:rFonts w:ascii="Times New Roman" w:eastAsia="Times New Roman" w:hAnsi="Times New Roman"/>
                              </w:rPr>
                              <w:t>расходование денежных средств несовершеннолетнего гражданина</w:t>
                            </w:r>
                          </w:p>
                          <w:p w:rsidR="006704D9" w:rsidRDefault="006704D9" w:rsidP="006704D9"/>
                        </w:txbxContent>
                      </wps:txbx>
                      <wps:bodyPr rot="0" vert="horz" wrap="square" lIns="22860" tIns="48895" rIns="22860"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7" o:spid="_x0000_s1031" type="#_x0000_t202" style="position:absolute;left:0;text-align:left;margin-left:359.5pt;margin-top:27.65pt;width:126.95pt;height:88.65pt;z-index:2516623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" strokeweight=".5pt">
                <v:textbox inset="1.8pt,3.85pt,1.8pt,3.85pt">
                  <w:txbxContent>
                    <w:p w:rsidR="006704D9" w:rsidRDefault="006704D9" w:rsidP="006704D9">
                      <w:pPr>
                        <w:jc w:val="center"/>
                      </w:pPr>
                      <w:r w:rsidRPr="000C69D1">
                        <w:rPr>
                          <w:rFonts w:ascii="Times New Roman" w:hAnsi="Times New Roman"/>
                        </w:rPr>
                        <w:t xml:space="preserve">Подготовка </w:t>
                      </w:r>
                      <w:r w:rsidRPr="000C69D1">
                        <w:rPr>
                          <w:rFonts w:ascii="Times New Roman" w:hAnsi="Times New Roman"/>
                          <w:bCs/>
                        </w:rPr>
                        <w:t>разрешения</w:t>
                      </w:r>
                      <w:r w:rsidRPr="000C69D1">
                        <w:rPr>
                          <w:rFonts w:ascii="Times New Roman" w:hAnsi="Times New Roman"/>
                          <w:bCs/>
                          <w:sz w:val="20"/>
                          <w:szCs w:val="20"/>
                        </w:rPr>
                        <w:t xml:space="preserve"> </w:t>
                      </w:r>
                      <w:r w:rsidRPr="000C69D1">
                        <w:rPr>
                          <w:rFonts w:ascii="Times New Roman" w:hAnsi="Times New Roman"/>
                          <w:bCs/>
                        </w:rPr>
                        <w:t>н</w:t>
                      </w:r>
                      <w:r w:rsidRPr="000C69D1">
                        <w:rPr>
                          <w:bCs/>
                        </w:rPr>
                        <w:t>а</w:t>
                      </w:r>
                      <w:r>
                        <w:rPr>
                          <w:bCs/>
                          <w:sz w:val="20"/>
                          <w:szCs w:val="20"/>
                        </w:rPr>
                        <w:t xml:space="preserve"> </w:t>
                      </w:r>
                      <w:r>
                        <w:rPr>
                          <w:rFonts w:ascii="Times New Roman" w:eastAsia="Times New Roman" w:hAnsi="Times New Roman"/>
                        </w:rPr>
                        <w:t>расходование денежных средств несовершеннолетнего гражданина</w:t>
                      </w:r>
                    </w:p>
                    <w:p w:rsidR="006704D9" w:rsidRDefault="006704D9" w:rsidP="006704D9"/>
                  </w:txbxContent>
                </v:textbox>
              </v:shape>
            </w:pict>
          </mc:Fallback>
        </mc:AlternateContent>
      </w:r>
      <w:r>
        <w:rPr>
          <w:rFonts w:ascii="Times New Roman" w:eastAsia="Calibri" w:hAnsi="Times New Roman" w:cs="Times New Roman"/>
          <w:noProof/>
          <w:lang w:eastAsia="ru-RU"/>
        </w:rPr>
        <mc:AlternateContent>
          <mc:Choice Requires="wps">
            <w:drawing>
              <wp:anchor distT="0" distB="0" distL="114300" distR="114300" simplePos="0" relativeHeight="251664384" behindDoc="0" locked="0" layoutInCell="1" allowOverlap="1">
                <wp:simplePos x="0" y="0"/>
                <wp:positionH relativeFrom="column">
                  <wp:posOffset>691515</wp:posOffset>
                </wp:positionH>
                <wp:positionV relativeFrom="paragraph">
                  <wp:posOffset>20955</wp:posOffset>
                </wp:positionV>
                <wp:extent cx="0" cy="342900"/>
                <wp:effectExtent l="57150" t="13335" r="57150" b="1524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45pt,1.65pt" to="54.45pt,2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" strokeweight=".26mm">
                <v:stroke endarrow="block" joinstyle="miter" endcap="square"/>
              </v:line>
            </w:pict>
          </mc:Fallback>
        </mc:AlternateContent>
      </w:r>
      <w:r>
        <w:rPr>
          <w:rFonts w:ascii="Times New Roman" w:eastAsia="Calibri" w:hAnsi="Times New Roman" w:cs="Times New Roman"/>
          <w:noProof/>
          <w:lang w:eastAsia="ru-RU"/>
        </w:rPr>
        <mc:AlternateContent>
          <mc:Choice Requires="wps">
            <w:drawing>
              <wp:anchor distT="0" distB="0" distL="114300" distR="114300" simplePos="0" relativeHeight="251665408" behindDoc="0" locked="0" layoutInCell="1" allowOverlap="1">
                <wp:simplePos x="0" y="0"/>
                <wp:positionH relativeFrom="column">
                  <wp:posOffset>5492115</wp:posOffset>
                </wp:positionH>
                <wp:positionV relativeFrom="paragraph">
                  <wp:posOffset>20955</wp:posOffset>
                </wp:positionV>
                <wp:extent cx="0" cy="342900"/>
                <wp:effectExtent l="57150" t="13335" r="57150" b="1524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2.45pt,1.65pt" to="432.45pt,2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" strokeweight=".26mm">
                <v:stroke endarrow="block" joinstyle="miter" endcap="square"/>
              </v:line>
            </w:pict>
          </mc:Fallback>
        </mc:AlternateContent>
      </w:r>
      <w:r>
        <w:rPr>
          <w:rFonts w:ascii="Times New Roman" w:eastAsia="Calibri" w:hAnsi="Times New Roman" w:cs="Times New Roman"/>
          <w:noProof/>
          <w:lang w:eastAsia="ru-RU"/>
        </w:rPr>
        <mc:AlternateContent>
          <mc:Choice Requires="wps">
            <w:drawing>
              <wp:anchor distT="0" distB="0" distL="114935" distR="114935" simplePos="0" relativeHeight="251668480" behindDoc="0" locked="0" layoutInCell="1" allowOverlap="1">
                <wp:simplePos x="0" y="0"/>
                <wp:positionH relativeFrom="column">
                  <wp:posOffset>-120650</wp:posOffset>
                </wp:positionH>
                <wp:positionV relativeFrom="paragraph">
                  <wp:posOffset>1525270</wp:posOffset>
                </wp:positionV>
                <wp:extent cx="1612265" cy="925195"/>
                <wp:effectExtent l="6985" t="12700" r="9525" b="5080"/>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265" cy="925195"/>
                        </a:xfrm>
                        <a:prstGeom prst="rect">
                          <a:avLst/>
                        </a:prstGeom>
                        <a:solidFill>
                          <a:srgbClr val="FFFFFF"/>
                        </a:solidFill>
                        <a:ln w="6350">
                          <a:solidFill>
                            <a:srgbClr val="000000"/>
                          </a:solidFill>
                          <a:miter lim="800000"/>
                          <a:headEnd/>
                          <a:tailEnd/>
                        </a:ln>
                      </wps:spPr>
                      <wps:txbx>
                        <w:txbxContent>
                          <w:p w:rsidR="006704D9" w:rsidRPr="000C69D1" w:rsidRDefault="006704D9" w:rsidP="006704D9">
                            <w:pPr>
                              <w:jc w:val="center"/>
                              <w:rPr>
                                <w:rFonts w:ascii="Times New Roman" w:hAnsi="Times New Roman"/>
                              </w:rPr>
                            </w:pPr>
                            <w:r w:rsidRPr="000C69D1">
                              <w:rPr>
                                <w:rFonts w:ascii="Times New Roman" w:hAnsi="Times New Roman"/>
                                <w:sz w:val="20"/>
                                <w:szCs w:val="20"/>
                              </w:rPr>
                              <w:t xml:space="preserve">Выдача  мотивированного отказа в предоставлении государственной услуги  при наличии оснований </w:t>
                            </w:r>
                          </w:p>
                        </w:txbxContent>
                      </wps:txbx>
                      <wps:bodyPr rot="0" vert="horz" wrap="square" lIns="22860" tIns="48895" rIns="22860"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 o:spid="_x0000_s1032" type="#_x0000_t202" style="position:absolute;left:0;text-align:left;margin-left:-9.5pt;margin-top:120.1pt;width:126.95pt;height:72.85pt;z-index:25166848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" strokeweight=".5pt">
                <v:textbox inset="1.8pt,3.85pt,1.8pt,3.85pt">
                  <w:txbxContent>
                    <w:p w:rsidR="006704D9" w:rsidRPr="000C69D1" w:rsidRDefault="006704D9" w:rsidP="006704D9">
                      <w:pPr>
                        <w:jc w:val="center"/>
                        <w:rPr>
                          <w:rFonts w:ascii="Times New Roman" w:hAnsi="Times New Roman"/>
                        </w:rPr>
                      </w:pPr>
                      <w:r w:rsidRPr="000C69D1">
                        <w:rPr>
                          <w:rFonts w:ascii="Times New Roman" w:hAnsi="Times New Roman"/>
                          <w:sz w:val="20"/>
                          <w:szCs w:val="20"/>
                        </w:rPr>
                        <w:t xml:space="preserve">Выдача  мотивированного отказа в предоставлении государственной услуги  при наличии оснований </w:t>
                      </w:r>
                    </w:p>
                  </w:txbxContent>
                </v:textbox>
              </v:shape>
            </w:pict>
          </mc:Fallback>
        </mc:AlternateContent>
      </w:r>
      <w:r>
        <w:rPr>
          <w:rFonts w:ascii="Times New Roman" w:eastAsia="Calibri" w:hAnsi="Times New Roman" w:cs="Times New Roman"/>
          <w:noProof/>
          <w:lang w:eastAsia="ru-RU"/>
        </w:rPr>
        <mc:AlternateContent>
          <mc:Choice Requires="wps">
            <w:drawing>
              <wp:anchor distT="0" distB="0" distL="114300" distR="114300" simplePos="0" relativeHeight="251669504" behindDoc="0" locked="0" layoutInCell="1" allowOverlap="1">
                <wp:simplePos x="0" y="0"/>
                <wp:positionH relativeFrom="column">
                  <wp:posOffset>634365</wp:posOffset>
                </wp:positionH>
                <wp:positionV relativeFrom="paragraph">
                  <wp:posOffset>1262380</wp:posOffset>
                </wp:positionV>
                <wp:extent cx="0" cy="275590"/>
                <wp:effectExtent l="57150" t="6985" r="57150" b="2222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559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95pt,99.4pt" to="49.95pt,1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" strokeweight=".26mm">
                <v:stroke endarrow="block" joinstyle="miter" endcap="square"/>
              </v:line>
            </w:pict>
          </mc:Fallback>
        </mc:AlternateContent>
      </w:r>
      <w:r>
        <w:rPr>
          <w:rFonts w:ascii="Times New Roman" w:eastAsia="Calibri" w:hAnsi="Times New Roman" w:cs="Times New Roman"/>
          <w:noProof/>
          <w:lang w:eastAsia="ru-RU"/>
        </w:rPr>
        <mc:AlternateContent>
          <mc:Choice Requires="wps">
            <w:drawing>
              <wp:anchor distT="0" distB="0" distL="114935" distR="114935" simplePos="0" relativeHeight="251670528" behindDoc="0" locked="0" layoutInCell="1" allowOverlap="1">
                <wp:simplePos x="0" y="0"/>
                <wp:positionH relativeFrom="column">
                  <wp:posOffset>4565650</wp:posOffset>
                </wp:positionH>
                <wp:positionV relativeFrom="paragraph">
                  <wp:posOffset>1624965</wp:posOffset>
                </wp:positionV>
                <wp:extent cx="1612265" cy="1125855"/>
                <wp:effectExtent l="6985" t="7620" r="9525" b="9525"/>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265" cy="1125855"/>
                        </a:xfrm>
                        <a:prstGeom prst="rect">
                          <a:avLst/>
                        </a:prstGeom>
                        <a:solidFill>
                          <a:srgbClr val="FFFFFF"/>
                        </a:solidFill>
                        <a:ln w="6350">
                          <a:solidFill>
                            <a:srgbClr val="000000"/>
                          </a:solidFill>
                          <a:miter lim="800000"/>
                          <a:headEnd/>
                          <a:tailEnd/>
                        </a:ln>
                      </wps:spPr>
                      <wps:txbx>
                        <w:txbxContent>
                          <w:p w:rsidR="006704D9" w:rsidRDefault="006704D9" w:rsidP="006704D9">
                            <w:pPr>
                              <w:jc w:val="center"/>
                            </w:pPr>
                            <w:r w:rsidRPr="000C69D1">
                              <w:rPr>
                                <w:rFonts w:ascii="Times New Roman" w:hAnsi="Times New Roman"/>
                              </w:rPr>
                              <w:t xml:space="preserve">Выдача </w:t>
                            </w:r>
                            <w:r w:rsidRPr="000C69D1">
                              <w:rPr>
                                <w:rFonts w:ascii="Times New Roman" w:hAnsi="Times New Roman"/>
                                <w:bCs/>
                              </w:rPr>
                              <w:t>разрешения на</w:t>
                            </w:r>
                            <w:r>
                              <w:rPr>
                                <w:bCs/>
                                <w:sz w:val="20"/>
                                <w:szCs w:val="20"/>
                              </w:rPr>
                              <w:t xml:space="preserve"> </w:t>
                            </w:r>
                            <w:r>
                              <w:rPr>
                                <w:rFonts w:ascii="Times New Roman" w:eastAsia="Times New Roman" w:hAnsi="Times New Roman"/>
                              </w:rPr>
                              <w:t>расходование денежных средств несовершеннолетнего гражданина</w:t>
                            </w:r>
                          </w:p>
                        </w:txbxContent>
                      </wps:txbx>
                      <wps:bodyPr rot="0" vert="horz" wrap="square" lIns="22860" tIns="48895" rIns="22860"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 o:spid="_x0000_s1033" type="#_x0000_t202" style="position:absolute;left:0;text-align:left;margin-left:359.5pt;margin-top:127.95pt;width:126.95pt;height:88.65pt;z-index:2516705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" strokeweight=".5pt">
                <v:textbox inset="1.8pt,3.85pt,1.8pt,3.85pt">
                  <w:txbxContent>
                    <w:p w:rsidR="006704D9" w:rsidRDefault="006704D9" w:rsidP="006704D9">
                      <w:pPr>
                        <w:jc w:val="center"/>
                      </w:pPr>
                      <w:r w:rsidRPr="000C69D1">
                        <w:rPr>
                          <w:rFonts w:ascii="Times New Roman" w:hAnsi="Times New Roman"/>
                        </w:rPr>
                        <w:t xml:space="preserve">Выдача </w:t>
                      </w:r>
                      <w:r w:rsidRPr="000C69D1">
                        <w:rPr>
                          <w:rFonts w:ascii="Times New Roman" w:hAnsi="Times New Roman"/>
                          <w:bCs/>
                        </w:rPr>
                        <w:t>разрешения на</w:t>
                      </w:r>
                      <w:r>
                        <w:rPr>
                          <w:bCs/>
                          <w:sz w:val="20"/>
                          <w:szCs w:val="20"/>
                        </w:rPr>
                        <w:t xml:space="preserve"> </w:t>
                      </w:r>
                      <w:r>
                        <w:rPr>
                          <w:rFonts w:ascii="Times New Roman" w:eastAsia="Times New Roman" w:hAnsi="Times New Roman"/>
                        </w:rPr>
                        <w:t>расходование денежных средств несовершеннолетнего гражданина</w:t>
                      </w:r>
                    </w:p>
                  </w:txbxContent>
                </v:textbox>
              </v:shape>
            </w:pict>
          </mc:Fallback>
        </mc:AlternateContent>
      </w:r>
      <w:r>
        <w:rPr>
          <w:rFonts w:ascii="Times New Roman" w:eastAsia="Calibri" w:hAnsi="Times New Roman" w:cs="Times New Roman"/>
          <w:noProof/>
          <w:lang w:eastAsia="ru-RU"/>
        </w:rPr>
        <mc:AlternateContent>
          <mc:Choice Requires="wps">
            <w:drawing>
              <wp:anchor distT="0" distB="0" distL="114300" distR="114300" simplePos="0" relativeHeight="251671552" behindDoc="0" locked="0" layoutInCell="1" allowOverlap="1">
                <wp:simplePos x="0" y="0"/>
                <wp:positionH relativeFrom="column">
                  <wp:posOffset>5330190</wp:posOffset>
                </wp:positionH>
                <wp:positionV relativeFrom="paragraph">
                  <wp:posOffset>1443990</wp:posOffset>
                </wp:positionV>
                <wp:extent cx="0" cy="190500"/>
                <wp:effectExtent l="57150" t="7620" r="57150" b="2095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9.7pt,113.7pt" to="419.7pt,12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" strokeweight=".26mm">
                <v:stroke endarrow="block" joinstyle="miter" endcap="square"/>
              </v:line>
            </w:pict>
          </mc:Fallback>
        </mc:AlternateContent>
      </w:r>
    </w:p>
    <w:p w:rsidR="006704D9" w:rsidRPr="006704D9" w:rsidRDefault="006704D9" w:rsidP="006704D9">
      <w:pPr>
        <w:tabs>
          <w:tab w:val="left" w:pos="-540"/>
        </w:tabs>
        <w:suppressAutoHyphens/>
        <w:ind w:left="-540"/>
        <w:rPr>
          <w:rFonts w:ascii="Times New Roman" w:eastAsia="Calibri" w:hAnsi="Times New Roman" w:cs="Times New Roman"/>
          <w:b/>
          <w:lang w:eastAsia="ar-SA"/>
        </w:rPr>
      </w:pPr>
    </w:p>
    <w:p w:rsidR="006704D9" w:rsidRPr="006704D9" w:rsidRDefault="006704D9" w:rsidP="006704D9">
      <w:pPr>
        <w:tabs>
          <w:tab w:val="left" w:pos="-540"/>
        </w:tabs>
        <w:suppressAutoHyphens/>
        <w:ind w:left="-540"/>
        <w:rPr>
          <w:rFonts w:ascii="Times New Roman" w:eastAsia="Calibri" w:hAnsi="Times New Roman" w:cs="Times New Roman"/>
          <w:b/>
          <w:lang w:eastAsia="ar-SA"/>
        </w:rPr>
      </w:pPr>
    </w:p>
    <w:p w:rsidR="006704D9" w:rsidRPr="006704D9" w:rsidRDefault="006704D9" w:rsidP="006704D9">
      <w:pPr>
        <w:tabs>
          <w:tab w:val="left" w:pos="-540"/>
        </w:tabs>
        <w:suppressAutoHyphens/>
        <w:ind w:left="-540"/>
        <w:rPr>
          <w:rFonts w:ascii="Times New Roman" w:eastAsia="Calibri" w:hAnsi="Times New Roman" w:cs="Times New Roman"/>
          <w:b/>
          <w:lang w:eastAsia="ar-SA"/>
        </w:rPr>
      </w:pPr>
    </w:p>
    <w:p w:rsidR="006704D9" w:rsidRPr="006704D9" w:rsidRDefault="006704D9" w:rsidP="006704D9">
      <w:pPr>
        <w:tabs>
          <w:tab w:val="left" w:pos="-540"/>
        </w:tabs>
        <w:suppressAutoHyphens/>
        <w:ind w:left="-540"/>
        <w:rPr>
          <w:rFonts w:ascii="Times New Roman" w:eastAsia="Calibri" w:hAnsi="Times New Roman" w:cs="Times New Roman"/>
          <w:b/>
          <w:lang w:eastAsia="ar-SA"/>
        </w:rPr>
      </w:pPr>
    </w:p>
    <w:p w:rsidR="006704D9" w:rsidRPr="006704D9" w:rsidRDefault="006704D9" w:rsidP="006704D9">
      <w:pPr>
        <w:tabs>
          <w:tab w:val="left" w:pos="-540"/>
        </w:tabs>
        <w:suppressAutoHyphens/>
        <w:ind w:left="-540"/>
        <w:rPr>
          <w:rFonts w:ascii="Times New Roman" w:eastAsia="Calibri" w:hAnsi="Times New Roman" w:cs="Times New Roman"/>
          <w:b/>
          <w:lang w:eastAsia="ar-SA"/>
        </w:rPr>
      </w:pPr>
    </w:p>
    <w:p w:rsidR="006704D9" w:rsidRPr="006704D9" w:rsidRDefault="006704D9" w:rsidP="006704D9">
      <w:pPr>
        <w:tabs>
          <w:tab w:val="left" w:pos="-540"/>
        </w:tabs>
        <w:suppressAutoHyphens/>
        <w:ind w:left="-540"/>
        <w:rPr>
          <w:rFonts w:ascii="Times New Roman" w:eastAsia="Calibri" w:hAnsi="Times New Roman" w:cs="Times New Roman"/>
          <w:b/>
          <w:lang w:eastAsia="ar-SA"/>
        </w:rPr>
      </w:pPr>
    </w:p>
    <w:p w:rsidR="006704D9" w:rsidRPr="006704D9" w:rsidRDefault="006704D9" w:rsidP="006704D9">
      <w:pPr>
        <w:tabs>
          <w:tab w:val="left" w:pos="-540"/>
        </w:tabs>
        <w:suppressAutoHyphens/>
        <w:ind w:left="-540"/>
        <w:rPr>
          <w:rFonts w:ascii="Times New Roman" w:eastAsia="Calibri" w:hAnsi="Times New Roman" w:cs="Times New Roman"/>
          <w:b/>
          <w:lang w:eastAsia="ar-SA"/>
        </w:rPr>
      </w:pPr>
    </w:p>
    <w:p w:rsidR="006704D9" w:rsidRPr="006704D9" w:rsidRDefault="006704D9" w:rsidP="006704D9">
      <w:pPr>
        <w:tabs>
          <w:tab w:val="left" w:pos="-540"/>
        </w:tabs>
        <w:suppressAutoHyphens/>
        <w:ind w:left="-540"/>
        <w:rPr>
          <w:rFonts w:ascii="Calibri" w:eastAsia="Calibri" w:hAnsi="Calibri" w:cs="Times New Roman"/>
          <w:b/>
          <w:sz w:val="20"/>
          <w:szCs w:val="28"/>
          <w:lang w:eastAsia="ar-SA"/>
        </w:rPr>
      </w:pPr>
    </w:p>
    <w:p w:rsidR="006704D9" w:rsidRDefault="006704D9"/>
    <w:sectPr w:rsidR="006704D9" w:rsidSect="00300FB6">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numFmt w:val="bullet"/>
      <w:lvlText w:val="-"/>
      <w:lvlJc w:val="left"/>
      <w:pPr>
        <w:tabs>
          <w:tab w:val="num" w:pos="0"/>
        </w:tabs>
        <w:ind w:left="1260" w:hanging="360"/>
      </w:pPr>
      <w:rPr>
        <w:rFonts w:ascii="Times New Roman" w:hAnsi="Times New Roman" w:cs="Times New Roman"/>
        <w:lang w:val="ru-RU"/>
      </w:r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3"/>
    <w:multiLevelType w:val="singleLevel"/>
    <w:tmpl w:val="00000003"/>
    <w:name w:val="WW8Num17"/>
    <w:lvl w:ilvl="0">
      <w:start w:val="1"/>
      <w:numFmt w:val="bullet"/>
      <w:lvlText w:val=""/>
      <w:lvlJc w:val="left"/>
      <w:pPr>
        <w:tabs>
          <w:tab w:val="num" w:pos="1080"/>
        </w:tabs>
        <w:ind w:left="1080" w:hanging="360"/>
      </w:pPr>
      <w:rPr>
        <w:rFonts w:ascii="Symbol" w:hAnsi="Symbol" w:cs="Symbol"/>
      </w:rPr>
    </w:lvl>
  </w:abstractNum>
  <w:abstractNum w:abstractNumId="3">
    <w:nsid w:val="0000000A"/>
    <w:multiLevelType w:val="multilevel"/>
    <w:tmpl w:val="0000000A"/>
    <w:name w:val="WW8Num9"/>
    <w:lvl w:ilvl="0">
      <w:start w:val="1"/>
      <w:numFmt w:val="decimal"/>
      <w:lvlText w:val="2.4.%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0D"/>
    <w:multiLevelType w:val="multilevel"/>
    <w:tmpl w:val="0000000D"/>
    <w:name w:val="WW8Num12"/>
    <w:lvl w:ilvl="0">
      <w:start w:val="1"/>
      <w:numFmt w:val="bullet"/>
      <w:lvlText w:val=""/>
      <w:lvlJc w:val="left"/>
      <w:pPr>
        <w:tabs>
          <w:tab w:val="num" w:pos="1212"/>
        </w:tabs>
        <w:ind w:left="1212"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5">
    <w:nsid w:val="4E9A29E7"/>
    <w:multiLevelType w:val="multilevel"/>
    <w:tmpl w:val="7E8C632E"/>
    <w:lvl w:ilvl="0">
      <w:start w:val="2"/>
      <w:numFmt w:val="decimal"/>
      <w:lvlText w:val="%1."/>
      <w:lvlJc w:val="left"/>
      <w:pPr>
        <w:tabs>
          <w:tab w:val="num" w:pos="624"/>
        </w:tabs>
        <w:ind w:left="624" w:hanging="624"/>
      </w:pPr>
      <w:rPr>
        <w:rFonts w:hint="default"/>
      </w:rPr>
    </w:lvl>
    <w:lvl w:ilvl="1">
      <w:start w:val="7"/>
      <w:numFmt w:val="decimal"/>
      <w:lvlText w:val="%1.%2."/>
      <w:lvlJc w:val="left"/>
      <w:pPr>
        <w:tabs>
          <w:tab w:val="num" w:pos="1080"/>
        </w:tabs>
        <w:ind w:left="1080" w:hanging="720"/>
      </w:pPr>
      <w:rPr>
        <w:rFonts w:hint="default"/>
      </w:rPr>
    </w:lvl>
    <w:lvl w:ilvl="2">
      <w:start w:val="9"/>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CF9"/>
    <w:rsid w:val="00006866"/>
    <w:rsid w:val="00300FB6"/>
    <w:rsid w:val="00572990"/>
    <w:rsid w:val="005F13B0"/>
    <w:rsid w:val="006704D9"/>
    <w:rsid w:val="009653F5"/>
    <w:rsid w:val="00992A59"/>
    <w:rsid w:val="009F3CF9"/>
    <w:rsid w:val="00A36BF5"/>
    <w:rsid w:val="00EE45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6704D9"/>
    <w:pPr>
      <w:keepNext/>
      <w:spacing w:after="0" w:line="240" w:lineRule="auto"/>
      <w:jc w:val="center"/>
      <w:outlineLvl w:val="0"/>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704D9"/>
    <w:rPr>
      <w:rFonts w:ascii="Times New Roman" w:eastAsia="Times New Roman" w:hAnsi="Times New Roman" w:cs="Times New Roman"/>
      <w:sz w:val="28"/>
      <w:szCs w:val="24"/>
      <w:lang w:eastAsia="ru-RU"/>
    </w:rPr>
  </w:style>
  <w:style w:type="numbering" w:customStyle="1" w:styleId="11">
    <w:name w:val="Нет списка1"/>
    <w:next w:val="a2"/>
    <w:semiHidden/>
    <w:rsid w:val="006704D9"/>
  </w:style>
  <w:style w:type="character" w:customStyle="1" w:styleId="WW8Num1z0">
    <w:name w:val="WW8Num1z0"/>
    <w:rsid w:val="006704D9"/>
    <w:rPr>
      <w:rFonts w:ascii="Times New Roman" w:eastAsia="Times New Roman" w:hAnsi="Times New Roman" w:cs="Times New Roman"/>
      <w:lang w:val="ru-RU"/>
    </w:rPr>
  </w:style>
  <w:style w:type="character" w:customStyle="1" w:styleId="WW8Num1z1">
    <w:name w:val="WW8Num1z1"/>
    <w:rsid w:val="006704D9"/>
    <w:rPr>
      <w:rFonts w:ascii="Courier New" w:hAnsi="Courier New" w:cs="Courier New"/>
    </w:rPr>
  </w:style>
  <w:style w:type="character" w:customStyle="1" w:styleId="WW8Num1z2">
    <w:name w:val="WW8Num1z2"/>
    <w:rsid w:val="006704D9"/>
    <w:rPr>
      <w:rFonts w:ascii="Wingdings" w:hAnsi="Wingdings" w:cs="Wingdings"/>
    </w:rPr>
  </w:style>
  <w:style w:type="character" w:customStyle="1" w:styleId="WW8Num1z3">
    <w:name w:val="WW8Num1z3"/>
    <w:rsid w:val="006704D9"/>
    <w:rPr>
      <w:rFonts w:ascii="Symbol" w:hAnsi="Symbol" w:cs="Symbol"/>
    </w:rPr>
  </w:style>
  <w:style w:type="character" w:customStyle="1" w:styleId="12">
    <w:name w:val="Основной шрифт абзаца1"/>
    <w:rsid w:val="006704D9"/>
  </w:style>
  <w:style w:type="character" w:customStyle="1" w:styleId="a3">
    <w:name w:val="Основной текст с отступом Знак"/>
    <w:rsid w:val="006704D9"/>
    <w:rPr>
      <w:rFonts w:ascii="Arial" w:eastAsia="Times New Roman" w:hAnsi="Arial" w:cs="Arial"/>
      <w:sz w:val="28"/>
    </w:rPr>
  </w:style>
  <w:style w:type="character" w:customStyle="1" w:styleId="a4">
    <w:name w:val="Верхний колонтитул Знак"/>
    <w:rsid w:val="006704D9"/>
    <w:rPr>
      <w:sz w:val="22"/>
      <w:szCs w:val="22"/>
    </w:rPr>
  </w:style>
  <w:style w:type="character" w:customStyle="1" w:styleId="a5">
    <w:name w:val="Нижний колонтитул Знак"/>
    <w:rsid w:val="006704D9"/>
    <w:rPr>
      <w:sz w:val="22"/>
      <w:szCs w:val="22"/>
    </w:rPr>
  </w:style>
  <w:style w:type="character" w:styleId="a6">
    <w:name w:val="Hyperlink"/>
    <w:rsid w:val="006704D9"/>
    <w:rPr>
      <w:color w:val="000080"/>
      <w:u w:val="single"/>
    </w:rPr>
  </w:style>
  <w:style w:type="paragraph" w:customStyle="1" w:styleId="a7">
    <w:name w:val="Заголовок"/>
    <w:basedOn w:val="a"/>
    <w:next w:val="a8"/>
    <w:rsid w:val="006704D9"/>
    <w:pPr>
      <w:keepNext/>
      <w:suppressAutoHyphens/>
      <w:spacing w:before="240" w:after="120"/>
    </w:pPr>
    <w:rPr>
      <w:rFonts w:ascii="Arial" w:eastAsia="Microsoft YaHei" w:hAnsi="Arial" w:cs="Mangal"/>
      <w:sz w:val="28"/>
      <w:szCs w:val="28"/>
      <w:lang w:eastAsia="ar-SA"/>
    </w:rPr>
  </w:style>
  <w:style w:type="paragraph" w:styleId="a8">
    <w:name w:val="Body Text"/>
    <w:basedOn w:val="a"/>
    <w:link w:val="a9"/>
    <w:rsid w:val="006704D9"/>
    <w:pPr>
      <w:suppressAutoHyphens/>
      <w:spacing w:after="120"/>
    </w:pPr>
    <w:rPr>
      <w:rFonts w:ascii="Calibri" w:eastAsia="Calibri" w:hAnsi="Calibri" w:cs="Times New Roman"/>
      <w:lang w:eastAsia="ar-SA"/>
    </w:rPr>
  </w:style>
  <w:style w:type="character" w:customStyle="1" w:styleId="a9">
    <w:name w:val="Основной текст Знак"/>
    <w:basedOn w:val="a0"/>
    <w:link w:val="a8"/>
    <w:rsid w:val="006704D9"/>
    <w:rPr>
      <w:rFonts w:ascii="Calibri" w:eastAsia="Calibri" w:hAnsi="Calibri" w:cs="Times New Roman"/>
      <w:lang w:eastAsia="ar-SA"/>
    </w:rPr>
  </w:style>
  <w:style w:type="paragraph" w:styleId="aa">
    <w:name w:val="List"/>
    <w:basedOn w:val="a8"/>
    <w:rsid w:val="006704D9"/>
    <w:rPr>
      <w:rFonts w:cs="Mangal"/>
    </w:rPr>
  </w:style>
  <w:style w:type="paragraph" w:customStyle="1" w:styleId="13">
    <w:name w:val="Название1"/>
    <w:basedOn w:val="a"/>
    <w:rsid w:val="006704D9"/>
    <w:pPr>
      <w:suppressLineNumbers/>
      <w:suppressAutoHyphens/>
      <w:spacing w:before="120" w:after="120"/>
    </w:pPr>
    <w:rPr>
      <w:rFonts w:ascii="Calibri" w:eastAsia="Calibri" w:hAnsi="Calibri" w:cs="Mangal"/>
      <w:i/>
      <w:iCs/>
      <w:sz w:val="24"/>
      <w:szCs w:val="24"/>
      <w:lang w:eastAsia="ar-SA"/>
    </w:rPr>
  </w:style>
  <w:style w:type="paragraph" w:customStyle="1" w:styleId="14">
    <w:name w:val="Указатель1"/>
    <w:basedOn w:val="a"/>
    <w:rsid w:val="006704D9"/>
    <w:pPr>
      <w:suppressLineNumbers/>
      <w:suppressAutoHyphens/>
    </w:pPr>
    <w:rPr>
      <w:rFonts w:ascii="Calibri" w:eastAsia="Calibri" w:hAnsi="Calibri" w:cs="Mangal"/>
      <w:lang w:eastAsia="ar-SA"/>
    </w:rPr>
  </w:style>
  <w:style w:type="paragraph" w:customStyle="1" w:styleId="ConsPlusNonformat">
    <w:name w:val="ConsPlusNonformat"/>
    <w:rsid w:val="006704D9"/>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ConsPlusTitle">
    <w:name w:val="ConsPlusTitle"/>
    <w:rsid w:val="006704D9"/>
    <w:pPr>
      <w:widowControl w:val="0"/>
      <w:suppressAutoHyphens/>
      <w:autoSpaceDE w:val="0"/>
      <w:spacing w:after="0" w:line="240" w:lineRule="auto"/>
    </w:pPr>
    <w:rPr>
      <w:rFonts w:ascii="Calibri" w:eastAsia="Times New Roman" w:hAnsi="Calibri" w:cs="Calibri"/>
      <w:b/>
      <w:bCs/>
      <w:lang w:eastAsia="ar-SA"/>
    </w:rPr>
  </w:style>
  <w:style w:type="paragraph" w:styleId="ab">
    <w:name w:val="Body Text Indent"/>
    <w:basedOn w:val="a"/>
    <w:link w:val="15"/>
    <w:rsid w:val="006704D9"/>
    <w:pPr>
      <w:suppressAutoHyphens/>
      <w:spacing w:after="0" w:line="240" w:lineRule="auto"/>
      <w:ind w:firstLine="720"/>
      <w:jc w:val="both"/>
    </w:pPr>
    <w:rPr>
      <w:rFonts w:ascii="Arial" w:eastAsia="Times New Roman" w:hAnsi="Arial" w:cs="Arial"/>
      <w:sz w:val="28"/>
      <w:szCs w:val="20"/>
      <w:lang w:eastAsia="ar-SA"/>
    </w:rPr>
  </w:style>
  <w:style w:type="character" w:customStyle="1" w:styleId="15">
    <w:name w:val="Основной текст с отступом Знак1"/>
    <w:basedOn w:val="a0"/>
    <w:link w:val="ab"/>
    <w:rsid w:val="006704D9"/>
    <w:rPr>
      <w:rFonts w:ascii="Arial" w:eastAsia="Times New Roman" w:hAnsi="Arial" w:cs="Arial"/>
      <w:sz w:val="28"/>
      <w:szCs w:val="20"/>
      <w:lang w:eastAsia="ar-SA"/>
    </w:rPr>
  </w:style>
  <w:style w:type="paragraph" w:styleId="ac">
    <w:name w:val="header"/>
    <w:basedOn w:val="a"/>
    <w:link w:val="16"/>
    <w:rsid w:val="006704D9"/>
    <w:pPr>
      <w:tabs>
        <w:tab w:val="center" w:pos="4677"/>
        <w:tab w:val="right" w:pos="9355"/>
      </w:tabs>
      <w:suppressAutoHyphens/>
    </w:pPr>
    <w:rPr>
      <w:rFonts w:ascii="Calibri" w:eastAsia="Calibri" w:hAnsi="Calibri" w:cs="Times New Roman"/>
      <w:lang w:eastAsia="ar-SA"/>
    </w:rPr>
  </w:style>
  <w:style w:type="character" w:customStyle="1" w:styleId="16">
    <w:name w:val="Верхний колонтитул Знак1"/>
    <w:basedOn w:val="a0"/>
    <w:link w:val="ac"/>
    <w:rsid w:val="006704D9"/>
    <w:rPr>
      <w:rFonts w:ascii="Calibri" w:eastAsia="Calibri" w:hAnsi="Calibri" w:cs="Times New Roman"/>
      <w:lang w:eastAsia="ar-SA"/>
    </w:rPr>
  </w:style>
  <w:style w:type="paragraph" w:styleId="ad">
    <w:name w:val="footer"/>
    <w:basedOn w:val="a"/>
    <w:link w:val="17"/>
    <w:rsid w:val="006704D9"/>
    <w:pPr>
      <w:tabs>
        <w:tab w:val="center" w:pos="4677"/>
        <w:tab w:val="right" w:pos="9355"/>
      </w:tabs>
      <w:suppressAutoHyphens/>
    </w:pPr>
    <w:rPr>
      <w:rFonts w:ascii="Calibri" w:eastAsia="Calibri" w:hAnsi="Calibri" w:cs="Times New Roman"/>
      <w:lang w:eastAsia="ar-SA"/>
    </w:rPr>
  </w:style>
  <w:style w:type="character" w:customStyle="1" w:styleId="17">
    <w:name w:val="Нижний колонтитул Знак1"/>
    <w:basedOn w:val="a0"/>
    <w:link w:val="ad"/>
    <w:rsid w:val="006704D9"/>
    <w:rPr>
      <w:rFonts w:ascii="Calibri" w:eastAsia="Calibri" w:hAnsi="Calibri" w:cs="Times New Roman"/>
      <w:lang w:eastAsia="ar-SA"/>
    </w:rPr>
  </w:style>
  <w:style w:type="paragraph" w:customStyle="1" w:styleId="ae">
    <w:name w:val="Содержимое таблицы"/>
    <w:basedOn w:val="a"/>
    <w:rsid w:val="006704D9"/>
    <w:pPr>
      <w:suppressLineNumbers/>
      <w:suppressAutoHyphens/>
    </w:pPr>
    <w:rPr>
      <w:rFonts w:ascii="Calibri" w:eastAsia="Calibri" w:hAnsi="Calibri" w:cs="Times New Roman"/>
      <w:lang w:eastAsia="ar-SA"/>
    </w:rPr>
  </w:style>
  <w:style w:type="paragraph" w:customStyle="1" w:styleId="af">
    <w:name w:val="Заголовок таблицы"/>
    <w:basedOn w:val="ae"/>
    <w:rsid w:val="006704D9"/>
    <w:pPr>
      <w:jc w:val="center"/>
    </w:pPr>
    <w:rPr>
      <w:b/>
      <w:bCs/>
    </w:rPr>
  </w:style>
  <w:style w:type="paragraph" w:customStyle="1" w:styleId="18">
    <w:name w:val="Знак1 Знак Знак Знак Знак Знак Знак"/>
    <w:basedOn w:val="a"/>
    <w:rsid w:val="006704D9"/>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6704D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
    <w:name w:val="Body Text Indent 2"/>
    <w:basedOn w:val="a"/>
    <w:link w:val="20"/>
    <w:rsid w:val="006704D9"/>
    <w:pPr>
      <w:suppressAutoHyphens/>
      <w:spacing w:after="120" w:line="480" w:lineRule="auto"/>
      <w:ind w:left="283"/>
    </w:pPr>
    <w:rPr>
      <w:rFonts w:ascii="Calibri" w:eastAsia="Calibri" w:hAnsi="Calibri" w:cs="Times New Roman"/>
      <w:lang w:eastAsia="ar-SA"/>
    </w:rPr>
  </w:style>
  <w:style w:type="character" w:customStyle="1" w:styleId="20">
    <w:name w:val="Основной текст с отступом 2 Знак"/>
    <w:basedOn w:val="a0"/>
    <w:link w:val="2"/>
    <w:rsid w:val="006704D9"/>
    <w:rPr>
      <w:rFonts w:ascii="Calibri" w:eastAsia="Calibri" w:hAnsi="Calibri" w:cs="Times New Roman"/>
      <w:lang w:eastAsia="ar-SA"/>
    </w:rPr>
  </w:style>
  <w:style w:type="paragraph" w:customStyle="1" w:styleId="ConsNormal">
    <w:name w:val="ConsNormal"/>
    <w:rsid w:val="006704D9"/>
    <w:pPr>
      <w:widowControl w:val="0"/>
      <w:tabs>
        <w:tab w:val="left" w:pos="0"/>
      </w:tabs>
      <w:suppressAutoHyphens/>
      <w:autoSpaceDE w:val="0"/>
      <w:spacing w:after="0" w:line="240" w:lineRule="auto"/>
      <w:ind w:right="19772" w:firstLine="720"/>
    </w:pPr>
    <w:rPr>
      <w:rFonts w:ascii="Arial" w:eastAsia="Times New Roman" w:hAnsi="Arial" w:cs="Arial"/>
      <w:sz w:val="20"/>
      <w:szCs w:val="20"/>
      <w:lang w:eastAsia="ar-SA"/>
    </w:rPr>
  </w:style>
  <w:style w:type="paragraph" w:styleId="af0">
    <w:name w:val="Normal (Web)"/>
    <w:basedOn w:val="a"/>
    <w:rsid w:val="006704D9"/>
    <w:pPr>
      <w:widowControl w:val="0"/>
      <w:suppressAutoHyphens/>
      <w:spacing w:before="280" w:after="280" w:line="240" w:lineRule="auto"/>
    </w:pPr>
    <w:rPr>
      <w:rFonts w:ascii="Times New Roman" w:eastAsia="Lucida Sans Unicode" w:hAnsi="Times New Roman" w:cs="Tahoma"/>
      <w:color w:val="000000"/>
      <w:sz w:val="16"/>
      <w:szCs w:val="16"/>
      <w:lang w:val="en-US" w:bidi="en-US"/>
    </w:rPr>
  </w:style>
  <w:style w:type="paragraph" w:customStyle="1" w:styleId="WW-3">
    <w:name w:val="WW-Основной текст с отступом 3"/>
    <w:basedOn w:val="a"/>
    <w:rsid w:val="006704D9"/>
    <w:pPr>
      <w:tabs>
        <w:tab w:val="left" w:pos="0"/>
      </w:tabs>
      <w:overflowPunct w:val="0"/>
      <w:spacing w:after="120" w:line="240" w:lineRule="auto"/>
      <w:ind w:left="283"/>
    </w:pPr>
    <w:rPr>
      <w:rFonts w:ascii="Times New Roman" w:eastAsia="Times New Roman" w:hAnsi="Times New Roman" w:cs="Times New Roman"/>
      <w:sz w:val="16"/>
      <w:szCs w:val="16"/>
      <w:lang w:eastAsia="ar-SA"/>
    </w:rPr>
  </w:style>
  <w:style w:type="paragraph" w:customStyle="1" w:styleId="af1">
    <w:name w:val="Отступ первой строки"/>
    <w:basedOn w:val="a"/>
    <w:rsid w:val="006704D9"/>
    <w:pPr>
      <w:tabs>
        <w:tab w:val="left" w:pos="0"/>
      </w:tabs>
      <w:overflowPunct w:val="0"/>
      <w:spacing w:after="0" w:line="240" w:lineRule="auto"/>
      <w:ind w:firstLine="283"/>
    </w:pPr>
    <w:rPr>
      <w:rFonts w:ascii="Times New Roman" w:eastAsia="Times New Roman" w:hAnsi="Times New Roman" w:cs="Times New Roman"/>
      <w:sz w:val="24"/>
      <w:szCs w:val="24"/>
      <w:lang w:eastAsia="ar-SA"/>
    </w:rPr>
  </w:style>
  <w:style w:type="character" w:customStyle="1" w:styleId="ConsPlusNormal0">
    <w:name w:val="ConsPlusNormal Знак"/>
    <w:rsid w:val="006704D9"/>
    <w:rPr>
      <w:rFonts w:ascii="Arial" w:hAnsi="Arial" w:cs="Arial"/>
      <w:lang w:val="ru-RU" w:eastAsia="ar-SA" w:bidi="ar-SA"/>
    </w:rPr>
  </w:style>
  <w:style w:type="paragraph" w:customStyle="1" w:styleId="ConsTitle">
    <w:name w:val="ConsTitle"/>
    <w:rsid w:val="006704D9"/>
    <w:pPr>
      <w:widowControl w:val="0"/>
      <w:tabs>
        <w:tab w:val="left" w:pos="0"/>
      </w:tabs>
      <w:suppressAutoHyphens/>
      <w:autoSpaceDE w:val="0"/>
      <w:spacing w:after="0" w:line="240" w:lineRule="auto"/>
      <w:ind w:right="19772"/>
    </w:pPr>
    <w:rPr>
      <w:rFonts w:ascii="Arial" w:eastAsia="Times New Roman" w:hAnsi="Arial" w:cs="Arial"/>
      <w:b/>
      <w:bCs/>
      <w:sz w:val="16"/>
      <w:szCs w:val="16"/>
      <w:lang w:eastAsia="ar-SA"/>
    </w:rPr>
  </w:style>
  <w:style w:type="paragraph" w:customStyle="1" w:styleId="af2">
    <w:name w:val="Таблицы (моноширинный)"/>
    <w:basedOn w:val="a"/>
    <w:next w:val="a"/>
    <w:rsid w:val="006704D9"/>
    <w:pPr>
      <w:widowControl w:val="0"/>
      <w:autoSpaceDE w:val="0"/>
      <w:autoSpaceDN w:val="0"/>
      <w:adjustRightInd w:val="0"/>
      <w:spacing w:after="0" w:line="240" w:lineRule="auto"/>
      <w:jc w:val="both"/>
    </w:pPr>
    <w:rPr>
      <w:rFonts w:ascii="Courier New" w:eastAsia="Times New Roman" w:hAnsi="Courier New" w:cs="Courier New"/>
      <w:sz w:val="26"/>
      <w:szCs w:val="26"/>
      <w:lang w:eastAsia="ru-RU"/>
    </w:rPr>
  </w:style>
  <w:style w:type="character" w:customStyle="1" w:styleId="sectiontitle">
    <w:name w:val="section_title"/>
    <w:basedOn w:val="12"/>
    <w:rsid w:val="006704D9"/>
  </w:style>
  <w:style w:type="paragraph" w:customStyle="1" w:styleId="19">
    <w:name w:val="Знак1 Знак Знак Знак Знак Знак Знак"/>
    <w:basedOn w:val="a"/>
    <w:rsid w:val="006704D9"/>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31">
    <w:name w:val="Основной текст с отступом 31"/>
    <w:basedOn w:val="a"/>
    <w:rsid w:val="006704D9"/>
    <w:pPr>
      <w:tabs>
        <w:tab w:val="left" w:pos="1260"/>
      </w:tabs>
      <w:suppressAutoHyphens/>
      <w:spacing w:before="120" w:after="0" w:line="240" w:lineRule="auto"/>
      <w:ind w:firstLine="720"/>
      <w:jc w:val="both"/>
    </w:pPr>
    <w:rPr>
      <w:rFonts w:ascii="Times New Roman" w:eastAsia="Times New Roman" w:hAnsi="Times New Roman" w:cs="Times New Roman"/>
      <w:sz w:val="28"/>
      <w:szCs w:val="28"/>
      <w:lang w:eastAsia="ar-SA"/>
    </w:rPr>
  </w:style>
  <w:style w:type="paragraph" w:styleId="af3">
    <w:name w:val="Subtitle"/>
    <w:basedOn w:val="a"/>
    <w:next w:val="a"/>
    <w:link w:val="af4"/>
    <w:qFormat/>
    <w:rsid w:val="006704D9"/>
    <w:pPr>
      <w:spacing w:before="100" w:after="60" w:line="240" w:lineRule="auto"/>
      <w:jc w:val="center"/>
      <w:outlineLvl w:val="1"/>
    </w:pPr>
    <w:rPr>
      <w:rFonts w:ascii="Cambria" w:eastAsia="Calibri" w:hAnsi="Cambria" w:cs="Times New Roman"/>
      <w:sz w:val="24"/>
      <w:szCs w:val="20"/>
      <w:lang w:eastAsia="ru-RU"/>
    </w:rPr>
  </w:style>
  <w:style w:type="character" w:customStyle="1" w:styleId="af4">
    <w:name w:val="Подзаголовок Знак"/>
    <w:basedOn w:val="a0"/>
    <w:link w:val="af3"/>
    <w:rsid w:val="006704D9"/>
    <w:rPr>
      <w:rFonts w:ascii="Cambria" w:eastAsia="Calibri" w:hAnsi="Cambria" w:cs="Times New Roman"/>
      <w:sz w:val="24"/>
      <w:szCs w:val="20"/>
      <w:lang w:eastAsia="ru-RU"/>
    </w:rPr>
  </w:style>
  <w:style w:type="paragraph" w:customStyle="1" w:styleId="1a">
    <w:name w:val="Текст1"/>
    <w:basedOn w:val="a"/>
    <w:rsid w:val="006704D9"/>
    <w:pPr>
      <w:suppressAutoHyphens/>
      <w:spacing w:after="0" w:line="240" w:lineRule="auto"/>
    </w:pPr>
    <w:rPr>
      <w:rFonts w:ascii="Courier New" w:eastAsia="Times New Roman" w:hAnsi="Courier New" w:cs="Courier New"/>
      <w:sz w:val="20"/>
      <w:szCs w:val="20"/>
      <w:lang w:eastAsia="ar-SA"/>
    </w:rPr>
  </w:style>
  <w:style w:type="paragraph" w:customStyle="1" w:styleId="af5">
    <w:name w:val="МУ Обычный стиль"/>
    <w:basedOn w:val="a"/>
    <w:autoRedefine/>
    <w:rsid w:val="006704D9"/>
    <w:pPr>
      <w:tabs>
        <w:tab w:val="left" w:pos="1260"/>
      </w:tabs>
      <w:autoSpaceDE w:val="0"/>
      <w:autoSpaceDN w:val="0"/>
      <w:adjustRightInd w:val="0"/>
      <w:spacing w:after="0" w:line="360" w:lineRule="auto"/>
      <w:ind w:firstLine="720"/>
      <w:jc w:val="both"/>
    </w:pPr>
    <w:rPr>
      <w:rFonts w:ascii="Times New Roman" w:eastAsia="Times New Roman" w:hAnsi="Times New Roman" w:cs="Times New Roman"/>
      <w:sz w:val="28"/>
      <w:szCs w:val="28"/>
      <w:lang w:eastAsia="ru-RU"/>
    </w:rPr>
  </w:style>
  <w:style w:type="paragraph" w:styleId="af6">
    <w:name w:val="Balloon Text"/>
    <w:basedOn w:val="a"/>
    <w:link w:val="af7"/>
    <w:rsid w:val="006704D9"/>
    <w:pPr>
      <w:suppressAutoHyphens/>
      <w:spacing w:after="0" w:line="240" w:lineRule="auto"/>
    </w:pPr>
    <w:rPr>
      <w:rFonts w:ascii="Tahoma" w:eastAsia="Calibri" w:hAnsi="Tahoma" w:cs="Tahoma"/>
      <w:sz w:val="16"/>
      <w:szCs w:val="16"/>
      <w:lang w:eastAsia="ar-SA"/>
    </w:rPr>
  </w:style>
  <w:style w:type="character" w:customStyle="1" w:styleId="af7">
    <w:name w:val="Текст выноски Знак"/>
    <w:basedOn w:val="a0"/>
    <w:link w:val="af6"/>
    <w:rsid w:val="006704D9"/>
    <w:rPr>
      <w:rFonts w:ascii="Tahoma" w:eastAsia="Calibri"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6704D9"/>
    <w:pPr>
      <w:keepNext/>
      <w:spacing w:after="0" w:line="240" w:lineRule="auto"/>
      <w:jc w:val="center"/>
      <w:outlineLvl w:val="0"/>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704D9"/>
    <w:rPr>
      <w:rFonts w:ascii="Times New Roman" w:eastAsia="Times New Roman" w:hAnsi="Times New Roman" w:cs="Times New Roman"/>
      <w:sz w:val="28"/>
      <w:szCs w:val="24"/>
      <w:lang w:eastAsia="ru-RU"/>
    </w:rPr>
  </w:style>
  <w:style w:type="numbering" w:customStyle="1" w:styleId="11">
    <w:name w:val="Нет списка1"/>
    <w:next w:val="a2"/>
    <w:semiHidden/>
    <w:rsid w:val="006704D9"/>
  </w:style>
  <w:style w:type="character" w:customStyle="1" w:styleId="WW8Num1z0">
    <w:name w:val="WW8Num1z0"/>
    <w:rsid w:val="006704D9"/>
    <w:rPr>
      <w:rFonts w:ascii="Times New Roman" w:eastAsia="Times New Roman" w:hAnsi="Times New Roman" w:cs="Times New Roman"/>
      <w:lang w:val="ru-RU"/>
    </w:rPr>
  </w:style>
  <w:style w:type="character" w:customStyle="1" w:styleId="WW8Num1z1">
    <w:name w:val="WW8Num1z1"/>
    <w:rsid w:val="006704D9"/>
    <w:rPr>
      <w:rFonts w:ascii="Courier New" w:hAnsi="Courier New" w:cs="Courier New"/>
    </w:rPr>
  </w:style>
  <w:style w:type="character" w:customStyle="1" w:styleId="WW8Num1z2">
    <w:name w:val="WW8Num1z2"/>
    <w:rsid w:val="006704D9"/>
    <w:rPr>
      <w:rFonts w:ascii="Wingdings" w:hAnsi="Wingdings" w:cs="Wingdings"/>
    </w:rPr>
  </w:style>
  <w:style w:type="character" w:customStyle="1" w:styleId="WW8Num1z3">
    <w:name w:val="WW8Num1z3"/>
    <w:rsid w:val="006704D9"/>
    <w:rPr>
      <w:rFonts w:ascii="Symbol" w:hAnsi="Symbol" w:cs="Symbol"/>
    </w:rPr>
  </w:style>
  <w:style w:type="character" w:customStyle="1" w:styleId="12">
    <w:name w:val="Основной шрифт абзаца1"/>
    <w:rsid w:val="006704D9"/>
  </w:style>
  <w:style w:type="character" w:customStyle="1" w:styleId="a3">
    <w:name w:val="Основной текст с отступом Знак"/>
    <w:rsid w:val="006704D9"/>
    <w:rPr>
      <w:rFonts w:ascii="Arial" w:eastAsia="Times New Roman" w:hAnsi="Arial" w:cs="Arial"/>
      <w:sz w:val="28"/>
    </w:rPr>
  </w:style>
  <w:style w:type="character" w:customStyle="1" w:styleId="a4">
    <w:name w:val="Верхний колонтитул Знак"/>
    <w:rsid w:val="006704D9"/>
    <w:rPr>
      <w:sz w:val="22"/>
      <w:szCs w:val="22"/>
    </w:rPr>
  </w:style>
  <w:style w:type="character" w:customStyle="1" w:styleId="a5">
    <w:name w:val="Нижний колонтитул Знак"/>
    <w:rsid w:val="006704D9"/>
    <w:rPr>
      <w:sz w:val="22"/>
      <w:szCs w:val="22"/>
    </w:rPr>
  </w:style>
  <w:style w:type="character" w:styleId="a6">
    <w:name w:val="Hyperlink"/>
    <w:rsid w:val="006704D9"/>
    <w:rPr>
      <w:color w:val="000080"/>
      <w:u w:val="single"/>
    </w:rPr>
  </w:style>
  <w:style w:type="paragraph" w:customStyle="1" w:styleId="a7">
    <w:name w:val="Заголовок"/>
    <w:basedOn w:val="a"/>
    <w:next w:val="a8"/>
    <w:rsid w:val="006704D9"/>
    <w:pPr>
      <w:keepNext/>
      <w:suppressAutoHyphens/>
      <w:spacing w:before="240" w:after="120"/>
    </w:pPr>
    <w:rPr>
      <w:rFonts w:ascii="Arial" w:eastAsia="Microsoft YaHei" w:hAnsi="Arial" w:cs="Mangal"/>
      <w:sz w:val="28"/>
      <w:szCs w:val="28"/>
      <w:lang w:eastAsia="ar-SA"/>
    </w:rPr>
  </w:style>
  <w:style w:type="paragraph" w:styleId="a8">
    <w:name w:val="Body Text"/>
    <w:basedOn w:val="a"/>
    <w:link w:val="a9"/>
    <w:rsid w:val="006704D9"/>
    <w:pPr>
      <w:suppressAutoHyphens/>
      <w:spacing w:after="120"/>
    </w:pPr>
    <w:rPr>
      <w:rFonts w:ascii="Calibri" w:eastAsia="Calibri" w:hAnsi="Calibri" w:cs="Times New Roman"/>
      <w:lang w:eastAsia="ar-SA"/>
    </w:rPr>
  </w:style>
  <w:style w:type="character" w:customStyle="1" w:styleId="a9">
    <w:name w:val="Основной текст Знак"/>
    <w:basedOn w:val="a0"/>
    <w:link w:val="a8"/>
    <w:rsid w:val="006704D9"/>
    <w:rPr>
      <w:rFonts w:ascii="Calibri" w:eastAsia="Calibri" w:hAnsi="Calibri" w:cs="Times New Roman"/>
      <w:lang w:eastAsia="ar-SA"/>
    </w:rPr>
  </w:style>
  <w:style w:type="paragraph" w:styleId="aa">
    <w:name w:val="List"/>
    <w:basedOn w:val="a8"/>
    <w:rsid w:val="006704D9"/>
    <w:rPr>
      <w:rFonts w:cs="Mangal"/>
    </w:rPr>
  </w:style>
  <w:style w:type="paragraph" w:customStyle="1" w:styleId="13">
    <w:name w:val="Название1"/>
    <w:basedOn w:val="a"/>
    <w:rsid w:val="006704D9"/>
    <w:pPr>
      <w:suppressLineNumbers/>
      <w:suppressAutoHyphens/>
      <w:spacing w:before="120" w:after="120"/>
    </w:pPr>
    <w:rPr>
      <w:rFonts w:ascii="Calibri" w:eastAsia="Calibri" w:hAnsi="Calibri" w:cs="Mangal"/>
      <w:i/>
      <w:iCs/>
      <w:sz w:val="24"/>
      <w:szCs w:val="24"/>
      <w:lang w:eastAsia="ar-SA"/>
    </w:rPr>
  </w:style>
  <w:style w:type="paragraph" w:customStyle="1" w:styleId="14">
    <w:name w:val="Указатель1"/>
    <w:basedOn w:val="a"/>
    <w:rsid w:val="006704D9"/>
    <w:pPr>
      <w:suppressLineNumbers/>
      <w:suppressAutoHyphens/>
    </w:pPr>
    <w:rPr>
      <w:rFonts w:ascii="Calibri" w:eastAsia="Calibri" w:hAnsi="Calibri" w:cs="Mangal"/>
      <w:lang w:eastAsia="ar-SA"/>
    </w:rPr>
  </w:style>
  <w:style w:type="paragraph" w:customStyle="1" w:styleId="ConsPlusNonformat">
    <w:name w:val="ConsPlusNonformat"/>
    <w:rsid w:val="006704D9"/>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ConsPlusTitle">
    <w:name w:val="ConsPlusTitle"/>
    <w:rsid w:val="006704D9"/>
    <w:pPr>
      <w:widowControl w:val="0"/>
      <w:suppressAutoHyphens/>
      <w:autoSpaceDE w:val="0"/>
      <w:spacing w:after="0" w:line="240" w:lineRule="auto"/>
    </w:pPr>
    <w:rPr>
      <w:rFonts w:ascii="Calibri" w:eastAsia="Times New Roman" w:hAnsi="Calibri" w:cs="Calibri"/>
      <w:b/>
      <w:bCs/>
      <w:lang w:eastAsia="ar-SA"/>
    </w:rPr>
  </w:style>
  <w:style w:type="paragraph" w:styleId="ab">
    <w:name w:val="Body Text Indent"/>
    <w:basedOn w:val="a"/>
    <w:link w:val="15"/>
    <w:rsid w:val="006704D9"/>
    <w:pPr>
      <w:suppressAutoHyphens/>
      <w:spacing w:after="0" w:line="240" w:lineRule="auto"/>
      <w:ind w:firstLine="720"/>
      <w:jc w:val="both"/>
    </w:pPr>
    <w:rPr>
      <w:rFonts w:ascii="Arial" w:eastAsia="Times New Roman" w:hAnsi="Arial" w:cs="Arial"/>
      <w:sz w:val="28"/>
      <w:szCs w:val="20"/>
      <w:lang w:eastAsia="ar-SA"/>
    </w:rPr>
  </w:style>
  <w:style w:type="character" w:customStyle="1" w:styleId="15">
    <w:name w:val="Основной текст с отступом Знак1"/>
    <w:basedOn w:val="a0"/>
    <w:link w:val="ab"/>
    <w:rsid w:val="006704D9"/>
    <w:rPr>
      <w:rFonts w:ascii="Arial" w:eastAsia="Times New Roman" w:hAnsi="Arial" w:cs="Arial"/>
      <w:sz w:val="28"/>
      <w:szCs w:val="20"/>
      <w:lang w:eastAsia="ar-SA"/>
    </w:rPr>
  </w:style>
  <w:style w:type="paragraph" w:styleId="ac">
    <w:name w:val="header"/>
    <w:basedOn w:val="a"/>
    <w:link w:val="16"/>
    <w:rsid w:val="006704D9"/>
    <w:pPr>
      <w:tabs>
        <w:tab w:val="center" w:pos="4677"/>
        <w:tab w:val="right" w:pos="9355"/>
      </w:tabs>
      <w:suppressAutoHyphens/>
    </w:pPr>
    <w:rPr>
      <w:rFonts w:ascii="Calibri" w:eastAsia="Calibri" w:hAnsi="Calibri" w:cs="Times New Roman"/>
      <w:lang w:eastAsia="ar-SA"/>
    </w:rPr>
  </w:style>
  <w:style w:type="character" w:customStyle="1" w:styleId="16">
    <w:name w:val="Верхний колонтитул Знак1"/>
    <w:basedOn w:val="a0"/>
    <w:link w:val="ac"/>
    <w:rsid w:val="006704D9"/>
    <w:rPr>
      <w:rFonts w:ascii="Calibri" w:eastAsia="Calibri" w:hAnsi="Calibri" w:cs="Times New Roman"/>
      <w:lang w:eastAsia="ar-SA"/>
    </w:rPr>
  </w:style>
  <w:style w:type="paragraph" w:styleId="ad">
    <w:name w:val="footer"/>
    <w:basedOn w:val="a"/>
    <w:link w:val="17"/>
    <w:rsid w:val="006704D9"/>
    <w:pPr>
      <w:tabs>
        <w:tab w:val="center" w:pos="4677"/>
        <w:tab w:val="right" w:pos="9355"/>
      </w:tabs>
      <w:suppressAutoHyphens/>
    </w:pPr>
    <w:rPr>
      <w:rFonts w:ascii="Calibri" w:eastAsia="Calibri" w:hAnsi="Calibri" w:cs="Times New Roman"/>
      <w:lang w:eastAsia="ar-SA"/>
    </w:rPr>
  </w:style>
  <w:style w:type="character" w:customStyle="1" w:styleId="17">
    <w:name w:val="Нижний колонтитул Знак1"/>
    <w:basedOn w:val="a0"/>
    <w:link w:val="ad"/>
    <w:rsid w:val="006704D9"/>
    <w:rPr>
      <w:rFonts w:ascii="Calibri" w:eastAsia="Calibri" w:hAnsi="Calibri" w:cs="Times New Roman"/>
      <w:lang w:eastAsia="ar-SA"/>
    </w:rPr>
  </w:style>
  <w:style w:type="paragraph" w:customStyle="1" w:styleId="ae">
    <w:name w:val="Содержимое таблицы"/>
    <w:basedOn w:val="a"/>
    <w:rsid w:val="006704D9"/>
    <w:pPr>
      <w:suppressLineNumbers/>
      <w:suppressAutoHyphens/>
    </w:pPr>
    <w:rPr>
      <w:rFonts w:ascii="Calibri" w:eastAsia="Calibri" w:hAnsi="Calibri" w:cs="Times New Roman"/>
      <w:lang w:eastAsia="ar-SA"/>
    </w:rPr>
  </w:style>
  <w:style w:type="paragraph" w:customStyle="1" w:styleId="af">
    <w:name w:val="Заголовок таблицы"/>
    <w:basedOn w:val="ae"/>
    <w:rsid w:val="006704D9"/>
    <w:pPr>
      <w:jc w:val="center"/>
    </w:pPr>
    <w:rPr>
      <w:b/>
      <w:bCs/>
    </w:rPr>
  </w:style>
  <w:style w:type="paragraph" w:customStyle="1" w:styleId="18">
    <w:name w:val="Знак1 Знак Знак Знак Знак Знак Знак"/>
    <w:basedOn w:val="a"/>
    <w:rsid w:val="006704D9"/>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6704D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
    <w:name w:val="Body Text Indent 2"/>
    <w:basedOn w:val="a"/>
    <w:link w:val="20"/>
    <w:rsid w:val="006704D9"/>
    <w:pPr>
      <w:suppressAutoHyphens/>
      <w:spacing w:after="120" w:line="480" w:lineRule="auto"/>
      <w:ind w:left="283"/>
    </w:pPr>
    <w:rPr>
      <w:rFonts w:ascii="Calibri" w:eastAsia="Calibri" w:hAnsi="Calibri" w:cs="Times New Roman"/>
      <w:lang w:eastAsia="ar-SA"/>
    </w:rPr>
  </w:style>
  <w:style w:type="character" w:customStyle="1" w:styleId="20">
    <w:name w:val="Основной текст с отступом 2 Знак"/>
    <w:basedOn w:val="a0"/>
    <w:link w:val="2"/>
    <w:rsid w:val="006704D9"/>
    <w:rPr>
      <w:rFonts w:ascii="Calibri" w:eastAsia="Calibri" w:hAnsi="Calibri" w:cs="Times New Roman"/>
      <w:lang w:eastAsia="ar-SA"/>
    </w:rPr>
  </w:style>
  <w:style w:type="paragraph" w:customStyle="1" w:styleId="ConsNormal">
    <w:name w:val="ConsNormal"/>
    <w:rsid w:val="006704D9"/>
    <w:pPr>
      <w:widowControl w:val="0"/>
      <w:tabs>
        <w:tab w:val="left" w:pos="0"/>
      </w:tabs>
      <w:suppressAutoHyphens/>
      <w:autoSpaceDE w:val="0"/>
      <w:spacing w:after="0" w:line="240" w:lineRule="auto"/>
      <w:ind w:right="19772" w:firstLine="720"/>
    </w:pPr>
    <w:rPr>
      <w:rFonts w:ascii="Arial" w:eastAsia="Times New Roman" w:hAnsi="Arial" w:cs="Arial"/>
      <w:sz w:val="20"/>
      <w:szCs w:val="20"/>
      <w:lang w:eastAsia="ar-SA"/>
    </w:rPr>
  </w:style>
  <w:style w:type="paragraph" w:styleId="af0">
    <w:name w:val="Normal (Web)"/>
    <w:basedOn w:val="a"/>
    <w:rsid w:val="006704D9"/>
    <w:pPr>
      <w:widowControl w:val="0"/>
      <w:suppressAutoHyphens/>
      <w:spacing w:before="280" w:after="280" w:line="240" w:lineRule="auto"/>
    </w:pPr>
    <w:rPr>
      <w:rFonts w:ascii="Times New Roman" w:eastAsia="Lucida Sans Unicode" w:hAnsi="Times New Roman" w:cs="Tahoma"/>
      <w:color w:val="000000"/>
      <w:sz w:val="16"/>
      <w:szCs w:val="16"/>
      <w:lang w:val="en-US" w:bidi="en-US"/>
    </w:rPr>
  </w:style>
  <w:style w:type="paragraph" w:customStyle="1" w:styleId="WW-3">
    <w:name w:val="WW-Основной текст с отступом 3"/>
    <w:basedOn w:val="a"/>
    <w:rsid w:val="006704D9"/>
    <w:pPr>
      <w:tabs>
        <w:tab w:val="left" w:pos="0"/>
      </w:tabs>
      <w:overflowPunct w:val="0"/>
      <w:spacing w:after="120" w:line="240" w:lineRule="auto"/>
      <w:ind w:left="283"/>
    </w:pPr>
    <w:rPr>
      <w:rFonts w:ascii="Times New Roman" w:eastAsia="Times New Roman" w:hAnsi="Times New Roman" w:cs="Times New Roman"/>
      <w:sz w:val="16"/>
      <w:szCs w:val="16"/>
      <w:lang w:eastAsia="ar-SA"/>
    </w:rPr>
  </w:style>
  <w:style w:type="paragraph" w:customStyle="1" w:styleId="af1">
    <w:name w:val="Отступ первой строки"/>
    <w:basedOn w:val="a"/>
    <w:rsid w:val="006704D9"/>
    <w:pPr>
      <w:tabs>
        <w:tab w:val="left" w:pos="0"/>
      </w:tabs>
      <w:overflowPunct w:val="0"/>
      <w:spacing w:after="0" w:line="240" w:lineRule="auto"/>
      <w:ind w:firstLine="283"/>
    </w:pPr>
    <w:rPr>
      <w:rFonts w:ascii="Times New Roman" w:eastAsia="Times New Roman" w:hAnsi="Times New Roman" w:cs="Times New Roman"/>
      <w:sz w:val="24"/>
      <w:szCs w:val="24"/>
      <w:lang w:eastAsia="ar-SA"/>
    </w:rPr>
  </w:style>
  <w:style w:type="character" w:customStyle="1" w:styleId="ConsPlusNormal0">
    <w:name w:val="ConsPlusNormal Знак"/>
    <w:rsid w:val="006704D9"/>
    <w:rPr>
      <w:rFonts w:ascii="Arial" w:hAnsi="Arial" w:cs="Arial"/>
      <w:lang w:val="ru-RU" w:eastAsia="ar-SA" w:bidi="ar-SA"/>
    </w:rPr>
  </w:style>
  <w:style w:type="paragraph" w:customStyle="1" w:styleId="ConsTitle">
    <w:name w:val="ConsTitle"/>
    <w:rsid w:val="006704D9"/>
    <w:pPr>
      <w:widowControl w:val="0"/>
      <w:tabs>
        <w:tab w:val="left" w:pos="0"/>
      </w:tabs>
      <w:suppressAutoHyphens/>
      <w:autoSpaceDE w:val="0"/>
      <w:spacing w:after="0" w:line="240" w:lineRule="auto"/>
      <w:ind w:right="19772"/>
    </w:pPr>
    <w:rPr>
      <w:rFonts w:ascii="Arial" w:eastAsia="Times New Roman" w:hAnsi="Arial" w:cs="Arial"/>
      <w:b/>
      <w:bCs/>
      <w:sz w:val="16"/>
      <w:szCs w:val="16"/>
      <w:lang w:eastAsia="ar-SA"/>
    </w:rPr>
  </w:style>
  <w:style w:type="paragraph" w:customStyle="1" w:styleId="af2">
    <w:name w:val="Таблицы (моноширинный)"/>
    <w:basedOn w:val="a"/>
    <w:next w:val="a"/>
    <w:rsid w:val="006704D9"/>
    <w:pPr>
      <w:widowControl w:val="0"/>
      <w:autoSpaceDE w:val="0"/>
      <w:autoSpaceDN w:val="0"/>
      <w:adjustRightInd w:val="0"/>
      <w:spacing w:after="0" w:line="240" w:lineRule="auto"/>
      <w:jc w:val="both"/>
    </w:pPr>
    <w:rPr>
      <w:rFonts w:ascii="Courier New" w:eastAsia="Times New Roman" w:hAnsi="Courier New" w:cs="Courier New"/>
      <w:sz w:val="26"/>
      <w:szCs w:val="26"/>
      <w:lang w:eastAsia="ru-RU"/>
    </w:rPr>
  </w:style>
  <w:style w:type="character" w:customStyle="1" w:styleId="sectiontitle">
    <w:name w:val="section_title"/>
    <w:basedOn w:val="12"/>
    <w:rsid w:val="006704D9"/>
  </w:style>
  <w:style w:type="paragraph" w:customStyle="1" w:styleId="19">
    <w:name w:val="Знак1 Знак Знак Знак Знак Знак Знак"/>
    <w:basedOn w:val="a"/>
    <w:rsid w:val="006704D9"/>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31">
    <w:name w:val="Основной текст с отступом 31"/>
    <w:basedOn w:val="a"/>
    <w:rsid w:val="006704D9"/>
    <w:pPr>
      <w:tabs>
        <w:tab w:val="left" w:pos="1260"/>
      </w:tabs>
      <w:suppressAutoHyphens/>
      <w:spacing w:before="120" w:after="0" w:line="240" w:lineRule="auto"/>
      <w:ind w:firstLine="720"/>
      <w:jc w:val="both"/>
    </w:pPr>
    <w:rPr>
      <w:rFonts w:ascii="Times New Roman" w:eastAsia="Times New Roman" w:hAnsi="Times New Roman" w:cs="Times New Roman"/>
      <w:sz w:val="28"/>
      <w:szCs w:val="28"/>
      <w:lang w:eastAsia="ar-SA"/>
    </w:rPr>
  </w:style>
  <w:style w:type="paragraph" w:styleId="af3">
    <w:name w:val="Subtitle"/>
    <w:basedOn w:val="a"/>
    <w:next w:val="a"/>
    <w:link w:val="af4"/>
    <w:qFormat/>
    <w:rsid w:val="006704D9"/>
    <w:pPr>
      <w:spacing w:before="100" w:after="60" w:line="240" w:lineRule="auto"/>
      <w:jc w:val="center"/>
      <w:outlineLvl w:val="1"/>
    </w:pPr>
    <w:rPr>
      <w:rFonts w:ascii="Cambria" w:eastAsia="Calibri" w:hAnsi="Cambria" w:cs="Times New Roman"/>
      <w:sz w:val="24"/>
      <w:szCs w:val="20"/>
      <w:lang w:eastAsia="ru-RU"/>
    </w:rPr>
  </w:style>
  <w:style w:type="character" w:customStyle="1" w:styleId="af4">
    <w:name w:val="Подзаголовок Знак"/>
    <w:basedOn w:val="a0"/>
    <w:link w:val="af3"/>
    <w:rsid w:val="006704D9"/>
    <w:rPr>
      <w:rFonts w:ascii="Cambria" w:eastAsia="Calibri" w:hAnsi="Cambria" w:cs="Times New Roman"/>
      <w:sz w:val="24"/>
      <w:szCs w:val="20"/>
      <w:lang w:eastAsia="ru-RU"/>
    </w:rPr>
  </w:style>
  <w:style w:type="paragraph" w:customStyle="1" w:styleId="1a">
    <w:name w:val="Текст1"/>
    <w:basedOn w:val="a"/>
    <w:rsid w:val="006704D9"/>
    <w:pPr>
      <w:suppressAutoHyphens/>
      <w:spacing w:after="0" w:line="240" w:lineRule="auto"/>
    </w:pPr>
    <w:rPr>
      <w:rFonts w:ascii="Courier New" w:eastAsia="Times New Roman" w:hAnsi="Courier New" w:cs="Courier New"/>
      <w:sz w:val="20"/>
      <w:szCs w:val="20"/>
      <w:lang w:eastAsia="ar-SA"/>
    </w:rPr>
  </w:style>
  <w:style w:type="paragraph" w:customStyle="1" w:styleId="af5">
    <w:name w:val="МУ Обычный стиль"/>
    <w:basedOn w:val="a"/>
    <w:autoRedefine/>
    <w:rsid w:val="006704D9"/>
    <w:pPr>
      <w:tabs>
        <w:tab w:val="left" w:pos="1260"/>
      </w:tabs>
      <w:autoSpaceDE w:val="0"/>
      <w:autoSpaceDN w:val="0"/>
      <w:adjustRightInd w:val="0"/>
      <w:spacing w:after="0" w:line="360" w:lineRule="auto"/>
      <w:ind w:firstLine="720"/>
      <w:jc w:val="both"/>
    </w:pPr>
    <w:rPr>
      <w:rFonts w:ascii="Times New Roman" w:eastAsia="Times New Roman" w:hAnsi="Times New Roman" w:cs="Times New Roman"/>
      <w:sz w:val="28"/>
      <w:szCs w:val="28"/>
      <w:lang w:eastAsia="ru-RU"/>
    </w:rPr>
  </w:style>
  <w:style w:type="paragraph" w:styleId="af6">
    <w:name w:val="Balloon Text"/>
    <w:basedOn w:val="a"/>
    <w:link w:val="af7"/>
    <w:rsid w:val="006704D9"/>
    <w:pPr>
      <w:suppressAutoHyphens/>
      <w:spacing w:after="0" w:line="240" w:lineRule="auto"/>
    </w:pPr>
    <w:rPr>
      <w:rFonts w:ascii="Tahoma" w:eastAsia="Calibri" w:hAnsi="Tahoma" w:cs="Tahoma"/>
      <w:sz w:val="16"/>
      <w:szCs w:val="16"/>
      <w:lang w:eastAsia="ar-SA"/>
    </w:rPr>
  </w:style>
  <w:style w:type="character" w:customStyle="1" w:styleId="af7">
    <w:name w:val="Текст выноски Знак"/>
    <w:basedOn w:val="a0"/>
    <w:link w:val="af6"/>
    <w:rsid w:val="006704D9"/>
    <w:rPr>
      <w:rFonts w:ascii="Tahoma" w:eastAsia="Calibri"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2370474">
      <w:bodyDiv w:val="1"/>
      <w:marLeft w:val="0"/>
      <w:marRight w:val="0"/>
      <w:marTop w:val="0"/>
      <w:marBottom w:val="0"/>
      <w:divBdr>
        <w:top w:val="none" w:sz="0" w:space="0" w:color="auto"/>
        <w:left w:val="none" w:sz="0" w:space="0" w:color="auto"/>
        <w:bottom w:val="none" w:sz="0" w:space="0" w:color="auto"/>
        <w:right w:val="none" w:sz="0" w:space="0" w:color="auto"/>
      </w:divBdr>
    </w:div>
    <w:div w:id="2117599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dmunicipal.ru" TargetMode="External"/><Relationship Id="rId13" Type="http://schemas.openxmlformats.org/officeDocument/2006/relationships/hyperlink" Target="http://www.gosuslugi.ru" TargetMode="External"/><Relationship Id="rId3" Type="http://schemas.microsoft.com/office/2007/relationships/stylesWithEffects" Target="stylesWithEffects.xml"/><Relationship Id="rId7" Type="http://schemas.openxmlformats.org/officeDocument/2006/relationships/hyperlink" Target="mailto:ud.soc.opeka@mail.ru" TargetMode="External"/><Relationship Id="rId12" Type="http://schemas.openxmlformats.org/officeDocument/2006/relationships/hyperlink" Target="http://www.09.gosuslugi.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dmunicipal.ru" TargetMode="External"/><Relationship Id="rId11" Type="http://schemas.openxmlformats.org/officeDocument/2006/relationships/hyperlink" Target="consultantplus://offline/ref=5037013AB78ED4F191150DA4576A7C9ACA64C4E50E3E2C37BFE135D449967F31C39AFDD44F94C6C75FQ17F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09.gosuslugi.ru"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19</Pages>
  <Words>8160</Words>
  <Characters>46517</Characters>
  <Application>Microsoft Office Word</Application>
  <DocSecurity>0</DocSecurity>
  <Lines>387</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dc:creator>
  <cp:lastModifiedBy>Фатима</cp:lastModifiedBy>
  <cp:revision>8</cp:revision>
  <cp:lastPrinted>2014-07-23T05:42:00Z</cp:lastPrinted>
  <dcterms:created xsi:type="dcterms:W3CDTF">2014-07-04T08:03:00Z</dcterms:created>
  <dcterms:modified xsi:type="dcterms:W3CDTF">2015-04-09T09:52:00Z</dcterms:modified>
</cp:coreProperties>
</file>