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E6" w:rsidRPr="004747E6" w:rsidRDefault="004747E6" w:rsidP="004747E6">
      <w:pPr>
        <w:spacing w:after="0" w:line="240" w:lineRule="auto"/>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РОССИЙСКАЯ ФЕДЕРАЦИЯ</w:t>
      </w:r>
    </w:p>
    <w:p w:rsidR="004747E6" w:rsidRPr="004747E6" w:rsidRDefault="004747E6" w:rsidP="004747E6">
      <w:pPr>
        <w:spacing w:after="0" w:line="240" w:lineRule="auto"/>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КАРАЧАЕВО-ЧЕРКЕССКАЯ РЕСПУБЛИКА</w:t>
      </w:r>
    </w:p>
    <w:p w:rsidR="004747E6" w:rsidRDefault="004747E6" w:rsidP="004747E6">
      <w:pPr>
        <w:spacing w:after="0" w:line="240" w:lineRule="auto"/>
        <w:ind w:left="-142" w:right="-285"/>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АДМИНИСТРАЦИЯ УСТЬ-ДЖЕГУТИНСКОГО  МУНИЦИПАЛЬНОГО РАЙОНА</w:t>
      </w:r>
    </w:p>
    <w:p w:rsidR="00DA2732" w:rsidRPr="004747E6" w:rsidRDefault="00DA2732" w:rsidP="004747E6">
      <w:pPr>
        <w:spacing w:after="0" w:line="240" w:lineRule="auto"/>
        <w:ind w:left="-142" w:right="-285"/>
        <w:jc w:val="center"/>
        <w:rPr>
          <w:rFonts w:ascii="Times New Roman" w:eastAsia="Times New Roman" w:hAnsi="Times New Roman" w:cs="Times New Roman"/>
          <w:sz w:val="28"/>
          <w:szCs w:val="28"/>
          <w:lang w:eastAsia="ru-RU"/>
        </w:rPr>
      </w:pPr>
    </w:p>
    <w:p w:rsidR="004747E6" w:rsidRPr="004747E6" w:rsidRDefault="004747E6" w:rsidP="00DA2732">
      <w:pPr>
        <w:spacing w:after="0" w:line="240" w:lineRule="auto"/>
        <w:ind w:left="-142" w:right="-285"/>
        <w:jc w:val="center"/>
        <w:rPr>
          <w:rFonts w:ascii="Times New Roman" w:eastAsia="Times New Roman" w:hAnsi="Times New Roman" w:cs="Times New Roman"/>
          <w:b/>
          <w:sz w:val="28"/>
          <w:szCs w:val="28"/>
          <w:lang w:eastAsia="ru-RU"/>
        </w:rPr>
      </w:pPr>
      <w:r w:rsidRPr="004747E6">
        <w:rPr>
          <w:rFonts w:ascii="Times New Roman" w:eastAsia="Times New Roman" w:hAnsi="Times New Roman" w:cs="Times New Roman"/>
          <w:b/>
          <w:sz w:val="28"/>
          <w:szCs w:val="28"/>
          <w:lang w:eastAsia="ru-RU"/>
        </w:rPr>
        <w:t>ПОСТАНОВЛЕНИЕ</w:t>
      </w:r>
    </w:p>
    <w:p w:rsidR="004747E6" w:rsidRPr="004747E6" w:rsidRDefault="004747E6" w:rsidP="004747E6">
      <w:pPr>
        <w:spacing w:after="0" w:line="240" w:lineRule="auto"/>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 xml:space="preserve">                                                          </w:t>
      </w:r>
    </w:p>
    <w:p w:rsidR="004747E6" w:rsidRPr="004747E6" w:rsidRDefault="00DA2732" w:rsidP="004747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4747E6" w:rsidRPr="004747E6">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4747E6" w:rsidRPr="004747E6">
        <w:rPr>
          <w:rFonts w:ascii="Times New Roman" w:eastAsia="Times New Roman" w:hAnsi="Times New Roman" w:cs="Times New Roman"/>
          <w:sz w:val="28"/>
          <w:szCs w:val="28"/>
          <w:lang w:eastAsia="ru-RU"/>
        </w:rPr>
        <w:t xml:space="preserve">       г. </w:t>
      </w:r>
      <w:proofErr w:type="spellStart"/>
      <w:r w:rsidR="004747E6" w:rsidRPr="004747E6">
        <w:rPr>
          <w:rFonts w:ascii="Times New Roman" w:eastAsia="Times New Roman" w:hAnsi="Times New Roman" w:cs="Times New Roman"/>
          <w:sz w:val="28"/>
          <w:szCs w:val="28"/>
          <w:lang w:eastAsia="ru-RU"/>
        </w:rPr>
        <w:t>Усть-Джегута</w:t>
      </w:r>
      <w:proofErr w:type="spellEnd"/>
      <w:r w:rsidR="004747E6" w:rsidRPr="004747E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584</w:t>
      </w:r>
    </w:p>
    <w:p w:rsidR="004747E6" w:rsidRPr="004747E6" w:rsidRDefault="004747E6" w:rsidP="004747E6">
      <w:pPr>
        <w:spacing w:after="0" w:line="240" w:lineRule="auto"/>
        <w:jc w:val="both"/>
        <w:rPr>
          <w:rFonts w:ascii="Times New Roman" w:eastAsia="Calibri" w:hAnsi="Times New Roman" w:cs="Times New Roman"/>
          <w:sz w:val="28"/>
          <w:szCs w:val="28"/>
        </w:rPr>
      </w:pPr>
    </w:p>
    <w:p w:rsidR="004747E6" w:rsidRDefault="004747E6" w:rsidP="00DA2732">
      <w:pPr>
        <w:suppressAutoHyphens/>
        <w:spacing w:after="0" w:line="240" w:lineRule="auto"/>
        <w:jc w:val="both"/>
        <w:rPr>
          <w:rFonts w:ascii="Times New Roman" w:eastAsia="Calibri" w:hAnsi="Times New Roman" w:cs="Times New Roman"/>
          <w:sz w:val="28"/>
          <w:szCs w:val="28"/>
          <w:lang w:eastAsia="ar-SA"/>
        </w:rPr>
      </w:pPr>
      <w:r w:rsidRPr="00DA2732">
        <w:rPr>
          <w:rFonts w:ascii="Times New Roman" w:eastAsia="Calibri" w:hAnsi="Times New Roman" w:cs="Times New Roman"/>
          <w:sz w:val="28"/>
          <w:szCs w:val="28"/>
        </w:rPr>
        <w:t>Об утверждении Административного регламента</w:t>
      </w:r>
      <w:r w:rsidRPr="00DA2732">
        <w:rPr>
          <w:rFonts w:ascii="Times New Roman" w:eastAsia="Calibri" w:hAnsi="Times New Roman" w:cs="Times New Roman"/>
          <w:sz w:val="24"/>
          <w:szCs w:val="24"/>
          <w:lang w:eastAsia="ar-SA"/>
        </w:rPr>
        <w:t xml:space="preserve"> </w:t>
      </w:r>
      <w:r w:rsidRPr="00DA2732">
        <w:rPr>
          <w:rFonts w:ascii="Times New Roman" w:eastAsia="Calibri" w:hAnsi="Times New Roman" w:cs="Times New Roman"/>
          <w:sz w:val="28"/>
          <w:szCs w:val="28"/>
          <w:lang w:eastAsia="ar-SA"/>
        </w:rPr>
        <w:t>по предоставлению государственной услуги</w:t>
      </w:r>
      <w:r w:rsidRPr="00DA2732">
        <w:rPr>
          <w:rFonts w:ascii="Times New Roman" w:eastAsia="Calibri" w:hAnsi="Times New Roman" w:cs="Times New Roman"/>
          <w:sz w:val="28"/>
          <w:szCs w:val="28"/>
        </w:rPr>
        <w:t xml:space="preserve"> </w:t>
      </w:r>
      <w:r w:rsidRPr="00DA2732">
        <w:rPr>
          <w:rFonts w:ascii="Times New Roman" w:eastAsia="Calibri" w:hAnsi="Times New Roman" w:cs="Times New Roman"/>
          <w:sz w:val="28"/>
          <w:szCs w:val="28"/>
          <w:lang w:eastAsia="ar-SA"/>
        </w:rPr>
        <w:t>«Выдача разрешения на изменение фамилии  и имени несовершеннолетним».</w:t>
      </w:r>
    </w:p>
    <w:p w:rsidR="00DA2732" w:rsidRPr="00DA2732" w:rsidRDefault="00DA2732" w:rsidP="00DA2732">
      <w:pPr>
        <w:suppressAutoHyphens/>
        <w:spacing w:after="0" w:line="240" w:lineRule="auto"/>
        <w:jc w:val="both"/>
        <w:rPr>
          <w:rFonts w:ascii="Times New Roman" w:eastAsia="Calibri" w:hAnsi="Times New Roman" w:cs="Times New Roman"/>
          <w:sz w:val="28"/>
          <w:szCs w:val="28"/>
          <w:lang w:eastAsia="ar-SA"/>
        </w:rPr>
      </w:pPr>
    </w:p>
    <w:p w:rsidR="004747E6" w:rsidRPr="004747E6" w:rsidRDefault="004747E6" w:rsidP="004747E6">
      <w:pPr>
        <w:spacing w:after="0" w:line="240" w:lineRule="auto"/>
        <w:ind w:firstLine="567"/>
        <w:jc w:val="both"/>
        <w:rPr>
          <w:rFonts w:ascii="Times New Roman" w:eastAsia="Calibri" w:hAnsi="Times New Roman" w:cs="Times New Roman"/>
          <w:sz w:val="28"/>
          <w:szCs w:val="28"/>
        </w:rPr>
      </w:pPr>
      <w:r w:rsidRPr="004747E6">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4747E6" w:rsidRDefault="004747E6" w:rsidP="004747E6">
      <w:pPr>
        <w:spacing w:after="0" w:line="240" w:lineRule="auto"/>
        <w:jc w:val="both"/>
        <w:rPr>
          <w:rFonts w:ascii="Times New Roman" w:eastAsia="Calibri" w:hAnsi="Times New Roman" w:cs="Times New Roman"/>
          <w:b/>
          <w:sz w:val="28"/>
          <w:szCs w:val="28"/>
        </w:rPr>
      </w:pPr>
      <w:r w:rsidRPr="004747E6">
        <w:rPr>
          <w:rFonts w:ascii="Times New Roman" w:eastAsia="Calibri" w:hAnsi="Times New Roman" w:cs="Times New Roman"/>
          <w:b/>
          <w:sz w:val="28"/>
          <w:szCs w:val="28"/>
        </w:rPr>
        <w:t>ПОСТАНОВЛЯЮ:</w:t>
      </w:r>
    </w:p>
    <w:p w:rsidR="00DA2732" w:rsidRPr="004747E6" w:rsidRDefault="00DA2732" w:rsidP="004747E6">
      <w:pPr>
        <w:spacing w:after="0" w:line="240" w:lineRule="auto"/>
        <w:jc w:val="both"/>
        <w:rPr>
          <w:rFonts w:ascii="Times New Roman" w:eastAsia="Calibri" w:hAnsi="Times New Roman" w:cs="Times New Roman"/>
          <w:b/>
          <w:sz w:val="28"/>
          <w:szCs w:val="28"/>
        </w:rPr>
      </w:pPr>
    </w:p>
    <w:p w:rsidR="004747E6" w:rsidRPr="004747E6" w:rsidRDefault="004747E6" w:rsidP="004747E6">
      <w:pPr>
        <w:spacing w:after="0" w:line="240" w:lineRule="auto"/>
        <w:ind w:firstLine="567"/>
        <w:jc w:val="both"/>
        <w:rPr>
          <w:rFonts w:ascii="Times New Roman" w:eastAsia="Calibri" w:hAnsi="Times New Roman" w:cs="Times New Roman"/>
          <w:b/>
          <w:sz w:val="28"/>
          <w:szCs w:val="28"/>
        </w:rPr>
      </w:pPr>
      <w:r w:rsidRPr="004747E6">
        <w:rPr>
          <w:rFonts w:ascii="Times New Roman" w:eastAsia="Calibri" w:hAnsi="Times New Roman" w:cs="Times New Roman"/>
          <w:sz w:val="28"/>
          <w:szCs w:val="28"/>
        </w:rPr>
        <w:t>1.Утвердить Административный регламент</w:t>
      </w:r>
      <w:r w:rsidRPr="004747E6">
        <w:rPr>
          <w:rFonts w:ascii="Times New Roman" w:eastAsia="Calibri" w:hAnsi="Times New Roman" w:cs="Times New Roman"/>
          <w:sz w:val="24"/>
          <w:szCs w:val="24"/>
          <w:lang w:eastAsia="ar-SA"/>
        </w:rPr>
        <w:t xml:space="preserve"> </w:t>
      </w:r>
      <w:r w:rsidRPr="004747E6">
        <w:rPr>
          <w:rFonts w:ascii="Times New Roman" w:eastAsia="Calibri" w:hAnsi="Times New Roman" w:cs="Times New Roman"/>
          <w:sz w:val="28"/>
          <w:szCs w:val="28"/>
          <w:lang w:eastAsia="ar-SA"/>
        </w:rPr>
        <w:t>по предоставлению государственной услуги</w:t>
      </w:r>
      <w:r w:rsidRPr="004747E6">
        <w:rPr>
          <w:rFonts w:ascii="Times New Roman" w:eastAsia="Calibri" w:hAnsi="Times New Roman" w:cs="Times New Roman"/>
          <w:sz w:val="28"/>
          <w:szCs w:val="28"/>
        </w:rPr>
        <w:t xml:space="preserve"> </w:t>
      </w:r>
      <w:r w:rsidRPr="004747E6">
        <w:rPr>
          <w:rFonts w:ascii="Times New Roman" w:eastAsia="Calibri" w:hAnsi="Times New Roman" w:cs="Times New Roman"/>
          <w:sz w:val="28"/>
          <w:szCs w:val="28"/>
          <w:lang w:eastAsia="ar-SA"/>
        </w:rPr>
        <w:t>«Выдача разрешения на изменение фамилии  и имени несовершеннолетним»,</w:t>
      </w:r>
      <w:r w:rsidRPr="004747E6">
        <w:rPr>
          <w:rFonts w:ascii="Times New Roman" w:eastAsia="Calibri" w:hAnsi="Times New Roman" w:cs="Times New Roman"/>
          <w:sz w:val="28"/>
          <w:szCs w:val="28"/>
        </w:rPr>
        <w:t xml:space="preserve"> согласно Приложению №1</w:t>
      </w:r>
    </w:p>
    <w:p w:rsidR="004747E6" w:rsidRPr="004747E6" w:rsidRDefault="004747E6" w:rsidP="004747E6">
      <w:pPr>
        <w:suppressAutoHyphens/>
        <w:spacing w:after="0" w:line="240" w:lineRule="auto"/>
        <w:ind w:firstLine="567"/>
        <w:jc w:val="both"/>
        <w:rPr>
          <w:rFonts w:ascii="Times New Roman" w:eastAsia="Times New Roman" w:hAnsi="Times New Roman" w:cs="Times New Roman"/>
          <w:sz w:val="28"/>
          <w:szCs w:val="28"/>
        </w:rPr>
      </w:pPr>
      <w:r w:rsidRPr="004747E6">
        <w:rPr>
          <w:rFonts w:ascii="Times New Roman" w:eastAsia="Times New Roman" w:hAnsi="Times New Roman" w:cs="Times New Roman"/>
          <w:sz w:val="28"/>
          <w:szCs w:val="28"/>
        </w:rPr>
        <w:t xml:space="preserve">2. </w:t>
      </w:r>
      <w:proofErr w:type="gramStart"/>
      <w:r w:rsidRPr="004747E6">
        <w:rPr>
          <w:rFonts w:ascii="Times New Roman" w:eastAsia="Times New Roman" w:hAnsi="Times New Roman" w:cs="Times New Roman"/>
          <w:sz w:val="28"/>
          <w:szCs w:val="28"/>
        </w:rPr>
        <w:t>Разместить</w:t>
      </w:r>
      <w:proofErr w:type="gramEnd"/>
      <w:r w:rsidRPr="004747E6">
        <w:rPr>
          <w:rFonts w:ascii="Times New Roman" w:eastAsia="Times New Roman" w:hAnsi="Times New Roman" w:cs="Times New Roman"/>
          <w:sz w:val="28"/>
          <w:szCs w:val="28"/>
        </w:rPr>
        <w:t xml:space="preserve">  настоящее постановление на официальном сайте </w:t>
      </w:r>
      <w:r w:rsidRPr="004747E6">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4747E6">
        <w:rPr>
          <w:rFonts w:ascii="Times New Roman" w:eastAsia="Times New Roman" w:hAnsi="Times New Roman" w:cs="Times New Roman"/>
          <w:sz w:val="28"/>
          <w:szCs w:val="28"/>
        </w:rPr>
        <w:t xml:space="preserve"> </w:t>
      </w:r>
      <w:hyperlink r:id="rId6" w:history="1">
        <w:r w:rsidRPr="004747E6">
          <w:rPr>
            <w:rFonts w:ascii="Times New Roman" w:eastAsia="Times New Roman" w:hAnsi="Times New Roman" w:cs="Times New Roman"/>
            <w:color w:val="0000FF"/>
            <w:sz w:val="28"/>
            <w:szCs w:val="28"/>
            <w:u w:val="single"/>
            <w:lang w:val="en-US"/>
          </w:rPr>
          <w:t>www</w:t>
        </w:r>
        <w:r w:rsidRPr="004747E6">
          <w:rPr>
            <w:rFonts w:ascii="Times New Roman" w:eastAsia="Times New Roman" w:hAnsi="Times New Roman" w:cs="Times New Roman"/>
            <w:color w:val="0000FF"/>
            <w:sz w:val="28"/>
            <w:szCs w:val="28"/>
            <w:u w:val="single"/>
          </w:rPr>
          <w:t>.</w:t>
        </w:r>
        <w:proofErr w:type="spellStart"/>
        <w:r w:rsidRPr="004747E6">
          <w:rPr>
            <w:rFonts w:ascii="Times New Roman" w:eastAsia="Times New Roman" w:hAnsi="Times New Roman" w:cs="Times New Roman"/>
            <w:color w:val="0000FF"/>
            <w:sz w:val="28"/>
            <w:szCs w:val="28"/>
            <w:u w:val="single"/>
            <w:lang w:val="en-US"/>
          </w:rPr>
          <w:t>udmunicipal</w:t>
        </w:r>
        <w:proofErr w:type="spellEnd"/>
        <w:r w:rsidRPr="004747E6">
          <w:rPr>
            <w:rFonts w:ascii="Times New Roman" w:eastAsia="Times New Roman" w:hAnsi="Times New Roman" w:cs="Times New Roman"/>
            <w:color w:val="0000FF"/>
            <w:sz w:val="28"/>
            <w:szCs w:val="28"/>
            <w:u w:val="single"/>
          </w:rPr>
          <w:t>.</w:t>
        </w:r>
        <w:proofErr w:type="spellStart"/>
        <w:r w:rsidRPr="004747E6">
          <w:rPr>
            <w:rFonts w:ascii="Times New Roman" w:eastAsia="Times New Roman" w:hAnsi="Times New Roman" w:cs="Times New Roman"/>
            <w:color w:val="0000FF"/>
            <w:sz w:val="28"/>
            <w:szCs w:val="28"/>
            <w:u w:val="single"/>
            <w:lang w:val="en-US"/>
          </w:rPr>
          <w:t>ru</w:t>
        </w:r>
        <w:proofErr w:type="spellEnd"/>
      </w:hyperlink>
      <w:r w:rsidRPr="004747E6">
        <w:rPr>
          <w:rFonts w:ascii="Times New Roman" w:eastAsia="Times New Roman" w:hAnsi="Times New Roman" w:cs="Times New Roman"/>
          <w:sz w:val="28"/>
          <w:szCs w:val="28"/>
        </w:rPr>
        <w:t>.</w:t>
      </w:r>
    </w:p>
    <w:p w:rsidR="004747E6" w:rsidRPr="004747E6" w:rsidRDefault="004747E6" w:rsidP="004747E6">
      <w:pPr>
        <w:suppressAutoHyphens/>
        <w:spacing w:after="0" w:line="240" w:lineRule="auto"/>
        <w:ind w:firstLine="567"/>
        <w:jc w:val="both"/>
        <w:rPr>
          <w:rFonts w:ascii="Times New Roman" w:eastAsia="Times New Roman" w:hAnsi="Times New Roman" w:cs="Times New Roman"/>
          <w:sz w:val="28"/>
          <w:szCs w:val="28"/>
          <w:lang w:eastAsia="ar-SA"/>
        </w:rPr>
      </w:pPr>
      <w:r w:rsidRPr="004747E6">
        <w:rPr>
          <w:rFonts w:ascii="Times New Roman" w:eastAsia="Times New Roman" w:hAnsi="Times New Roman" w:cs="Times New Roman"/>
          <w:sz w:val="28"/>
          <w:szCs w:val="28"/>
          <w:lang w:eastAsia="ar-SA"/>
        </w:rPr>
        <w:t>3. Опубликовать настоящее постановление в газете «</w:t>
      </w:r>
      <w:proofErr w:type="spellStart"/>
      <w:r w:rsidRPr="004747E6">
        <w:rPr>
          <w:rFonts w:ascii="Times New Roman" w:eastAsia="Times New Roman" w:hAnsi="Times New Roman" w:cs="Times New Roman"/>
          <w:sz w:val="28"/>
          <w:szCs w:val="28"/>
          <w:lang w:eastAsia="ar-SA"/>
        </w:rPr>
        <w:t>Джегутинская</w:t>
      </w:r>
      <w:proofErr w:type="spellEnd"/>
      <w:r w:rsidRPr="004747E6">
        <w:rPr>
          <w:rFonts w:ascii="Times New Roman" w:eastAsia="Times New Roman" w:hAnsi="Times New Roman" w:cs="Times New Roman"/>
          <w:sz w:val="28"/>
          <w:szCs w:val="28"/>
          <w:lang w:eastAsia="ar-SA"/>
        </w:rPr>
        <w:t xml:space="preserve">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4747E6" w:rsidRPr="004747E6" w:rsidRDefault="004747E6" w:rsidP="004747E6">
      <w:pPr>
        <w:suppressAutoHyphens/>
        <w:spacing w:after="0" w:line="240" w:lineRule="auto"/>
        <w:ind w:firstLine="567"/>
        <w:rPr>
          <w:rFonts w:ascii="Times New Roman" w:eastAsia="Times New Roman" w:hAnsi="Times New Roman" w:cs="Times New Roman"/>
          <w:sz w:val="28"/>
          <w:szCs w:val="28"/>
        </w:rPr>
      </w:pPr>
      <w:r w:rsidRPr="004747E6">
        <w:rPr>
          <w:rFonts w:ascii="Times New Roman" w:eastAsia="Times New Roman" w:hAnsi="Times New Roman" w:cs="Times New Roman"/>
          <w:sz w:val="28"/>
          <w:szCs w:val="28"/>
        </w:rPr>
        <w:t>4. Контроль</w:t>
      </w:r>
      <w:r w:rsidRPr="004747E6">
        <w:rPr>
          <w:rFonts w:ascii="Times New Roman" w:eastAsia="Times New Roman" w:hAnsi="Times New Roman" w:cs="Times New Roman"/>
          <w:sz w:val="28"/>
          <w:szCs w:val="28"/>
          <w:lang w:eastAsia="ar-SA"/>
        </w:rPr>
        <w:t xml:space="preserve">, </w:t>
      </w:r>
      <w:r w:rsidRPr="004747E6">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4747E6" w:rsidRPr="004747E6" w:rsidRDefault="004747E6" w:rsidP="004747E6">
      <w:pPr>
        <w:spacing w:after="0" w:line="240" w:lineRule="auto"/>
        <w:rPr>
          <w:rFonts w:ascii="Times New Roman" w:eastAsia="Times New Roman" w:hAnsi="Times New Roman" w:cs="Times New Roman"/>
          <w:b/>
          <w:sz w:val="28"/>
          <w:szCs w:val="28"/>
          <w:lang w:eastAsia="ru-RU"/>
        </w:rPr>
      </w:pPr>
    </w:p>
    <w:p w:rsidR="004747E6" w:rsidRPr="004747E6" w:rsidRDefault="004747E6" w:rsidP="004747E6">
      <w:pPr>
        <w:spacing w:after="0" w:line="240" w:lineRule="auto"/>
        <w:rPr>
          <w:rFonts w:ascii="Times New Roman" w:eastAsia="Times New Roman" w:hAnsi="Times New Roman" w:cs="Times New Roman"/>
          <w:b/>
          <w:sz w:val="28"/>
          <w:szCs w:val="28"/>
          <w:lang w:eastAsia="ru-RU"/>
        </w:rPr>
      </w:pPr>
    </w:p>
    <w:p w:rsidR="004747E6" w:rsidRPr="004747E6" w:rsidRDefault="004747E6" w:rsidP="004747E6">
      <w:pPr>
        <w:spacing w:after="0" w:line="240" w:lineRule="auto"/>
        <w:rPr>
          <w:rFonts w:ascii="Times New Roman" w:eastAsia="Times New Roman" w:hAnsi="Times New Roman" w:cs="Times New Roman"/>
          <w:b/>
          <w:sz w:val="28"/>
          <w:szCs w:val="28"/>
          <w:lang w:eastAsia="ru-RU"/>
        </w:rPr>
      </w:pPr>
      <w:proofErr w:type="gramStart"/>
      <w:r w:rsidRPr="004747E6">
        <w:rPr>
          <w:rFonts w:ascii="Times New Roman" w:eastAsia="Times New Roman" w:hAnsi="Times New Roman" w:cs="Times New Roman"/>
          <w:b/>
          <w:sz w:val="28"/>
          <w:szCs w:val="28"/>
          <w:lang w:eastAsia="ru-RU"/>
        </w:rPr>
        <w:t>Исполняющий</w:t>
      </w:r>
      <w:proofErr w:type="gramEnd"/>
      <w:r w:rsidRPr="004747E6">
        <w:rPr>
          <w:rFonts w:ascii="Times New Roman" w:eastAsia="Times New Roman" w:hAnsi="Times New Roman" w:cs="Times New Roman"/>
          <w:b/>
          <w:sz w:val="28"/>
          <w:szCs w:val="28"/>
          <w:lang w:eastAsia="ru-RU"/>
        </w:rPr>
        <w:t xml:space="preserve"> обязанности</w:t>
      </w:r>
    </w:p>
    <w:p w:rsidR="004747E6" w:rsidRPr="004747E6" w:rsidRDefault="004747E6" w:rsidP="004747E6">
      <w:pPr>
        <w:spacing w:after="0" w:line="240" w:lineRule="auto"/>
        <w:rPr>
          <w:rFonts w:ascii="Times New Roman" w:eastAsia="Times New Roman" w:hAnsi="Times New Roman" w:cs="Times New Roman"/>
          <w:b/>
          <w:sz w:val="28"/>
          <w:szCs w:val="28"/>
          <w:lang w:eastAsia="ru-RU"/>
        </w:rPr>
      </w:pPr>
      <w:r w:rsidRPr="004747E6">
        <w:rPr>
          <w:rFonts w:ascii="Times New Roman" w:eastAsia="Times New Roman" w:hAnsi="Times New Roman" w:cs="Times New Roman"/>
          <w:b/>
          <w:sz w:val="28"/>
          <w:szCs w:val="28"/>
          <w:lang w:eastAsia="ru-RU"/>
        </w:rPr>
        <w:t xml:space="preserve">Главы администрации </w:t>
      </w:r>
    </w:p>
    <w:p w:rsidR="004747E6" w:rsidRPr="004747E6" w:rsidRDefault="004747E6" w:rsidP="004747E6">
      <w:pPr>
        <w:spacing w:after="0" w:line="240" w:lineRule="auto"/>
        <w:rPr>
          <w:rFonts w:ascii="Times New Roman" w:eastAsia="Times New Roman" w:hAnsi="Times New Roman" w:cs="Times New Roman"/>
          <w:b/>
          <w:sz w:val="28"/>
          <w:szCs w:val="28"/>
          <w:lang w:eastAsia="ru-RU"/>
        </w:rPr>
      </w:pPr>
      <w:r w:rsidRPr="004747E6">
        <w:rPr>
          <w:rFonts w:ascii="Times New Roman" w:eastAsia="Times New Roman" w:hAnsi="Times New Roman" w:cs="Times New Roman"/>
          <w:b/>
          <w:sz w:val="28"/>
          <w:szCs w:val="28"/>
          <w:lang w:eastAsia="ru-RU"/>
        </w:rPr>
        <w:t>Усть-Джегутинского</w:t>
      </w:r>
    </w:p>
    <w:p w:rsidR="004747E6" w:rsidRPr="004747E6" w:rsidRDefault="004747E6" w:rsidP="004747E6">
      <w:pPr>
        <w:spacing w:after="0" w:line="240" w:lineRule="auto"/>
        <w:rPr>
          <w:rFonts w:ascii="Times New Roman" w:eastAsia="Times New Roman" w:hAnsi="Times New Roman" w:cs="Times New Roman"/>
          <w:b/>
          <w:sz w:val="28"/>
          <w:szCs w:val="28"/>
          <w:lang w:eastAsia="ru-RU"/>
        </w:rPr>
      </w:pPr>
      <w:r w:rsidRPr="004747E6">
        <w:rPr>
          <w:rFonts w:ascii="Times New Roman" w:eastAsia="Times New Roman" w:hAnsi="Times New Roman" w:cs="Times New Roman"/>
          <w:b/>
          <w:sz w:val="28"/>
          <w:szCs w:val="28"/>
          <w:lang w:eastAsia="ru-RU"/>
        </w:rPr>
        <w:t xml:space="preserve">муниципального  района                                                       М.А.  </w:t>
      </w:r>
      <w:proofErr w:type="spellStart"/>
      <w:r w:rsidRPr="004747E6">
        <w:rPr>
          <w:rFonts w:ascii="Times New Roman" w:eastAsia="Times New Roman" w:hAnsi="Times New Roman" w:cs="Times New Roman"/>
          <w:b/>
          <w:sz w:val="28"/>
          <w:szCs w:val="28"/>
          <w:lang w:eastAsia="ru-RU"/>
        </w:rPr>
        <w:t>Лайпанов</w:t>
      </w:r>
      <w:proofErr w:type="spellEnd"/>
      <w:r w:rsidRPr="004747E6">
        <w:rPr>
          <w:rFonts w:ascii="Times New Roman" w:eastAsia="Times New Roman" w:hAnsi="Times New Roman" w:cs="Times New Roman"/>
          <w:b/>
          <w:sz w:val="28"/>
          <w:szCs w:val="28"/>
          <w:lang w:eastAsia="ru-RU"/>
        </w:rPr>
        <w:t xml:space="preserve">                                                    </w:t>
      </w:r>
    </w:p>
    <w:p w:rsidR="004747E6" w:rsidRPr="004747E6" w:rsidRDefault="004747E6" w:rsidP="004747E6">
      <w:pPr>
        <w:spacing w:after="0" w:line="240" w:lineRule="auto"/>
        <w:jc w:val="both"/>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 xml:space="preserve">                                          </w:t>
      </w:r>
    </w:p>
    <w:p w:rsidR="004747E6" w:rsidRPr="004747E6" w:rsidRDefault="004747E6" w:rsidP="004747E6">
      <w:pPr>
        <w:spacing w:after="0" w:line="240" w:lineRule="auto"/>
        <w:jc w:val="both"/>
        <w:rPr>
          <w:rFonts w:ascii="Times New Roman" w:eastAsia="Times New Roman" w:hAnsi="Times New Roman" w:cs="Times New Roman"/>
          <w:sz w:val="28"/>
          <w:szCs w:val="28"/>
          <w:lang w:eastAsia="ru-RU"/>
        </w:rPr>
      </w:pPr>
    </w:p>
    <w:p w:rsidR="004747E6" w:rsidRPr="004747E6" w:rsidRDefault="004747E6" w:rsidP="004747E6">
      <w:pPr>
        <w:spacing w:after="0" w:line="240" w:lineRule="auto"/>
        <w:jc w:val="both"/>
        <w:rPr>
          <w:rFonts w:ascii="Times New Roman" w:eastAsia="Calibri" w:hAnsi="Times New Roman" w:cs="Times New Roman"/>
          <w:b/>
          <w:sz w:val="28"/>
          <w:szCs w:val="28"/>
          <w:lang w:eastAsia="ru-RU"/>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49379D" w:rsidRPr="0049379D" w:rsidRDefault="0049379D" w:rsidP="0049379D">
      <w:pPr>
        <w:tabs>
          <w:tab w:val="left" w:pos="6229"/>
        </w:tabs>
        <w:suppressAutoHyphens/>
        <w:autoSpaceDE w:val="0"/>
        <w:spacing w:after="0" w:line="240" w:lineRule="auto"/>
        <w:jc w:val="right"/>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 xml:space="preserve">                                                          </w:t>
      </w:r>
      <w:r w:rsidR="00334909">
        <w:rPr>
          <w:rFonts w:ascii="Times New Roman" w:eastAsia="Calibri" w:hAnsi="Times New Roman" w:cs="Times New Roman"/>
          <w:lang w:eastAsia="ar-SA"/>
        </w:rPr>
        <w:t xml:space="preserve">                  Приложение </w:t>
      </w:r>
    </w:p>
    <w:p w:rsidR="00334909" w:rsidRDefault="0049379D" w:rsidP="0049379D">
      <w:pPr>
        <w:spacing w:after="0" w:line="240" w:lineRule="auto"/>
        <w:ind w:left="4820"/>
        <w:jc w:val="right"/>
        <w:rPr>
          <w:rFonts w:ascii="Times New Roman" w:eastAsia="Calibri" w:hAnsi="Times New Roman" w:cs="Times New Roman"/>
          <w:sz w:val="24"/>
          <w:szCs w:val="24"/>
        </w:rPr>
      </w:pPr>
      <w:r w:rsidRPr="0049379D">
        <w:rPr>
          <w:rFonts w:ascii="Times New Roman" w:eastAsia="Calibri" w:hAnsi="Times New Roman" w:cs="Times New Roman"/>
          <w:sz w:val="24"/>
          <w:szCs w:val="24"/>
        </w:rPr>
        <w:t xml:space="preserve">к постановлению </w:t>
      </w:r>
    </w:p>
    <w:p w:rsidR="00334909" w:rsidRDefault="0049379D" w:rsidP="0049379D">
      <w:pPr>
        <w:spacing w:after="0" w:line="240" w:lineRule="auto"/>
        <w:ind w:left="4820"/>
        <w:jc w:val="right"/>
        <w:rPr>
          <w:rFonts w:ascii="Times New Roman" w:eastAsia="Calibri" w:hAnsi="Times New Roman" w:cs="Times New Roman"/>
          <w:sz w:val="24"/>
          <w:szCs w:val="24"/>
        </w:rPr>
      </w:pPr>
      <w:r w:rsidRPr="0049379D">
        <w:rPr>
          <w:rFonts w:ascii="Times New Roman" w:eastAsia="Calibri" w:hAnsi="Times New Roman" w:cs="Times New Roman"/>
          <w:sz w:val="24"/>
          <w:szCs w:val="24"/>
        </w:rPr>
        <w:t xml:space="preserve">администрации </w:t>
      </w:r>
    </w:p>
    <w:p w:rsidR="00334909" w:rsidRDefault="0049379D" w:rsidP="0049379D">
      <w:pPr>
        <w:spacing w:after="0" w:line="240" w:lineRule="auto"/>
        <w:ind w:left="4820"/>
        <w:jc w:val="right"/>
        <w:rPr>
          <w:rFonts w:ascii="Times New Roman" w:eastAsia="Calibri" w:hAnsi="Times New Roman" w:cs="Times New Roman"/>
          <w:sz w:val="24"/>
          <w:szCs w:val="24"/>
        </w:rPr>
      </w:pPr>
      <w:r w:rsidRPr="0049379D">
        <w:rPr>
          <w:rFonts w:ascii="Times New Roman" w:eastAsia="Calibri" w:hAnsi="Times New Roman" w:cs="Times New Roman"/>
          <w:sz w:val="24"/>
          <w:szCs w:val="24"/>
        </w:rPr>
        <w:t>Усть-Джегутинского</w:t>
      </w:r>
    </w:p>
    <w:p w:rsidR="0049379D" w:rsidRPr="0049379D" w:rsidRDefault="0049379D" w:rsidP="0049379D">
      <w:pPr>
        <w:spacing w:after="0" w:line="240" w:lineRule="auto"/>
        <w:ind w:left="4820"/>
        <w:jc w:val="right"/>
        <w:rPr>
          <w:rFonts w:ascii="Times New Roman" w:eastAsia="Calibri" w:hAnsi="Times New Roman" w:cs="Times New Roman"/>
          <w:sz w:val="24"/>
          <w:szCs w:val="24"/>
        </w:rPr>
      </w:pPr>
      <w:r w:rsidRPr="0049379D">
        <w:rPr>
          <w:rFonts w:ascii="Times New Roman" w:eastAsia="Calibri" w:hAnsi="Times New Roman" w:cs="Times New Roman"/>
          <w:sz w:val="24"/>
          <w:szCs w:val="24"/>
        </w:rPr>
        <w:t xml:space="preserve"> муниципального района</w:t>
      </w:r>
    </w:p>
    <w:p w:rsidR="0049379D" w:rsidRPr="0049379D" w:rsidRDefault="00DA2732" w:rsidP="0049379D">
      <w:pPr>
        <w:spacing w:after="0" w:line="240" w:lineRule="auto"/>
        <w:ind w:left="4820"/>
        <w:jc w:val="right"/>
        <w:rPr>
          <w:rFonts w:ascii="Times New Roman" w:eastAsia="Calibri" w:hAnsi="Times New Roman" w:cs="Times New Roman"/>
          <w:b/>
          <w:sz w:val="24"/>
          <w:szCs w:val="24"/>
        </w:rPr>
      </w:pPr>
      <w:r>
        <w:rPr>
          <w:rFonts w:ascii="Times New Roman" w:eastAsia="Calibri" w:hAnsi="Times New Roman" w:cs="Times New Roman"/>
          <w:sz w:val="24"/>
          <w:szCs w:val="24"/>
        </w:rPr>
        <w:t>от 27.06.2014 г. № 584</w:t>
      </w:r>
    </w:p>
    <w:p w:rsidR="0049379D" w:rsidRPr="0049379D" w:rsidRDefault="0049379D" w:rsidP="0049379D">
      <w:pPr>
        <w:suppressAutoHyphens/>
        <w:autoSpaceDE w:val="0"/>
        <w:spacing w:after="0" w:line="240" w:lineRule="auto"/>
        <w:ind w:left="5664"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left="5664" w:firstLine="540"/>
        <w:jc w:val="both"/>
        <w:rPr>
          <w:rFonts w:ascii="Times New Roman" w:eastAsia="Calibri" w:hAnsi="Times New Roman" w:cs="Times New Roman"/>
          <w:lang w:eastAsia="ar-SA"/>
        </w:rPr>
      </w:pPr>
    </w:p>
    <w:p w:rsidR="0049379D" w:rsidRPr="0049379D" w:rsidRDefault="0049379D" w:rsidP="0049379D">
      <w:pPr>
        <w:suppressAutoHyphens/>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Административный регламент</w:t>
      </w:r>
    </w:p>
    <w:p w:rsidR="0049379D" w:rsidRPr="0049379D" w:rsidRDefault="0049379D" w:rsidP="0049379D">
      <w:pPr>
        <w:suppressAutoHyphens/>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по предоставлению государственной услуги   «Выдача разрешения на изменение фамилии и имени несовершеннолетним»</w:t>
      </w:r>
    </w:p>
    <w:p w:rsidR="0049379D" w:rsidRPr="0049379D" w:rsidRDefault="0049379D" w:rsidP="0049379D">
      <w:pPr>
        <w:suppressAutoHyphens/>
        <w:autoSpaceDE w:val="0"/>
        <w:spacing w:after="0" w:line="240" w:lineRule="auto"/>
        <w:jc w:val="right"/>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1. Общие положения</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          1.1. Предмет регулирования административного регламента</w:t>
      </w:r>
    </w:p>
    <w:p w:rsidR="0049379D" w:rsidRPr="0049379D" w:rsidRDefault="0049379D" w:rsidP="0049379D">
      <w:pPr>
        <w:suppressAutoHyphens/>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roofErr w:type="gramStart"/>
      <w:r w:rsidRPr="0049379D">
        <w:rPr>
          <w:rFonts w:ascii="Times New Roman" w:eastAsia="Calibri" w:hAnsi="Times New Roman" w:cs="Times New Roman"/>
          <w:lang w:eastAsia="ar-SA"/>
        </w:rPr>
        <w:t xml:space="preserve">Административный регламент предоставления органами местного самоуправления Карачаево-Черкесской Республики, </w:t>
      </w:r>
      <w:r w:rsidRPr="0049379D">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49379D">
        <w:rPr>
          <w:rFonts w:ascii="Times New Roman" w:eastAsia="Times New Roman" w:hAnsi="Times New Roman" w:cs="Times New Roman"/>
          <w:bCs/>
          <w:color w:val="000000"/>
          <w:lang w:eastAsia="ru-RU"/>
        </w:rPr>
        <w:t xml:space="preserve">Карачаево-Черкесской Республики  </w:t>
      </w:r>
      <w:r w:rsidRPr="0049379D">
        <w:rPr>
          <w:rFonts w:ascii="Times New Roman" w:eastAsia="Times New Roman" w:hAnsi="Times New Roman" w:cs="Times New Roman"/>
          <w:lang w:eastAsia="ru-RU"/>
        </w:rPr>
        <w:t xml:space="preserve">  при  исполнении отдельных   государственных   полномочий  </w:t>
      </w:r>
      <w:r w:rsidRPr="0049379D">
        <w:rPr>
          <w:rFonts w:ascii="Times New Roman" w:eastAsia="Times New Roman" w:hAnsi="Times New Roman" w:cs="Times New Roman"/>
          <w:color w:val="000000"/>
          <w:lang w:eastAsia="ru-RU"/>
        </w:rPr>
        <w:t>Карачаево-Черкесской Республики</w:t>
      </w:r>
      <w:r w:rsidRPr="0049379D">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49379D">
        <w:rPr>
          <w:rFonts w:ascii="Times New Roman" w:eastAsia="Calibri" w:hAnsi="Times New Roman" w:cs="Times New Roman"/>
          <w:lang w:eastAsia="ar-SA"/>
        </w:rPr>
        <w:t>, государственной услуги по  выдаче разрешения на изменение фамилии и имени несовершеннолетним (далее - Регламент) определяет сроки и последовательность административных процедур и действий при предоставлении указанной государственной услуги</w:t>
      </w:r>
      <w:proofErr w:type="gramEnd"/>
      <w:r w:rsidRPr="0049379D">
        <w:rPr>
          <w:rFonts w:ascii="Times New Roman" w:eastAsia="Calibri" w:hAnsi="Times New Roman" w:cs="Times New Roman"/>
          <w:lang w:eastAsia="ar-SA"/>
        </w:rPr>
        <w:t xml:space="preserve">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уполномоченный орган).</w:t>
      </w:r>
    </w:p>
    <w:p w:rsidR="0049379D" w:rsidRPr="0049379D" w:rsidRDefault="0049379D" w:rsidP="0049379D">
      <w:pPr>
        <w:suppressAutoHyphens/>
        <w:autoSpaceDE w:val="0"/>
        <w:spacing w:after="0" w:line="240" w:lineRule="auto"/>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       1.2. Круг заявителей</w:t>
      </w: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widowControl w:val="0"/>
        <w:tabs>
          <w:tab w:val="left" w:pos="0"/>
        </w:tabs>
        <w:suppressAutoHyphens/>
        <w:spacing w:after="0" w:line="240" w:lineRule="auto"/>
        <w:jc w:val="both"/>
        <w:rPr>
          <w:rFonts w:ascii="Times New Roman" w:eastAsia="Calibri" w:hAnsi="Times New Roman" w:cs="Times New Roman"/>
          <w:color w:val="000000"/>
          <w:lang w:eastAsia="ar-SA"/>
        </w:rPr>
      </w:pPr>
      <w:r w:rsidRPr="0049379D">
        <w:rPr>
          <w:rFonts w:ascii="Times New Roman" w:eastAsia="Calibri" w:hAnsi="Times New Roman" w:cs="Times New Roman"/>
          <w:lang w:eastAsia="ar-SA"/>
        </w:rPr>
        <w:t xml:space="preserve">  Получателями государственной услуги являются</w:t>
      </w:r>
      <w:r w:rsidRPr="0049379D">
        <w:rPr>
          <w:rFonts w:ascii="Times New Roman" w:eastAsia="Times New Roman" w:hAnsi="Times New Roman" w:cs="Times New Roman"/>
          <w:color w:val="000000"/>
          <w:lang w:eastAsia="ar-SA"/>
        </w:rPr>
        <w:t xml:space="preserve"> совершеннолетние </w:t>
      </w:r>
      <w:r w:rsidRPr="0049379D">
        <w:rPr>
          <w:rFonts w:ascii="Times New Roman" w:eastAsia="Calibri" w:hAnsi="Times New Roman" w:cs="Times New Roman"/>
          <w:lang w:eastAsia="ar-SA"/>
        </w:rPr>
        <w:t xml:space="preserve">дееспособные лица, изъявившие желание изменить фамилию и имя несовершеннолетнему ребенку,   </w:t>
      </w:r>
      <w:r w:rsidRPr="0049379D">
        <w:rPr>
          <w:rFonts w:ascii="Times New Roman" w:eastAsia="Calibri" w:hAnsi="Times New Roman" w:cs="Times New Roman"/>
          <w:bCs/>
          <w:lang w:eastAsia="ar-SA"/>
        </w:rPr>
        <w:t xml:space="preserve"> </w:t>
      </w:r>
      <w:r w:rsidRPr="0049379D">
        <w:rPr>
          <w:rFonts w:ascii="Times New Roman" w:eastAsia="Times New Roman" w:hAnsi="Times New Roman" w:cs="Times New Roman"/>
          <w:color w:val="000000"/>
          <w:lang w:eastAsia="ar-SA"/>
        </w:rPr>
        <w:t xml:space="preserve">зарегистрированному по месту жительства </w:t>
      </w:r>
      <w:r w:rsidRPr="0049379D">
        <w:rPr>
          <w:rFonts w:ascii="Times New Roman" w:eastAsia="Calibri" w:hAnsi="Times New Roman" w:cs="Times New Roman"/>
          <w:color w:val="000000"/>
          <w:lang w:eastAsia="ar-SA"/>
        </w:rPr>
        <w:t>или по месту пребывания</w:t>
      </w:r>
      <w:r w:rsidRPr="0049379D">
        <w:rPr>
          <w:rFonts w:ascii="Times New Roman" w:eastAsia="Times New Roman" w:hAnsi="Times New Roman" w:cs="Times New Roman"/>
          <w:color w:val="000000"/>
          <w:lang w:eastAsia="ar-SA"/>
        </w:rPr>
        <w:t xml:space="preserve"> на территории Усть-Джегутинского муниципального района Карачаево-Черкесской Республики </w:t>
      </w:r>
      <w:r w:rsidRPr="0049379D">
        <w:rPr>
          <w:rFonts w:ascii="Times New Roman" w:eastAsia="Calibri" w:hAnsi="Times New Roman" w:cs="Times New Roman"/>
          <w:lang w:eastAsia="ar-SA"/>
        </w:rPr>
        <w:t xml:space="preserve">(далее-заявители). </w:t>
      </w:r>
    </w:p>
    <w:p w:rsidR="0049379D" w:rsidRPr="0049379D" w:rsidRDefault="0049379D" w:rsidP="0049379D">
      <w:pPr>
        <w:suppressAutoHyphens/>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
    <w:p w:rsidR="0049379D" w:rsidRPr="0049379D" w:rsidRDefault="0049379D" w:rsidP="0049379D">
      <w:pPr>
        <w:suppressAutoHyphens/>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      1.3. Порядок информирования</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tabs>
          <w:tab w:val="left" w:pos="720"/>
        </w:tabs>
        <w:suppressAutoHyphens/>
        <w:ind w:right="98"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49379D">
        <w:rPr>
          <w:rFonts w:ascii="Times New Roman" w:eastAsia="Calibri" w:hAnsi="Times New Roman" w:cs="Times New Roman"/>
          <w:lang w:eastAsia="ar-SA"/>
        </w:rPr>
        <w:t>Усть-Джегута</w:t>
      </w:r>
      <w:proofErr w:type="spellEnd"/>
      <w:r w:rsidRPr="0049379D">
        <w:rPr>
          <w:rFonts w:ascii="Times New Roman" w:eastAsia="Calibri" w:hAnsi="Times New Roman" w:cs="Times New Roman"/>
          <w:lang w:eastAsia="ar-SA"/>
        </w:rPr>
        <w:t xml:space="preserve">, здание администрации  Усть-Джегутинского муниципального района, улица Морозова 47, кабинет №8. </w:t>
      </w:r>
    </w:p>
    <w:p w:rsidR="0049379D" w:rsidRPr="0049379D" w:rsidRDefault="0049379D" w:rsidP="0049379D">
      <w:pPr>
        <w:tabs>
          <w:tab w:val="left" w:pos="0"/>
        </w:tabs>
        <w:suppressAutoHyphens/>
        <w:spacing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1.3.2  Часы приема посетителей в Администрации: понедельник-пятница: с 9.00 до 18.00 </w:t>
      </w:r>
    </w:p>
    <w:p w:rsidR="0049379D" w:rsidRPr="0049379D" w:rsidRDefault="0049379D" w:rsidP="0049379D">
      <w:pPr>
        <w:tabs>
          <w:tab w:val="left" w:pos="0"/>
        </w:tabs>
        <w:suppressAutoHyphens/>
        <w:spacing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49379D" w:rsidRPr="0049379D" w:rsidRDefault="0049379D" w:rsidP="0049379D">
      <w:pPr>
        <w:tabs>
          <w:tab w:val="left" w:pos="0"/>
        </w:tabs>
        <w:suppressAutoHyphens/>
        <w:spacing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Специалисты по опеке и попечительству: (8-87875)-7-13-14</w:t>
      </w:r>
    </w:p>
    <w:p w:rsidR="0049379D" w:rsidRPr="0049379D" w:rsidRDefault="0049379D" w:rsidP="0049379D">
      <w:pPr>
        <w:tabs>
          <w:tab w:val="left" w:pos="0"/>
        </w:tabs>
        <w:suppressAutoHyphens/>
        <w:spacing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49379D">
        <w:rPr>
          <w:rFonts w:ascii="Times New Roman" w:eastAsia="Calibri" w:hAnsi="Times New Roman" w:cs="Times New Roman"/>
          <w:lang w:val="en-US" w:eastAsia="ar-SA"/>
        </w:rPr>
        <w:t>www</w:t>
      </w:r>
      <w:r w:rsidRPr="0049379D">
        <w:rPr>
          <w:rFonts w:ascii="Times New Roman" w:eastAsia="Calibri" w:hAnsi="Times New Roman" w:cs="Times New Roman"/>
          <w:lang w:eastAsia="ar-SA"/>
        </w:rPr>
        <w:t>.</w:t>
      </w:r>
      <w:proofErr w:type="spellStart"/>
      <w:r w:rsidRPr="0049379D">
        <w:rPr>
          <w:rFonts w:ascii="Times New Roman" w:eastAsia="Calibri" w:hAnsi="Times New Roman" w:cs="Times New Roman"/>
          <w:lang w:val="en-US" w:eastAsia="ar-SA"/>
        </w:rPr>
        <w:t>udmunicipal</w:t>
      </w:r>
      <w:proofErr w:type="spellEnd"/>
      <w:r w:rsidRPr="0049379D">
        <w:rPr>
          <w:rFonts w:ascii="Times New Roman" w:eastAsia="Calibri" w:hAnsi="Times New Roman" w:cs="Times New Roman"/>
          <w:lang w:eastAsia="ar-SA"/>
        </w:rPr>
        <w:t>.</w:t>
      </w:r>
      <w:proofErr w:type="spellStart"/>
      <w:r w:rsidRPr="0049379D">
        <w:rPr>
          <w:rFonts w:ascii="Times New Roman" w:eastAsia="Calibri" w:hAnsi="Times New Roman" w:cs="Times New Roman"/>
          <w:lang w:val="en-US" w:eastAsia="ar-SA"/>
        </w:rPr>
        <w:t>ru</w:t>
      </w:r>
      <w:proofErr w:type="spellEnd"/>
    </w:p>
    <w:p w:rsidR="0049379D" w:rsidRPr="0049379D" w:rsidRDefault="0049379D" w:rsidP="0049379D">
      <w:pPr>
        <w:tabs>
          <w:tab w:val="left" w:pos="0"/>
        </w:tabs>
        <w:suppressAutoHyphens/>
        <w:spacing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1.3.5. Электронная почта: </w:t>
      </w:r>
      <w:proofErr w:type="spellStart"/>
      <w:r w:rsidRPr="0049379D">
        <w:rPr>
          <w:rFonts w:ascii="Times New Roman" w:eastAsia="Calibri" w:hAnsi="Times New Roman" w:cs="Times New Roman"/>
          <w:lang w:val="en-US" w:eastAsia="ar-SA"/>
        </w:rPr>
        <w:t>ud</w:t>
      </w:r>
      <w:proofErr w:type="spellEnd"/>
      <w:r w:rsidRPr="0049379D">
        <w:rPr>
          <w:rFonts w:ascii="Times New Roman" w:eastAsia="Calibri" w:hAnsi="Times New Roman" w:cs="Times New Roman"/>
          <w:lang w:eastAsia="ar-SA"/>
        </w:rPr>
        <w:t>.</w:t>
      </w:r>
      <w:proofErr w:type="spellStart"/>
      <w:r w:rsidRPr="0049379D">
        <w:rPr>
          <w:rFonts w:ascii="Times New Roman" w:eastAsia="Calibri" w:hAnsi="Times New Roman" w:cs="Times New Roman"/>
          <w:lang w:val="en-US" w:eastAsia="ar-SA"/>
        </w:rPr>
        <w:t>soc</w:t>
      </w:r>
      <w:proofErr w:type="spellEnd"/>
      <w:r w:rsidRPr="0049379D">
        <w:rPr>
          <w:rFonts w:ascii="Times New Roman" w:eastAsia="Calibri" w:hAnsi="Times New Roman" w:cs="Times New Roman"/>
          <w:lang w:eastAsia="ar-SA"/>
        </w:rPr>
        <w:t>.</w:t>
      </w:r>
      <w:proofErr w:type="spellStart"/>
      <w:r w:rsidRPr="0049379D">
        <w:rPr>
          <w:rFonts w:ascii="Times New Roman" w:eastAsia="Calibri" w:hAnsi="Times New Roman" w:cs="Times New Roman"/>
          <w:lang w:val="en-US" w:eastAsia="ar-SA"/>
        </w:rPr>
        <w:t>opeka</w:t>
      </w:r>
      <w:proofErr w:type="spellEnd"/>
      <w:r w:rsidRPr="0049379D">
        <w:rPr>
          <w:rFonts w:ascii="Times New Roman" w:eastAsia="Calibri" w:hAnsi="Times New Roman" w:cs="Times New Roman"/>
          <w:lang w:eastAsia="ar-SA"/>
        </w:rPr>
        <w:t>@</w:t>
      </w:r>
      <w:r w:rsidRPr="0049379D">
        <w:rPr>
          <w:rFonts w:ascii="Times New Roman" w:eastAsia="Calibri" w:hAnsi="Times New Roman" w:cs="Times New Roman"/>
          <w:lang w:val="en-US" w:eastAsia="ar-SA"/>
        </w:rPr>
        <w:t>mail</w:t>
      </w:r>
      <w:r w:rsidRPr="0049379D">
        <w:rPr>
          <w:rFonts w:ascii="Times New Roman" w:eastAsia="Calibri" w:hAnsi="Times New Roman" w:cs="Times New Roman"/>
          <w:lang w:eastAsia="ar-SA"/>
        </w:rPr>
        <w:t>.</w:t>
      </w:r>
      <w:proofErr w:type="spellStart"/>
      <w:r w:rsidRPr="0049379D">
        <w:rPr>
          <w:rFonts w:ascii="Times New Roman" w:eastAsia="Calibri" w:hAnsi="Times New Roman" w:cs="Times New Roman"/>
          <w:lang w:val="en-US" w:eastAsia="ar-SA"/>
        </w:rPr>
        <w:t>ru</w:t>
      </w:r>
      <w:proofErr w:type="spellEnd"/>
    </w:p>
    <w:p w:rsidR="0049379D" w:rsidRPr="0049379D" w:rsidRDefault="0049379D" w:rsidP="0049379D">
      <w:pPr>
        <w:tabs>
          <w:tab w:val="left" w:pos="0"/>
        </w:tabs>
        <w:suppressAutoHyphens/>
        <w:spacing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Информация о предоставлении и исполнении государственной услуги  осуществляется посредством:</w:t>
      </w:r>
    </w:p>
    <w:p w:rsidR="0049379D" w:rsidRPr="0049379D" w:rsidRDefault="0049379D" w:rsidP="0049379D">
      <w:pPr>
        <w:tabs>
          <w:tab w:val="left" w:pos="0"/>
        </w:tabs>
        <w:suppressAutoHyphens/>
        <w:spacing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-личного обращения;</w:t>
      </w:r>
    </w:p>
    <w:p w:rsidR="0049379D" w:rsidRPr="0049379D" w:rsidRDefault="0049379D" w:rsidP="0049379D">
      <w:pPr>
        <w:tabs>
          <w:tab w:val="left" w:pos="1080"/>
        </w:tabs>
        <w:suppressAutoHyphens/>
        <w:spacing w:after="120"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 телефонной связи;</w:t>
      </w:r>
    </w:p>
    <w:p w:rsidR="0049379D" w:rsidRPr="0049379D" w:rsidRDefault="0049379D" w:rsidP="0049379D">
      <w:pPr>
        <w:tabs>
          <w:tab w:val="left" w:pos="1080"/>
        </w:tabs>
        <w:suppressAutoHyphens/>
        <w:spacing w:after="120"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 электронной почты;</w:t>
      </w:r>
    </w:p>
    <w:p w:rsidR="0049379D" w:rsidRPr="0049379D" w:rsidRDefault="0049379D" w:rsidP="0049379D">
      <w:pPr>
        <w:suppressAutoHyphens/>
        <w:spacing w:after="12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размещения на информационном сайте уполномоченного органа;  </w:t>
      </w:r>
    </w:p>
    <w:p w:rsidR="0049379D" w:rsidRPr="0049379D" w:rsidRDefault="0049379D" w:rsidP="0049379D">
      <w:pPr>
        <w:tabs>
          <w:tab w:val="left" w:pos="1080"/>
        </w:tabs>
        <w:suppressAutoHyphens/>
        <w:spacing w:after="120" w:line="240" w:lineRule="auto"/>
        <w:ind w:right="98"/>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-информационных стендов, размещаемых в администрации района.</w:t>
      </w:r>
    </w:p>
    <w:p w:rsidR="0049379D" w:rsidRPr="0049379D" w:rsidRDefault="0049379D" w:rsidP="0049379D">
      <w:pPr>
        <w:shd w:val="clear" w:color="auto" w:fill="FFFFFF"/>
        <w:suppressAutoHyphens/>
        <w:spacing w:line="240" w:lineRule="auto"/>
        <w:ind w:right="24"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49379D" w:rsidRPr="0049379D" w:rsidRDefault="0049379D" w:rsidP="0049379D">
      <w:pPr>
        <w:shd w:val="clear" w:color="auto" w:fill="FFFFFF"/>
        <w:suppressAutoHyphens/>
        <w:spacing w:line="240" w:lineRule="auto"/>
        <w:ind w:right="24"/>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уполномоченного органа;</w:t>
      </w:r>
    </w:p>
    <w:p w:rsidR="0049379D" w:rsidRPr="0049379D" w:rsidRDefault="0049379D" w:rsidP="0049379D">
      <w:pPr>
        <w:suppressAutoHyphens/>
        <w:spacing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49379D" w:rsidRPr="0049379D" w:rsidRDefault="0049379D" w:rsidP="0049379D">
      <w:pPr>
        <w:suppressAutoHyphens/>
        <w:autoSpaceDE w:val="0"/>
        <w:spacing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49379D" w:rsidRPr="0049379D" w:rsidRDefault="0049379D" w:rsidP="0049379D">
      <w:pPr>
        <w:tabs>
          <w:tab w:val="left" w:pos="0"/>
        </w:tabs>
        <w:suppressAutoHyphens/>
        <w:autoSpaceDE w:val="0"/>
        <w:spacing w:after="0" w:line="240" w:lineRule="auto"/>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49379D" w:rsidRPr="0049379D" w:rsidRDefault="0049379D" w:rsidP="0049379D">
      <w:pPr>
        <w:tabs>
          <w:tab w:val="left" w:pos="0"/>
        </w:tabs>
        <w:suppressAutoHyphens/>
        <w:autoSpaceDE w:val="0"/>
        <w:spacing w:after="0" w:line="240" w:lineRule="auto"/>
        <w:jc w:val="both"/>
        <w:rPr>
          <w:rFonts w:ascii="Times New Roman" w:eastAsia="Times New Roman" w:hAnsi="Times New Roman" w:cs="Times New Roman"/>
          <w:lang w:eastAsia="ar-SA"/>
        </w:rPr>
      </w:pPr>
    </w:p>
    <w:p w:rsidR="0049379D" w:rsidRPr="0049379D" w:rsidRDefault="0049379D" w:rsidP="0049379D">
      <w:pPr>
        <w:widowControl w:val="0"/>
        <w:suppressAutoHyphens/>
        <w:spacing w:after="0" w:line="240" w:lineRule="auto"/>
        <w:jc w:val="both"/>
        <w:rPr>
          <w:rFonts w:ascii="Times New Roman" w:eastAsia="Lucida Sans Unicode" w:hAnsi="Times New Roman" w:cs="Times New Roman"/>
          <w:color w:val="000000"/>
          <w:lang w:bidi="en-US"/>
        </w:rPr>
      </w:pPr>
      <w:r w:rsidRPr="0049379D">
        <w:rPr>
          <w:rFonts w:ascii="Times New Roman" w:eastAsia="Lucida Sans Unicode" w:hAnsi="Times New Roman" w:cs="Times New Roman"/>
          <w:color w:val="000000"/>
          <w:lang w:bidi="en-US"/>
        </w:rPr>
        <w:t>-</w:t>
      </w:r>
      <w:proofErr w:type="spellStart"/>
      <w:r w:rsidRPr="0049379D">
        <w:rPr>
          <w:rFonts w:ascii="Times New Roman" w:eastAsia="Lucida Sans Unicode" w:hAnsi="Times New Roman" w:cs="Times New Roman"/>
          <w:color w:val="FFFFFF"/>
          <w:lang w:bidi="en-US"/>
        </w:rPr>
        <w:t>р</w:t>
      </w:r>
      <w:r w:rsidRPr="0049379D">
        <w:rPr>
          <w:rFonts w:ascii="Times New Roman" w:eastAsia="Lucida Sans Unicode" w:hAnsi="Times New Roman" w:cs="Times New Roman"/>
          <w:color w:val="000000"/>
          <w:lang w:bidi="en-US"/>
        </w:rPr>
        <w:t>блок</w:t>
      </w:r>
      <w:proofErr w:type="spellEnd"/>
      <w:r w:rsidRPr="0049379D">
        <w:rPr>
          <w:rFonts w:ascii="Times New Roman" w:eastAsia="Lucida Sans Unicode" w:hAnsi="Times New Roman" w:cs="Times New Roman"/>
          <w:color w:val="000000"/>
          <w:lang w:bidi="en-US"/>
        </w:rPr>
        <w:t>-схема последовательности действий при  предоставлении государственной услуги (Приложение  5 к  Регламенту);</w:t>
      </w:r>
    </w:p>
    <w:p w:rsidR="0049379D" w:rsidRDefault="0049379D" w:rsidP="0049379D">
      <w:pPr>
        <w:suppressAutoHyphens/>
        <w:autoSpaceDE w:val="0"/>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основания для отказа в предоставлении государственной  услуги.</w:t>
      </w:r>
    </w:p>
    <w:p w:rsidR="00BA3378" w:rsidRDefault="00BA3378" w:rsidP="00BA3378">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BA3378" w:rsidRDefault="00BA3378" w:rsidP="00BA337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BA3378" w:rsidRDefault="00BA3378" w:rsidP="00BA337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с использованием средств телефонной связи (устное информирование);</w:t>
      </w:r>
    </w:p>
    <w:p w:rsidR="00BA3378" w:rsidRPr="000C1CDF" w:rsidRDefault="00BA3378" w:rsidP="00BA3378">
      <w:pPr>
        <w:spacing w:line="240" w:lineRule="auto"/>
        <w:ind w:firstLine="540"/>
        <w:jc w:val="both"/>
        <w:rPr>
          <w:rFonts w:ascii="Times New Roman" w:hAnsi="Times New Roman" w:cs="Times New Roman"/>
          <w:color w:val="FF0000"/>
          <w:sz w:val="24"/>
          <w:szCs w:val="24"/>
        </w:rPr>
      </w:pPr>
      <w:r>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w:t>
      </w:r>
      <w:bookmarkStart w:id="0" w:name="_GoBack"/>
      <w:r w:rsidRPr="000C1CDF">
        <w:rPr>
          <w:rFonts w:ascii="Times New Roman" w:hAnsi="Times New Roman" w:cs="Times New Roman"/>
          <w:bCs/>
          <w:iCs/>
          <w:sz w:val="24"/>
          <w:szCs w:val="24"/>
        </w:rPr>
        <w:t xml:space="preserve">района </w:t>
      </w:r>
      <w:hyperlink r:id="rId7" w:history="1">
        <w:r w:rsidRPr="000C1CDF">
          <w:rPr>
            <w:rStyle w:val="a6"/>
            <w:rFonts w:ascii="Times New Roman" w:hAnsi="Times New Roman" w:cs="Times New Roman"/>
            <w:bCs/>
            <w:iCs/>
            <w:sz w:val="24"/>
          </w:rPr>
          <w:t>www.udmunicipal.ru</w:t>
        </w:r>
      </w:hyperlink>
      <w:r w:rsidRPr="000C1CDF">
        <w:rPr>
          <w:rFonts w:ascii="Times New Roman" w:hAnsi="Times New Roman" w:cs="Times New Roman"/>
          <w:bCs/>
          <w:iCs/>
          <w:sz w:val="24"/>
          <w:szCs w:val="24"/>
        </w:rPr>
        <w:t>.;</w:t>
      </w:r>
      <w:r w:rsidRPr="000C1CDF">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0C1CDF">
          <w:rPr>
            <w:rStyle w:val="a6"/>
            <w:rFonts w:ascii="Times New Roman" w:hAnsi="Times New Roman" w:cs="Times New Roman"/>
            <w:sz w:val="24"/>
            <w:lang w:val="en-US"/>
          </w:rPr>
          <w:t>www</w:t>
        </w:r>
        <w:r w:rsidRPr="000C1CDF">
          <w:rPr>
            <w:rStyle w:val="a6"/>
            <w:rFonts w:ascii="Times New Roman" w:hAnsi="Times New Roman" w:cs="Times New Roman"/>
            <w:sz w:val="24"/>
          </w:rPr>
          <w:t>.</w:t>
        </w:r>
        <w:r w:rsidRPr="000C1CDF">
          <w:rPr>
            <w:rStyle w:val="a6"/>
            <w:rFonts w:ascii="Times New Roman" w:hAnsi="Times New Roman" w:cs="Times New Roman"/>
            <w:sz w:val="24"/>
            <w:lang w:val="en-US"/>
          </w:rPr>
          <w:t>gosuslugi</w:t>
        </w:r>
        <w:r w:rsidRPr="000C1CDF">
          <w:rPr>
            <w:rStyle w:val="a6"/>
            <w:rFonts w:ascii="Times New Roman" w:hAnsi="Times New Roman" w:cs="Times New Roman"/>
            <w:sz w:val="24"/>
          </w:rPr>
          <w:t>.</w:t>
        </w:r>
        <w:r w:rsidRPr="000C1CDF">
          <w:rPr>
            <w:rStyle w:val="a6"/>
            <w:rFonts w:ascii="Times New Roman" w:hAnsi="Times New Roman" w:cs="Times New Roman"/>
            <w:sz w:val="24"/>
            <w:lang w:val="en-US"/>
          </w:rPr>
          <w:t>ru</w:t>
        </w:r>
      </w:hyperlink>
      <w:r w:rsidRPr="000C1CDF">
        <w:rPr>
          <w:rFonts w:ascii="Times New Roman" w:hAnsi="Times New Roman" w:cs="Times New Roman"/>
          <w:sz w:val="24"/>
          <w:szCs w:val="24"/>
        </w:rPr>
        <w:t xml:space="preserve">; на Региональном портале государственных услуг </w:t>
      </w:r>
      <w:proofErr w:type="spellStart"/>
      <w:proofErr w:type="gramStart"/>
      <w:r w:rsidRPr="000C1CDF">
        <w:rPr>
          <w:rFonts w:ascii="Times New Roman" w:hAnsi="Times New Roman" w:cs="Times New Roman"/>
          <w:sz w:val="24"/>
          <w:szCs w:val="24"/>
        </w:rPr>
        <w:t>Карачаево</w:t>
      </w:r>
      <w:proofErr w:type="spellEnd"/>
      <w:r w:rsidRPr="000C1CDF">
        <w:rPr>
          <w:rFonts w:ascii="Times New Roman" w:hAnsi="Times New Roman" w:cs="Times New Roman"/>
          <w:sz w:val="24"/>
          <w:szCs w:val="24"/>
        </w:rPr>
        <w:t xml:space="preserve"> – Черкесской</w:t>
      </w:r>
      <w:proofErr w:type="gramEnd"/>
      <w:r w:rsidRPr="000C1CDF">
        <w:rPr>
          <w:rFonts w:ascii="Times New Roman" w:hAnsi="Times New Roman" w:cs="Times New Roman"/>
          <w:sz w:val="24"/>
          <w:szCs w:val="24"/>
        </w:rPr>
        <w:t xml:space="preserve"> Республики (далее – Региональный портал) -</w:t>
      </w:r>
      <w:r w:rsidRPr="000C1CDF">
        <w:rPr>
          <w:rFonts w:ascii="Times New Roman" w:hAnsi="Times New Roman" w:cs="Times New Roman"/>
          <w:color w:val="FF0000"/>
          <w:sz w:val="24"/>
          <w:szCs w:val="24"/>
        </w:rPr>
        <w:t xml:space="preserve"> </w:t>
      </w:r>
      <w:hyperlink r:id="rId9" w:history="1">
        <w:r w:rsidRPr="000C1CDF">
          <w:rPr>
            <w:rStyle w:val="a6"/>
            <w:rFonts w:ascii="Times New Roman" w:hAnsi="Times New Roman" w:cs="Times New Roman"/>
            <w:sz w:val="24"/>
            <w:lang w:val="en-US"/>
          </w:rPr>
          <w:t>www</w:t>
        </w:r>
        <w:r w:rsidRPr="000C1CDF">
          <w:rPr>
            <w:rStyle w:val="a6"/>
            <w:rFonts w:ascii="Times New Roman" w:hAnsi="Times New Roman" w:cs="Times New Roman"/>
            <w:sz w:val="24"/>
          </w:rPr>
          <w:t>.09.</w:t>
        </w:r>
        <w:r w:rsidRPr="000C1CDF">
          <w:rPr>
            <w:rStyle w:val="a6"/>
            <w:rFonts w:ascii="Times New Roman" w:hAnsi="Times New Roman" w:cs="Times New Roman"/>
            <w:sz w:val="24"/>
            <w:lang w:val="en-US"/>
          </w:rPr>
          <w:t>gosuslugi</w:t>
        </w:r>
        <w:r w:rsidRPr="000C1CDF">
          <w:rPr>
            <w:rStyle w:val="a6"/>
            <w:rFonts w:ascii="Times New Roman" w:hAnsi="Times New Roman" w:cs="Times New Roman"/>
            <w:sz w:val="24"/>
          </w:rPr>
          <w:t>.</w:t>
        </w:r>
        <w:r w:rsidRPr="000C1CDF">
          <w:rPr>
            <w:rStyle w:val="a6"/>
            <w:rFonts w:ascii="Times New Roman" w:hAnsi="Times New Roman" w:cs="Times New Roman"/>
            <w:sz w:val="24"/>
            <w:lang w:val="en-US"/>
          </w:rPr>
          <w:t>ru</w:t>
        </w:r>
      </w:hyperlink>
      <w:r w:rsidRPr="000C1CDF">
        <w:rPr>
          <w:rFonts w:ascii="Times New Roman" w:hAnsi="Times New Roman" w:cs="Times New Roman"/>
          <w:sz w:val="24"/>
          <w:szCs w:val="24"/>
        </w:rPr>
        <w:t>.</w:t>
      </w:r>
    </w:p>
    <w:bookmarkEnd w:id="0"/>
    <w:p w:rsidR="00BA3378" w:rsidRDefault="00BA3378" w:rsidP="00BA337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BA3378" w:rsidRDefault="00BA3378" w:rsidP="00BA3378">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49379D" w:rsidRPr="0049379D" w:rsidRDefault="0049379D" w:rsidP="00BA3378">
      <w:pP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2. Стандарт предоставления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2.1. Наименование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Выдача разрешения на изменение фамилии и имени несовершеннолетним.</w:t>
      </w: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
          <w:lang w:eastAsia="ar-SA"/>
        </w:rPr>
      </w:pPr>
      <w:r w:rsidRPr="0049379D">
        <w:rPr>
          <w:rFonts w:ascii="Times New Roman" w:eastAsia="Calibri" w:hAnsi="Times New Roman" w:cs="Times New Roman"/>
          <w:lang w:eastAsia="ar-SA"/>
        </w:rPr>
        <w:t xml:space="preserve">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w:t>
      </w:r>
      <w:r w:rsidRPr="0049379D">
        <w:rPr>
          <w:rFonts w:ascii="Times New Roman" w:eastAsia="Calibri" w:hAnsi="Times New Roman" w:cs="Times New Roman"/>
          <w:b/>
          <w:lang w:eastAsia="ar-SA"/>
        </w:rPr>
        <w:t>администрация Усть-Джегутинского муниципального района.</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lastRenderedPageBreak/>
        <w:t>2.3. Организации, участвующие в предоставлении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В целях, связанных с предоставлением государственной услуги, администрация Усть-Джегутинского муниципального района   взаимодействует  с</w:t>
      </w:r>
      <w:proofErr w:type="gramStart"/>
      <w:r w:rsidRPr="0049379D">
        <w:rPr>
          <w:rFonts w:ascii="Times New Roman" w:eastAsia="Calibri" w:hAnsi="Times New Roman" w:cs="Times New Roman"/>
          <w:lang w:eastAsia="ar-SA"/>
        </w:rPr>
        <w:t xml:space="preserve"> :</w:t>
      </w:r>
      <w:proofErr w:type="gramEnd"/>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autoSpaceDE w:val="0"/>
        <w:autoSpaceDN w:val="0"/>
        <w:adjustRightInd w:val="0"/>
        <w:spacing w:after="0" w:line="240" w:lineRule="auto"/>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xml:space="preserve">     - органами записи актов гражданского состояния Карачаево-Черкесской Республики; </w:t>
      </w:r>
    </w:p>
    <w:p w:rsidR="0049379D" w:rsidRPr="0049379D" w:rsidRDefault="0049379D" w:rsidP="0049379D">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w:t>
      </w:r>
      <w:r w:rsidRPr="0049379D">
        <w:rPr>
          <w:rFonts w:ascii="Times New Roman" w:eastAsia="Calibri" w:hAnsi="Times New Roman" w:cs="Times New Roman"/>
          <w:iCs/>
          <w:lang w:eastAsia="ar-SA"/>
        </w:rPr>
        <w:t>администрациями сельских поселений</w:t>
      </w:r>
      <w:r w:rsidRPr="0049379D">
        <w:rPr>
          <w:rFonts w:ascii="Times New Roman" w:eastAsia="Calibri" w:hAnsi="Times New Roman" w:cs="Times New Roman"/>
          <w:lang w:eastAsia="ar-SA"/>
        </w:rPr>
        <w:t>;</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tabs>
          <w:tab w:val="left" w:pos="840"/>
        </w:tabs>
        <w:suppressAutoHyphens/>
        <w:spacing w:after="0" w:line="240" w:lineRule="auto"/>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 Министерством  внутренних дел Российской Федерации по Карачаево-Черкесской Республике; </w:t>
      </w:r>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p>
    <w:p w:rsidR="0049379D" w:rsidRPr="0049379D" w:rsidRDefault="0049379D" w:rsidP="0049379D">
      <w:pPr>
        <w:suppressAutoHyphens/>
        <w:spacing w:after="120" w:line="240" w:lineRule="auto"/>
        <w:ind w:left="283"/>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Отделом Федеральной миграционной службы по Карачаево-Черкесской Республике.</w:t>
      </w:r>
    </w:p>
    <w:p w:rsidR="0049379D" w:rsidRPr="0049379D" w:rsidRDefault="0049379D" w:rsidP="0049379D">
      <w:pPr>
        <w:tabs>
          <w:tab w:val="left" w:pos="2310"/>
        </w:tabs>
        <w:suppressAutoHyphens/>
        <w:spacing w:after="120" w:line="240" w:lineRule="auto"/>
        <w:ind w:left="283" w:firstLine="36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r w:rsidRPr="0049379D">
        <w:rPr>
          <w:rFonts w:ascii="Times New Roman" w:eastAsia="Calibri" w:hAnsi="Times New Roman" w:cs="Times New Roman"/>
          <w:b/>
          <w:lang w:eastAsia="ar-SA"/>
        </w:rPr>
        <w:t>2.4</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Результат предоставления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Cs/>
          <w:color w:val="000000"/>
          <w:lang w:eastAsia="ar-SA"/>
        </w:rPr>
      </w:pPr>
      <w:r w:rsidRPr="0049379D">
        <w:rPr>
          <w:rFonts w:ascii="Times New Roman" w:eastAsia="Calibri" w:hAnsi="Times New Roman" w:cs="Times New Roman"/>
          <w:lang w:eastAsia="ar-SA"/>
        </w:rPr>
        <w:t>Результатом предоставления государственной услуги является:</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bCs/>
          <w:color w:val="000000"/>
          <w:lang w:eastAsia="ar-SA"/>
        </w:rPr>
        <w:t>- выдача заявителю разрешения на изменение фамилии или имени несовершеннолетнего</w:t>
      </w:r>
      <w:r w:rsidRPr="0049379D">
        <w:rPr>
          <w:rFonts w:ascii="Times New Roman" w:eastAsia="Calibri" w:hAnsi="Times New Roman" w:cs="Times New Roman"/>
          <w:lang w:eastAsia="ar-SA"/>
        </w:rPr>
        <w:t>;</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w:t>
      </w:r>
      <w:r w:rsidRPr="0049379D">
        <w:rPr>
          <w:rFonts w:ascii="Times New Roman" w:eastAsia="Calibri" w:hAnsi="Times New Roman" w:cs="Times New Roman"/>
          <w:bCs/>
          <w:color w:val="000000"/>
          <w:lang w:eastAsia="ar-SA"/>
        </w:rPr>
        <w:t>уведомление</w:t>
      </w:r>
      <w:r w:rsidRPr="0049379D">
        <w:rPr>
          <w:rFonts w:ascii="Times New Roman" w:eastAsia="Calibri" w:hAnsi="Times New Roman" w:cs="Times New Roman"/>
          <w:lang w:eastAsia="ar-SA"/>
        </w:rPr>
        <w:t xml:space="preserve"> об отказе в предоставлении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2.5.</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1)  </w:t>
      </w:r>
      <w:r w:rsidRPr="0049379D">
        <w:rPr>
          <w:rFonts w:ascii="Times New Roman" w:eastAsia="Calibri" w:hAnsi="Times New Roman" w:cs="Times New Roman"/>
          <w:bCs/>
          <w:color w:val="000000"/>
          <w:lang w:eastAsia="ar-SA"/>
        </w:rPr>
        <w:t>разрешения на изменение фамилии или имени несовершеннолетнего</w:t>
      </w:r>
      <w:r w:rsidRPr="0049379D">
        <w:rPr>
          <w:rFonts w:ascii="Times New Roman" w:eastAsia="Calibri" w:hAnsi="Times New Roman" w:cs="Times New Roman"/>
          <w:lang w:eastAsia="ar-SA"/>
        </w:rPr>
        <w:t>;</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2)  </w:t>
      </w:r>
      <w:r w:rsidRPr="0049379D">
        <w:rPr>
          <w:rFonts w:ascii="Times New Roman" w:eastAsia="Calibri" w:hAnsi="Times New Roman" w:cs="Times New Roman"/>
          <w:bCs/>
          <w:color w:val="000000"/>
          <w:lang w:eastAsia="ar-SA"/>
        </w:rPr>
        <w:t>уведомления</w:t>
      </w:r>
      <w:r w:rsidRPr="0049379D">
        <w:rPr>
          <w:rFonts w:ascii="Times New Roman" w:eastAsia="Calibri" w:hAnsi="Times New Roman" w:cs="Times New Roman"/>
          <w:lang w:eastAsia="ar-SA"/>
        </w:rPr>
        <w:t xml:space="preserve">  об отказе в предоставлении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2.6.</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в виде бумажного документа, который направляется уполномоченным органом заявителю заказным почтовым отправлением с уведомлением о вручении;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3) в виде электронного документа, который направляется  уполномоченным органом  заявителю с использованием сети «Интернет».</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2.6.2. Форма и способ получения документа и (или) информации, </w:t>
      </w:r>
      <w:proofErr w:type="gramStart"/>
      <w:r w:rsidRPr="0049379D">
        <w:rPr>
          <w:rFonts w:ascii="Times New Roman" w:eastAsia="Calibri" w:hAnsi="Times New Roman" w:cs="Times New Roman"/>
          <w:lang w:eastAsia="ar-SA"/>
        </w:rPr>
        <w:t>подтверждающих</w:t>
      </w:r>
      <w:proofErr w:type="gramEnd"/>
      <w:r w:rsidRPr="0049379D">
        <w:rPr>
          <w:rFonts w:ascii="Times New Roman" w:eastAsia="Calibri" w:hAnsi="Times New Roman" w:cs="Times New Roman"/>
          <w:lang w:eastAsia="ar-SA"/>
        </w:rPr>
        <w:t xml:space="preserve">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49379D" w:rsidRPr="0049379D" w:rsidRDefault="0049379D" w:rsidP="0049379D">
      <w:pPr>
        <w:suppressAutoHyphens/>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 xml:space="preserve">2.6.3. Способом фиксации результата оказания государственной услуги </w:t>
      </w:r>
      <w:r w:rsidRPr="0049379D">
        <w:rPr>
          <w:rFonts w:ascii="Times New Roman" w:eastAsia="Calibri" w:hAnsi="Times New Roman" w:cs="Times New Roman"/>
          <w:lang w:eastAsia="ar-SA"/>
        </w:rPr>
        <w:t xml:space="preserve">является  выдача Постановления   о разрешении на изменение фамилии или имени несовершеннолетнему   и   </w:t>
      </w:r>
      <w:r w:rsidRPr="0049379D">
        <w:rPr>
          <w:rFonts w:ascii="Times New Roman" w:eastAsia="Calibri" w:hAnsi="Times New Roman" w:cs="Times New Roman"/>
          <w:bCs/>
          <w:lang w:eastAsia="ar-SA"/>
        </w:rPr>
        <w:t xml:space="preserve"> </w:t>
      </w:r>
      <w:r w:rsidRPr="0049379D">
        <w:rPr>
          <w:rFonts w:ascii="Times New Roman" w:eastAsia="Calibri" w:hAnsi="Times New Roman" w:cs="Times New Roman"/>
          <w:lang w:eastAsia="ar-SA"/>
        </w:rPr>
        <w:t xml:space="preserve"> уведомление об  отказе   в предоставлении государственной услуги.   </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2.7. Срок предоставления государственной услуги</w:t>
      </w:r>
    </w:p>
    <w:p w:rsidR="0049379D" w:rsidRPr="0049379D" w:rsidRDefault="0049379D" w:rsidP="0049379D">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ab/>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2.8. Правовые основания предоставления государственной услуги</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2.2. Предоставление государственной услуги осуществляется в соответствии </w:t>
      </w:r>
      <w:proofErr w:type="gramStart"/>
      <w:r w:rsidRPr="0049379D">
        <w:rPr>
          <w:rFonts w:ascii="Times New Roman" w:eastAsia="Calibri" w:hAnsi="Times New Roman" w:cs="Times New Roman"/>
          <w:lang w:eastAsia="ar-SA"/>
        </w:rPr>
        <w:t>с</w:t>
      </w:r>
      <w:proofErr w:type="gramEnd"/>
      <w:r w:rsidRPr="0049379D">
        <w:rPr>
          <w:rFonts w:ascii="Times New Roman" w:eastAsia="Calibri" w:hAnsi="Times New Roman" w:cs="Times New Roman"/>
          <w:lang w:eastAsia="ar-SA"/>
        </w:rPr>
        <w:t xml:space="preserve">: </w:t>
      </w:r>
    </w:p>
    <w:p w:rsidR="0049379D" w:rsidRPr="0049379D" w:rsidRDefault="0049379D" w:rsidP="0049379D">
      <w:pPr>
        <w:tabs>
          <w:tab w:val="left" w:pos="0"/>
        </w:tabs>
        <w:suppressAutoHyphens/>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w:t>
      </w:r>
      <w:r w:rsidRPr="0049379D">
        <w:rPr>
          <w:rFonts w:ascii="Times New Roman" w:eastAsia="Calibri" w:hAnsi="Times New Roman" w:cs="Times New Roman"/>
          <w:color w:val="000000"/>
          <w:lang w:eastAsia="ar-SA"/>
        </w:rPr>
        <w:t>Конституцией Российской Федерации;</w:t>
      </w:r>
    </w:p>
    <w:p w:rsidR="0049379D" w:rsidRPr="0049379D" w:rsidRDefault="0049379D" w:rsidP="0049379D">
      <w:pPr>
        <w:suppressAutoHyphens/>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Гражданским кодексом Российской Федерации</w:t>
      </w:r>
      <w:r w:rsidRPr="0049379D">
        <w:rPr>
          <w:rFonts w:ascii="Times New Roman" w:eastAsia="Calibri" w:hAnsi="Times New Roman" w:cs="Times New Roman"/>
          <w:color w:val="76923C"/>
          <w:lang w:eastAsia="ar-SA"/>
        </w:rPr>
        <w:t xml:space="preserve"> </w:t>
      </w:r>
      <w:r w:rsidRPr="0049379D">
        <w:rPr>
          <w:rFonts w:ascii="Times New Roman" w:eastAsia="Calibri" w:hAnsi="Times New Roman" w:cs="Times New Roman"/>
          <w:lang w:eastAsia="ar-SA"/>
        </w:rPr>
        <w:t>(часть первая) от 30.11.1994 N 51-ФЗ;</w:t>
      </w:r>
    </w:p>
    <w:p w:rsidR="0049379D" w:rsidRPr="0049379D" w:rsidRDefault="0049379D" w:rsidP="0049379D">
      <w:pPr>
        <w:suppressAutoHyphens/>
        <w:autoSpaceDE w:val="0"/>
        <w:spacing w:after="0" w:line="240" w:lineRule="auto"/>
        <w:ind w:left="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Семейным кодексом Российской Федерации от 29.12.1995 N 223-ФЗ;</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Федеральным законом  от 21.12. 1996   № 159-ФЗ «О дополнительных гарантиях по социальной поддержке детей-сирот и детей, оставшихся без попечения родителей»;</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Федеральным законом от 24.04.2008  № 48-ФЗ «Об опеке и попечительстве»;</w:t>
      </w:r>
    </w:p>
    <w:p w:rsidR="0049379D" w:rsidRPr="0049379D" w:rsidRDefault="0049379D" w:rsidP="0049379D">
      <w:pPr>
        <w:suppressAutoHyphens/>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49379D" w:rsidRPr="0049379D" w:rsidRDefault="0049379D" w:rsidP="0049379D">
      <w:pPr>
        <w:suppressAutoHyphens/>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Федеральным Законом  от 06.04.2011  № 63-ФЗ «Об электронной подписи»;</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49379D" w:rsidRPr="0049379D" w:rsidRDefault="0049379D" w:rsidP="0049379D">
      <w:pPr>
        <w:spacing w:after="0" w:line="240" w:lineRule="auto"/>
        <w:ind w:firstLine="567"/>
        <w:jc w:val="both"/>
        <w:rPr>
          <w:rFonts w:ascii="Times New Roman" w:eastAsia="Calibri" w:hAnsi="Times New Roman" w:cs="Times New Roman"/>
          <w:b/>
          <w:lang w:eastAsia="ru-RU"/>
        </w:rPr>
      </w:pPr>
    </w:p>
    <w:p w:rsidR="0049379D" w:rsidRPr="0049379D" w:rsidRDefault="0049379D" w:rsidP="0049379D">
      <w:pPr>
        <w:spacing w:after="0" w:line="240" w:lineRule="auto"/>
        <w:ind w:firstLine="567"/>
        <w:jc w:val="both"/>
        <w:rPr>
          <w:rFonts w:ascii="Times New Roman" w:eastAsia="Calibri" w:hAnsi="Times New Roman" w:cs="Times New Roman"/>
          <w:b/>
          <w:lang w:eastAsia="ru-RU"/>
        </w:rPr>
      </w:pPr>
      <w:r w:rsidRPr="0049379D">
        <w:rPr>
          <w:rFonts w:ascii="Times New Roman" w:eastAsia="Calibri" w:hAnsi="Times New Roman" w:cs="Times New Roman"/>
          <w:b/>
          <w:lang w:eastAsia="ru-RU"/>
        </w:rPr>
        <w:t>2.9.</w:t>
      </w:r>
      <w:r w:rsidRPr="0049379D">
        <w:rPr>
          <w:rFonts w:ascii="Times New Roman" w:eastAsia="Calibri" w:hAnsi="Times New Roman" w:cs="Times New Roman"/>
          <w:lang w:eastAsia="ru-RU"/>
        </w:rPr>
        <w:t xml:space="preserve"> </w:t>
      </w:r>
      <w:r w:rsidRPr="0049379D">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9379D" w:rsidRPr="0049379D" w:rsidRDefault="0049379D" w:rsidP="0049379D">
      <w:pPr>
        <w:suppressAutoHyphens/>
        <w:autoSpaceDE w:val="0"/>
        <w:spacing w:after="0" w:line="240" w:lineRule="auto"/>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При обращении за получением государственной услуги заявитель представляет:</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Запрос (заявление) на предоставление государственной услуги (далее - запрос).</w:t>
      </w:r>
    </w:p>
    <w:p w:rsidR="0049379D" w:rsidRPr="0049379D" w:rsidRDefault="000C1CDF" w:rsidP="0049379D">
      <w:pPr>
        <w:suppressAutoHyphens/>
        <w:autoSpaceDE w:val="0"/>
        <w:spacing w:after="0" w:line="240" w:lineRule="auto"/>
        <w:ind w:firstLine="540"/>
        <w:jc w:val="both"/>
        <w:rPr>
          <w:rFonts w:ascii="Times New Roman" w:eastAsia="Calibri" w:hAnsi="Times New Roman" w:cs="Times New Roman"/>
          <w:lang w:eastAsia="ar-SA"/>
        </w:rPr>
      </w:pPr>
      <w:hyperlink r:id="rId10" w:history="1">
        <w:r w:rsidR="0049379D" w:rsidRPr="0049379D">
          <w:rPr>
            <w:rFonts w:ascii="Times New Roman" w:eastAsia="Calibri" w:hAnsi="Times New Roman" w:cs="Times New Roman"/>
          </w:rPr>
          <w:t>Запрос</w:t>
        </w:r>
      </w:hyperlink>
      <w:r w:rsidR="0049379D" w:rsidRPr="0049379D">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firstLine="708"/>
        <w:jc w:val="both"/>
        <w:rPr>
          <w:rFonts w:ascii="Times New Roman" w:eastAsia="Calibri" w:hAnsi="Times New Roman" w:cs="Times New Roman"/>
          <w:lang w:eastAsia="ar-SA"/>
        </w:rPr>
      </w:pPr>
      <w:r w:rsidRPr="0049379D">
        <w:rPr>
          <w:rFonts w:ascii="Times New Roman" w:eastAsia="Calibri" w:hAnsi="Times New Roman" w:cs="Times New Roman"/>
          <w:lang w:eastAsia="ar-SA"/>
        </w:rPr>
        <w:t>-  документ, удостоверяющий личность;</w:t>
      </w:r>
    </w:p>
    <w:p w:rsidR="0049379D" w:rsidRPr="0049379D" w:rsidRDefault="0049379D" w:rsidP="0049379D">
      <w:pPr>
        <w:suppressAutoHyphens/>
        <w:spacing w:after="0" w:line="240" w:lineRule="auto"/>
        <w:ind w:firstLine="708"/>
        <w:jc w:val="both"/>
        <w:rPr>
          <w:rFonts w:ascii="Times New Roman" w:eastAsia="Calibri" w:hAnsi="Times New Roman" w:cs="Times New Roman"/>
          <w:lang w:eastAsia="ar-SA"/>
        </w:rPr>
      </w:pPr>
    </w:p>
    <w:p w:rsidR="0049379D" w:rsidRPr="0049379D" w:rsidRDefault="0049379D" w:rsidP="0049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письменное согласие  несовершеннолетнего, достигшего возраста 10 лет, на изменение  его имени или фамилии, которое подписывается на личном приеме согласно приложению 4 к Регламенту;</w:t>
      </w:r>
    </w:p>
    <w:p w:rsidR="0049379D" w:rsidRPr="0049379D" w:rsidRDefault="0049379D" w:rsidP="0049379D">
      <w:pPr>
        <w:spacing w:after="0" w:line="240" w:lineRule="auto"/>
        <w:ind w:firstLine="708"/>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письменное согласие другого родителя на изменение имени или фамилии несовершеннолетнему ребенку (при раздельном проживании) согласно приложению   3 к Регламенту.</w:t>
      </w:r>
    </w:p>
    <w:p w:rsidR="0049379D" w:rsidRPr="0049379D" w:rsidRDefault="0049379D" w:rsidP="0049379D">
      <w:pPr>
        <w:spacing w:after="0" w:line="240" w:lineRule="auto"/>
        <w:ind w:firstLine="708"/>
        <w:jc w:val="both"/>
        <w:rPr>
          <w:rFonts w:ascii="Times New Roman" w:eastAsia="Times New Roman"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49379D" w:rsidRPr="0049379D" w:rsidRDefault="0049379D" w:rsidP="0049379D">
      <w:pPr>
        <w:tabs>
          <w:tab w:val="left" w:pos="567"/>
        </w:tabs>
        <w:suppressAutoHyphens/>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tabs>
          <w:tab w:val="left" w:pos="567"/>
        </w:tabs>
        <w:suppressAutoHyphens/>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2.11.</w:t>
      </w:r>
      <w:r w:rsidRPr="0049379D">
        <w:rPr>
          <w:rFonts w:ascii="Times New Roman" w:eastAsia="Calibri" w:hAnsi="Times New Roman" w:cs="Times New Roman"/>
          <w:lang w:eastAsia="ar-SA"/>
        </w:rPr>
        <w:t xml:space="preserve"> </w:t>
      </w:r>
      <w:proofErr w:type="gramStart"/>
      <w:r w:rsidRPr="0049379D">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autoSpaceDE w:val="0"/>
        <w:autoSpaceDN w:val="0"/>
        <w:adjustRightInd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 выписка из домовой (поквартирной) книги с места жительства и копия финансового лицевого счета с места жительства, которая выдается администрациями городских или сельских поселений;</w:t>
      </w:r>
    </w:p>
    <w:p w:rsidR="0049379D" w:rsidRPr="0049379D" w:rsidRDefault="0049379D" w:rsidP="0049379D">
      <w:pPr>
        <w:autoSpaceDE w:val="0"/>
        <w:autoSpaceDN w:val="0"/>
        <w:adjustRightInd w:val="0"/>
        <w:spacing w:after="0" w:line="240" w:lineRule="auto"/>
        <w:ind w:left="720"/>
        <w:jc w:val="both"/>
        <w:rPr>
          <w:rFonts w:ascii="Times New Roman" w:eastAsia="Calibri" w:hAnsi="Times New Roman" w:cs="Times New Roman"/>
          <w:lang w:eastAsia="ar-SA"/>
        </w:rPr>
      </w:pPr>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 решение суда о лишении родительских прав второго родителя;  решение суда о признании  второго родителя </w:t>
      </w:r>
      <w:proofErr w:type="gramStart"/>
      <w:r w:rsidRPr="0049379D">
        <w:rPr>
          <w:rFonts w:ascii="Times New Roman" w:eastAsia="Times New Roman" w:hAnsi="Times New Roman" w:cs="Times New Roman"/>
          <w:lang w:eastAsia="ar-SA"/>
        </w:rPr>
        <w:t>недееспособным</w:t>
      </w:r>
      <w:proofErr w:type="gramEnd"/>
      <w:r w:rsidRPr="0049379D">
        <w:rPr>
          <w:rFonts w:ascii="Times New Roman" w:eastAsia="Times New Roman" w:hAnsi="Times New Roman" w:cs="Times New Roman"/>
          <w:lang w:eastAsia="ar-SA"/>
        </w:rPr>
        <w:t xml:space="preserve">; копия решения суда о лишении матери родительских прав, </w:t>
      </w:r>
      <w:r w:rsidRPr="0049379D">
        <w:rPr>
          <w:rFonts w:ascii="Times New Roman" w:eastAsia="Times New Roman" w:hAnsi="Times New Roman" w:cs="Times New Roman"/>
          <w:lang w:eastAsia="ar-SA"/>
        </w:rPr>
        <w:lastRenderedPageBreak/>
        <w:t>документы, свидетельствующие о невозможности установления места нахождения второго родителя  - в Министерстве  внутренних дел Российской Федерации по Карачаево-Черкесской Республике;</w:t>
      </w:r>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p>
    <w:p w:rsidR="0049379D" w:rsidRPr="0049379D" w:rsidRDefault="0049379D" w:rsidP="0049379D">
      <w:pPr>
        <w:suppressAutoHyphens/>
        <w:spacing w:after="120" w:line="240" w:lineRule="auto"/>
        <w:ind w:left="283" w:firstLine="36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iCs/>
          <w:lang w:eastAsia="ar-SA"/>
        </w:rPr>
        <w:t>сведения о регистрации по месту жительства или месту пребывания</w:t>
      </w:r>
      <w:r w:rsidRPr="0049379D">
        <w:rPr>
          <w:rFonts w:ascii="Times New Roman" w:eastAsia="Calibri" w:hAnsi="Times New Roman" w:cs="Times New Roman"/>
          <w:lang w:eastAsia="ar-SA"/>
        </w:rPr>
        <w:t xml:space="preserve"> – в Отделе Федеральной миграционной службы по Карачаево-Черкесской Республике;</w:t>
      </w:r>
    </w:p>
    <w:p w:rsidR="0049379D" w:rsidRPr="0049379D" w:rsidRDefault="0049379D" w:rsidP="0049379D">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proofErr w:type="gramStart"/>
      <w:r w:rsidRPr="0049379D">
        <w:rPr>
          <w:rFonts w:ascii="Times New Roman" w:eastAsia="Times New Roman" w:hAnsi="Times New Roman" w:cs="Times New Roman"/>
          <w:lang w:eastAsia="ar-SA"/>
        </w:rPr>
        <w:t xml:space="preserve">- справка из органов записи актов гражданского состояния, подтверждающая, что сведения об отце ребенка указаны на основании заявления матери ребенка; </w:t>
      </w:r>
      <w:r w:rsidRPr="0049379D">
        <w:rPr>
          <w:rFonts w:ascii="Times New Roman" w:eastAsia="Times New Roman" w:hAnsi="Times New Roman" w:cs="Times New Roman"/>
          <w:bCs/>
          <w:iCs/>
          <w:lang w:eastAsia="ar-SA"/>
        </w:rPr>
        <w:t>копия свидетельства о заключении  брака родителей; копия свидетельства о расторжении  брака родителей;</w:t>
      </w:r>
      <w:r w:rsidRPr="0049379D">
        <w:rPr>
          <w:rFonts w:ascii="Times New Roman" w:eastAsia="Times New Roman" w:hAnsi="Times New Roman" w:cs="Times New Roman"/>
          <w:lang w:eastAsia="ar-SA"/>
        </w:rPr>
        <w:t xml:space="preserve"> копия свидетельства о смерти одного из родителей, копия свидетельства о рождении несовершеннолетнего – в органах записи актов гражданского состояния Карачаево-Черкесской Республики;</w:t>
      </w:r>
      <w:proofErr w:type="gramEnd"/>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proofErr w:type="gramStart"/>
      <w:r w:rsidRPr="0049379D">
        <w:rPr>
          <w:rFonts w:ascii="Times New Roman" w:eastAsia="Times New Roman" w:hAnsi="Times New Roman" w:cs="Times New Roman"/>
          <w:lang w:eastAsia="ar-SA"/>
        </w:rPr>
        <w:t>- документы, подтверждающих уклонение второго родителя без уважительных причин от воспитания и содержания ребенка;</w:t>
      </w:r>
      <w:proofErr w:type="gramEnd"/>
    </w:p>
    <w:p w:rsidR="00DA2732" w:rsidRDefault="00DA2732" w:rsidP="0049379D">
      <w:pPr>
        <w:suppressAutoHyphens/>
        <w:spacing w:after="0" w:line="240" w:lineRule="auto"/>
        <w:ind w:firstLine="567"/>
        <w:jc w:val="both"/>
        <w:rPr>
          <w:rFonts w:ascii="Times New Roman" w:eastAsia="Times New Roman" w:hAnsi="Times New Roman" w:cs="Times New Roman"/>
          <w:b/>
          <w:lang w:eastAsia="ar-SA"/>
        </w:rPr>
      </w:pP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r w:rsidRPr="0049379D">
        <w:rPr>
          <w:rFonts w:ascii="Times New Roman" w:eastAsia="Times New Roman" w:hAnsi="Times New Roman" w:cs="Times New Roman"/>
          <w:b/>
          <w:lang w:eastAsia="ar-SA"/>
        </w:rPr>
        <w:t>2.12.</w:t>
      </w:r>
      <w:r w:rsidRPr="0049379D">
        <w:rPr>
          <w:rFonts w:ascii="Times New Roman" w:eastAsia="Times New Roman" w:hAnsi="Times New Roman" w:cs="Times New Roman"/>
          <w:lang w:eastAsia="ar-SA"/>
        </w:rPr>
        <w:t xml:space="preserve"> </w:t>
      </w:r>
      <w:r w:rsidRPr="0049379D">
        <w:rPr>
          <w:rFonts w:ascii="Times New Roman" w:eastAsia="Times New Roman" w:hAnsi="Times New Roman" w:cs="Times New Roman"/>
          <w:b/>
          <w:lang w:eastAsia="ar-SA"/>
        </w:rPr>
        <w:t>Способы подачи документов о предоставлении государственной услуги.</w:t>
      </w:r>
      <w:r w:rsidRPr="0049379D">
        <w:rPr>
          <w:rFonts w:ascii="Times New Roman" w:eastAsia="Times New Roman" w:hAnsi="Times New Roman" w:cs="Times New Roman"/>
          <w:lang w:eastAsia="ar-SA"/>
        </w:rPr>
        <w:t xml:space="preserve"> </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личного обращения заявителя, уполномоченного представителя заявителя;</w:t>
      </w: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xml:space="preserve">направления по почте; </w:t>
      </w: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xml:space="preserve">с использованием электронных носителей;  </w:t>
      </w: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xml:space="preserve">посредством регионального портала (http:// </w:t>
      </w:r>
      <w:hyperlink r:id="rId11" w:history="1">
        <w:r w:rsidRPr="0049379D">
          <w:rPr>
            <w:rFonts w:ascii="Times New Roman" w:eastAsia="Times New Roman" w:hAnsi="Times New Roman" w:cs="Times New Roman"/>
            <w:u w:val="single"/>
            <w:lang w:val="en-US"/>
          </w:rPr>
          <w:t>www</w:t>
        </w:r>
        <w:r w:rsidRPr="0049379D">
          <w:rPr>
            <w:rFonts w:ascii="Times New Roman" w:eastAsia="Times New Roman" w:hAnsi="Times New Roman" w:cs="Times New Roman"/>
            <w:u w:val="single"/>
          </w:rPr>
          <w:t>.09.</w:t>
        </w:r>
        <w:r w:rsidRPr="0049379D">
          <w:rPr>
            <w:rFonts w:ascii="Times New Roman" w:eastAsia="Times New Roman" w:hAnsi="Times New Roman" w:cs="Times New Roman"/>
            <w:u w:val="single"/>
            <w:lang w:val="en-US"/>
          </w:rPr>
          <w:t>gosuslugi</w:t>
        </w:r>
        <w:r w:rsidRPr="0049379D">
          <w:rPr>
            <w:rFonts w:ascii="Times New Roman" w:eastAsia="Times New Roman" w:hAnsi="Times New Roman" w:cs="Times New Roman"/>
            <w:u w:val="single"/>
          </w:rPr>
          <w:t>.</w:t>
        </w:r>
        <w:r w:rsidRPr="0049379D">
          <w:rPr>
            <w:rFonts w:ascii="Times New Roman" w:eastAsia="Times New Roman" w:hAnsi="Times New Roman" w:cs="Times New Roman"/>
            <w:u w:val="single"/>
            <w:lang w:val="en-US"/>
          </w:rPr>
          <w:t>ru</w:t>
        </w:r>
      </w:hyperlink>
      <w:r w:rsidRPr="0049379D">
        <w:rPr>
          <w:rFonts w:ascii="Times New Roman" w:eastAsia="Times New Roman" w:hAnsi="Times New Roman" w:cs="Times New Roman"/>
          <w:lang w:eastAsia="ru-RU"/>
        </w:rPr>
        <w:t>) и  единого портала (http://</w:t>
      </w:r>
      <w:hyperlink r:id="rId12" w:history="1">
        <w:r w:rsidRPr="0049379D">
          <w:rPr>
            <w:rFonts w:ascii="Times New Roman" w:eastAsia="Times New Roman" w:hAnsi="Times New Roman" w:cs="Times New Roman"/>
            <w:u w:val="single"/>
            <w:lang w:val="en-US"/>
          </w:rPr>
          <w:t>www</w:t>
        </w:r>
        <w:r w:rsidRPr="0049379D">
          <w:rPr>
            <w:rFonts w:ascii="Times New Roman" w:eastAsia="Times New Roman" w:hAnsi="Times New Roman" w:cs="Times New Roman"/>
            <w:u w:val="single"/>
          </w:rPr>
          <w:t>.</w:t>
        </w:r>
        <w:r w:rsidRPr="0049379D">
          <w:rPr>
            <w:rFonts w:ascii="Times New Roman" w:eastAsia="Times New Roman" w:hAnsi="Times New Roman" w:cs="Times New Roman"/>
            <w:u w:val="single"/>
            <w:lang w:val="en-US"/>
          </w:rPr>
          <w:t>gosuslugi</w:t>
        </w:r>
        <w:r w:rsidRPr="0049379D">
          <w:rPr>
            <w:rFonts w:ascii="Times New Roman" w:eastAsia="Times New Roman" w:hAnsi="Times New Roman" w:cs="Times New Roman"/>
            <w:u w:val="single"/>
          </w:rPr>
          <w:t>.</w:t>
        </w:r>
        <w:proofErr w:type="spellStart"/>
        <w:r w:rsidRPr="0049379D">
          <w:rPr>
            <w:rFonts w:ascii="Times New Roman" w:eastAsia="Times New Roman" w:hAnsi="Times New Roman" w:cs="Times New Roman"/>
            <w:u w:val="single"/>
            <w:lang w:val="en-US"/>
          </w:rPr>
          <w:t>ru</w:t>
        </w:r>
        <w:proofErr w:type="spellEnd"/>
      </w:hyperlink>
      <w:r w:rsidRPr="0049379D">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2.13.</w:t>
      </w:r>
      <w:r w:rsidRPr="0049379D">
        <w:rPr>
          <w:rFonts w:ascii="Times New Roman" w:eastAsia="Calibri" w:hAnsi="Times New Roman" w:cs="Times New Roman"/>
          <w:lang w:eastAsia="ar-SA"/>
        </w:rPr>
        <w:t xml:space="preserve"> </w:t>
      </w:r>
      <w:bookmarkStart w:id="1" w:name="_Toc146360739"/>
      <w:r w:rsidRPr="0049379D">
        <w:rPr>
          <w:rFonts w:ascii="Times New Roman" w:eastAsia="Calibri" w:hAnsi="Times New Roman" w:cs="Times New Roman"/>
          <w:b/>
          <w:lang w:eastAsia="ar-SA"/>
        </w:rPr>
        <w:t>Указания на запрет требовать от заявителя.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1"/>
    <w:p w:rsidR="0049379D" w:rsidRPr="0049379D" w:rsidRDefault="0049379D" w:rsidP="0049379D">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Администрация  не вправе требовать от заявителя:</w:t>
      </w:r>
    </w:p>
    <w:p w:rsidR="0049379D" w:rsidRPr="0049379D" w:rsidRDefault="0049379D" w:rsidP="0049379D">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379D" w:rsidRPr="0049379D" w:rsidRDefault="0049379D" w:rsidP="0049379D">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2.14.</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Обязанности должностных лиц и права заявителей:</w:t>
      </w:r>
      <w:r w:rsidRPr="0049379D">
        <w:rPr>
          <w:rFonts w:ascii="Times New Roman" w:eastAsia="Calibri" w:hAnsi="Times New Roman" w:cs="Times New Roman"/>
          <w:lang w:eastAsia="ar-SA"/>
        </w:rPr>
        <w:t xml:space="preserve"> </w:t>
      </w:r>
    </w:p>
    <w:p w:rsidR="0049379D" w:rsidRPr="0049379D" w:rsidRDefault="0049379D" w:rsidP="0049379D">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49379D">
        <w:rPr>
          <w:rFonts w:ascii="Times New Roman" w:eastAsia="Calibri" w:hAnsi="Times New Roman" w:cs="Times New Roman"/>
          <w:b/>
          <w:lang w:eastAsia="ar-SA"/>
        </w:rPr>
        <w:t>2.14.1.</w:t>
      </w:r>
      <w:r w:rsidRPr="0049379D">
        <w:rPr>
          <w:rFonts w:ascii="Times New Roman" w:eastAsia="Calibri" w:hAnsi="Times New Roman" w:cs="Times New Roman"/>
          <w:u w:val="single"/>
          <w:lang w:eastAsia="ar-SA"/>
        </w:rPr>
        <w:t xml:space="preserve"> Должностные Администрации  обязаны:</w:t>
      </w:r>
    </w:p>
    <w:p w:rsidR="0049379D" w:rsidRPr="0049379D" w:rsidRDefault="0049379D" w:rsidP="0049379D">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49379D" w:rsidRPr="0049379D" w:rsidRDefault="0049379D" w:rsidP="0049379D">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49379D" w:rsidRPr="0049379D" w:rsidRDefault="0049379D" w:rsidP="0049379D">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49379D" w:rsidRPr="0049379D" w:rsidRDefault="0049379D" w:rsidP="0049379D">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49379D" w:rsidRPr="0049379D" w:rsidRDefault="0049379D" w:rsidP="0049379D">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49379D" w:rsidRPr="0049379D" w:rsidRDefault="0049379D" w:rsidP="0049379D">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49379D">
        <w:rPr>
          <w:rFonts w:ascii="Times New Roman" w:eastAsia="Calibri" w:hAnsi="Times New Roman" w:cs="Times New Roman"/>
          <w:b/>
          <w:lang w:eastAsia="ar-SA"/>
        </w:rPr>
        <w:t>2.14.2.</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u w:val="single"/>
          <w:lang w:eastAsia="ar-SA"/>
        </w:rPr>
        <w:t>Заявитель имеет право:</w:t>
      </w:r>
    </w:p>
    <w:p w:rsidR="0049379D" w:rsidRPr="0049379D" w:rsidRDefault="0049379D" w:rsidP="0049379D">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уполномоченный орган письменный запрос или запрос в электронной форме о предоставлении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w:t>
      </w:r>
      <w:r w:rsidRPr="0049379D">
        <w:rPr>
          <w:rFonts w:ascii="Times New Roman" w:eastAsia="Calibri" w:hAnsi="Times New Roman" w:cs="Times New Roman"/>
          <w:lang w:eastAsia="ar-SA"/>
        </w:rPr>
        <w:lastRenderedPageBreak/>
        <w:t>и официальный сайт;</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обжаловать действия (бездействие) должностных лиц </w:t>
      </w:r>
      <w:proofErr w:type="spellStart"/>
      <w:r w:rsidRPr="0049379D">
        <w:rPr>
          <w:rFonts w:ascii="Times New Roman" w:eastAsia="Calibri" w:hAnsi="Times New Roman" w:cs="Times New Roman"/>
          <w:lang w:eastAsia="ar-SA"/>
        </w:rPr>
        <w:t>Админитсрации</w:t>
      </w:r>
      <w:proofErr w:type="spellEnd"/>
      <w:r w:rsidRPr="0049379D">
        <w:rPr>
          <w:rFonts w:ascii="Times New Roman" w:eastAsia="Calibri" w:hAnsi="Times New Roman" w:cs="Times New Roman"/>
          <w:lang w:eastAsia="ar-SA"/>
        </w:rPr>
        <w:t>,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2.15.</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49379D" w:rsidRPr="0049379D" w:rsidRDefault="0049379D" w:rsidP="0049379D">
      <w:pPr>
        <w:suppressAutoHyphens/>
        <w:ind w:firstLine="708"/>
        <w:jc w:val="both"/>
        <w:rPr>
          <w:rFonts w:ascii="Times New Roman" w:eastAsia="Calibri" w:hAnsi="Times New Roman" w:cs="Times New Roman"/>
          <w:lang w:eastAsia="ar-SA"/>
        </w:rPr>
      </w:pPr>
      <w:r w:rsidRPr="0049379D">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Отказ в предоставлении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Cs/>
          <w:color w:val="000000"/>
          <w:lang w:eastAsia="ar-SA"/>
        </w:rPr>
      </w:pPr>
      <w:r w:rsidRPr="0049379D">
        <w:rPr>
          <w:rFonts w:ascii="Times New Roman" w:eastAsia="Calibri" w:hAnsi="Times New Roman" w:cs="Times New Roman"/>
          <w:lang w:eastAsia="ar-SA"/>
        </w:rPr>
        <w:t>Основаниями для отказа в предоставлении государственной услуги являются:</w:t>
      </w:r>
    </w:p>
    <w:p w:rsidR="0049379D" w:rsidRPr="0049379D" w:rsidRDefault="0049379D" w:rsidP="0049379D">
      <w:pPr>
        <w:suppressAutoHyphens/>
        <w:spacing w:after="0" w:line="240" w:lineRule="auto"/>
        <w:ind w:firstLine="567"/>
        <w:jc w:val="both"/>
        <w:rPr>
          <w:rFonts w:ascii="Times New Roman" w:eastAsia="Calibri" w:hAnsi="Times New Roman" w:cs="Times New Roman"/>
          <w:bCs/>
          <w:color w:val="000000"/>
          <w:lang w:eastAsia="ar-SA"/>
        </w:rPr>
      </w:pPr>
      <w:r w:rsidRPr="0049379D">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49379D" w:rsidRPr="0049379D" w:rsidRDefault="0049379D" w:rsidP="00DA2732">
      <w:pPr>
        <w:tabs>
          <w:tab w:val="left" w:pos="567"/>
        </w:tabs>
        <w:suppressAutoHyphens/>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ab/>
      </w:r>
    </w:p>
    <w:p w:rsidR="0049379D" w:rsidRPr="0049379D" w:rsidRDefault="0049379D" w:rsidP="0049379D">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9379D" w:rsidRPr="0049379D" w:rsidRDefault="0049379D" w:rsidP="0049379D">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2.18.</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Предоставление государственной услуги осуществляется бесплатно.</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49379D">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49379D" w:rsidRPr="0049379D" w:rsidRDefault="0049379D" w:rsidP="0049379D">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p>
    <w:p w:rsidR="0049379D" w:rsidRPr="0049379D" w:rsidRDefault="0049379D" w:rsidP="0049379D">
      <w:pPr>
        <w:suppressAutoHyphens/>
        <w:spacing w:after="0" w:line="240" w:lineRule="auto"/>
        <w:ind w:firstLine="567"/>
        <w:jc w:val="both"/>
        <w:rPr>
          <w:rFonts w:ascii="Times New Roman" w:eastAsia="Times New Roman" w:hAnsi="Times New Roman" w:cs="Times New Roman"/>
          <w:b/>
          <w:lang w:eastAsia="ar-SA"/>
        </w:rPr>
      </w:pPr>
      <w:r w:rsidRPr="0049379D">
        <w:rPr>
          <w:rFonts w:ascii="Times New Roman" w:eastAsia="Times New Roman" w:hAnsi="Times New Roman" w:cs="Times New Roman"/>
          <w:b/>
          <w:lang w:eastAsia="ar-SA"/>
        </w:rPr>
        <w:t>2.20.</w:t>
      </w:r>
      <w:r w:rsidRPr="0049379D">
        <w:rPr>
          <w:rFonts w:ascii="Times New Roman" w:eastAsia="Times New Roman" w:hAnsi="Times New Roman" w:cs="Times New Roman"/>
          <w:lang w:eastAsia="ar-SA"/>
        </w:rPr>
        <w:t xml:space="preserve"> </w:t>
      </w:r>
      <w:r w:rsidRPr="0049379D">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b/>
          <w:lang w:eastAsia="ru-RU"/>
        </w:rPr>
        <w:t>2.20.1.</w:t>
      </w:r>
      <w:r w:rsidRPr="0049379D">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lastRenderedPageBreak/>
        <w:t xml:space="preserve">Заявление о предоставлении государственной услуги регистрируется в уполномоченном органе  в день его поступления. </w:t>
      </w: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уполномоченном органе. </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p>
    <w:p w:rsidR="0049379D" w:rsidRPr="0049379D" w:rsidRDefault="0049379D" w:rsidP="0049379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b/>
          <w:lang w:eastAsia="ru-RU"/>
        </w:rPr>
        <w:t>2.20.2.</w:t>
      </w:r>
      <w:r w:rsidRPr="0049379D">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49379D" w:rsidRPr="0049379D" w:rsidRDefault="0049379D" w:rsidP="0049379D">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уполномоченном органе.</w:t>
      </w:r>
    </w:p>
    <w:p w:rsidR="0049379D" w:rsidRPr="0049379D" w:rsidRDefault="0049379D" w:rsidP="0049379D">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49379D" w:rsidRPr="0049379D" w:rsidRDefault="0049379D" w:rsidP="0049379D">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49379D">
        <w:rPr>
          <w:rFonts w:ascii="Times New Roman" w:eastAsia="Calibri" w:hAnsi="Times New Roman" w:cs="Times New Roman"/>
          <w:b/>
          <w:lang w:eastAsia="ar-SA"/>
        </w:rPr>
        <w:t>2.21.</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Местом предоставления государственной услуги является помещение уполномоченного органа.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49379D">
        <w:rPr>
          <w:rFonts w:ascii="Times New Roman" w:eastAsia="Calibri" w:hAnsi="Times New Roman" w:cs="Times New Roman"/>
          <w:lang w:eastAsia="ar-SA"/>
        </w:rPr>
        <w:t>оборудованы</w:t>
      </w:r>
      <w:proofErr w:type="gramEnd"/>
      <w:r w:rsidRPr="0049379D">
        <w:rPr>
          <w:rFonts w:ascii="Times New Roman" w:eastAsia="Calibri" w:hAnsi="Times New Roman" w:cs="Times New Roman"/>
          <w:lang w:eastAsia="ar-SA"/>
        </w:rPr>
        <w:t xml:space="preserve"> соответствующими указателями.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49379D">
        <w:rPr>
          <w:rFonts w:ascii="Times New Roman" w:eastAsia="Calibri" w:hAnsi="Times New Roman" w:cs="Times New Roman"/>
          <w:lang w:eastAsia="ar-SA"/>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49379D">
        <w:rPr>
          <w:rFonts w:ascii="Times New Roman" w:eastAsia="Calibri" w:hAnsi="Times New Roman" w:cs="Times New Roman"/>
          <w:lang w:eastAsia="ar-SA"/>
        </w:rPr>
        <w:t xml:space="preserve"> Места    ожидания граждан оборудованы столами, стульями и письменными принадлежностями.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2.22. Показатели доступности и качества государственной услуги</w:t>
      </w: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2.22.1.</w:t>
      </w:r>
      <w:r w:rsidRPr="0049379D">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уполномоченном органе, в сети «Интернет», на информационных стендах;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3) подробное информирование заявителей о ходе рассмотрения их заявлений;</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5) предоставление заявителю возможности подачи </w:t>
      </w:r>
      <w:proofErr w:type="gramStart"/>
      <w:r w:rsidRPr="0049379D">
        <w:rPr>
          <w:rFonts w:ascii="Times New Roman" w:eastAsia="Calibri" w:hAnsi="Times New Roman" w:cs="Times New Roman"/>
          <w:lang w:eastAsia="ar-SA"/>
        </w:rPr>
        <w:t>заявления</w:t>
      </w:r>
      <w:proofErr w:type="gramEnd"/>
      <w:r w:rsidRPr="0049379D">
        <w:rPr>
          <w:rFonts w:ascii="Times New Roman" w:eastAsia="Calibri" w:hAnsi="Times New Roman" w:cs="Times New Roman"/>
          <w:lang w:eastAsia="ar-SA"/>
        </w:rPr>
        <w:t xml:space="preserve"> как на бумажном носителе, так и в форме электронного документа;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6) обоснованность причины отказа в предоставлении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7) соблюдение сотрудниками  Администрации  сроков предос</w:t>
      </w:r>
      <w:bookmarkStart w:id="2" w:name="sub_1088"/>
      <w:r w:rsidRPr="0049379D">
        <w:rPr>
          <w:rFonts w:ascii="Times New Roman" w:eastAsia="Calibri" w:hAnsi="Times New Roman" w:cs="Times New Roman"/>
          <w:lang w:eastAsia="ar-SA"/>
        </w:rPr>
        <w:t>тавления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8) обеспечение получения государственной услуги при однократном посещении заявителя в </w:t>
      </w:r>
      <w:r w:rsidRPr="0049379D">
        <w:rPr>
          <w:rFonts w:ascii="Times New Roman" w:eastAsia="Calibri" w:hAnsi="Times New Roman" w:cs="Times New Roman"/>
          <w:lang w:eastAsia="ar-SA"/>
        </w:rPr>
        <w:lastRenderedPageBreak/>
        <w:t>сроки, предусмотренные настоящим  Регламентом.</w:t>
      </w:r>
      <w:bookmarkEnd w:id="2"/>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2.22.2.</w:t>
      </w:r>
      <w:r w:rsidRPr="0049379D">
        <w:rPr>
          <w:rFonts w:ascii="Times New Roman" w:eastAsia="Calibri" w:hAnsi="Times New Roman" w:cs="Times New Roman"/>
          <w:lang w:eastAsia="ar-SA"/>
        </w:rPr>
        <w:t xml:space="preserve"> </w:t>
      </w:r>
      <w:bookmarkStart w:id="3" w:name="sub_1089"/>
      <w:r w:rsidRPr="0049379D">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49379D">
        <w:rPr>
          <w:rFonts w:ascii="Times New Roman" w:eastAsia="Calibri" w:hAnsi="Times New Roman" w:cs="Times New Roman"/>
          <w:lang w:eastAsia="ar-SA"/>
        </w:rPr>
        <w:t>:</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уполномоченного органа.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2.23.</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2.23.1.</w:t>
      </w:r>
      <w:r w:rsidRPr="0049379D">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2.23.2.</w:t>
      </w:r>
      <w:r w:rsidRPr="0049379D">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Администрация   обеспечивает осуществление в электронной форме:</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информации о ходе принятия уполномоченным органом решений о предоставлении государственной услуги.</w:t>
      </w:r>
    </w:p>
    <w:p w:rsidR="0049379D" w:rsidRPr="0049379D" w:rsidRDefault="0049379D" w:rsidP="0049379D">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49379D">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49379D">
        <w:rPr>
          <w:rFonts w:ascii="Times New Roman" w:eastAsia="Calibri" w:hAnsi="Times New Roman" w:cs="Times New Roman"/>
          <w:lang w:eastAsia="ar-SA"/>
        </w:rPr>
        <w:t>Portable</w:t>
      </w:r>
      <w:proofErr w:type="spellEnd"/>
      <w:r w:rsidRPr="0049379D">
        <w:rPr>
          <w:rFonts w:ascii="Times New Roman" w:eastAsia="Calibri" w:hAnsi="Times New Roman" w:cs="Times New Roman"/>
          <w:lang w:eastAsia="ar-SA"/>
        </w:rPr>
        <w:t xml:space="preserve"> </w:t>
      </w:r>
      <w:proofErr w:type="spellStart"/>
      <w:r w:rsidRPr="0049379D">
        <w:rPr>
          <w:rFonts w:ascii="Times New Roman" w:eastAsia="Calibri" w:hAnsi="Times New Roman" w:cs="Times New Roman"/>
          <w:lang w:eastAsia="ar-SA"/>
        </w:rPr>
        <w:t>Document</w:t>
      </w:r>
      <w:proofErr w:type="spellEnd"/>
      <w:r w:rsidRPr="0049379D">
        <w:rPr>
          <w:rFonts w:ascii="Times New Roman" w:eastAsia="Calibri" w:hAnsi="Times New Roman" w:cs="Times New Roman"/>
          <w:lang w:eastAsia="ar-SA"/>
        </w:rPr>
        <w:t xml:space="preserve"> </w:t>
      </w:r>
      <w:proofErr w:type="spellStart"/>
      <w:r w:rsidRPr="0049379D">
        <w:rPr>
          <w:rFonts w:ascii="Times New Roman" w:eastAsia="Calibri" w:hAnsi="Times New Roman" w:cs="Times New Roman"/>
          <w:lang w:eastAsia="ar-SA"/>
        </w:rPr>
        <w:t>Format</w:t>
      </w:r>
      <w:proofErr w:type="spellEnd"/>
      <w:r w:rsidRPr="0049379D">
        <w:rPr>
          <w:rFonts w:ascii="Times New Roman" w:eastAsia="Calibri" w:hAnsi="Times New Roman" w:cs="Times New Roman"/>
          <w:lang w:eastAsia="ar-SA"/>
        </w:rPr>
        <w:t xml:space="preserve"> (PDF), с разрешением  не менее 300 </w:t>
      </w:r>
      <w:proofErr w:type="spellStart"/>
      <w:r w:rsidRPr="0049379D">
        <w:rPr>
          <w:rFonts w:ascii="Times New Roman" w:eastAsia="Calibri" w:hAnsi="Times New Roman" w:cs="Times New Roman"/>
          <w:lang w:eastAsia="ar-SA"/>
        </w:rPr>
        <w:t>dpi</w:t>
      </w:r>
      <w:proofErr w:type="spellEnd"/>
      <w:r w:rsidRPr="0049379D">
        <w:rPr>
          <w:rFonts w:ascii="Times New Roman" w:eastAsia="Calibri" w:hAnsi="Times New Roman" w:cs="Times New Roman"/>
          <w:lang w:eastAsia="ar-SA"/>
        </w:rPr>
        <w:t>,  сформированных в архив данных в формате «</w:t>
      </w:r>
      <w:proofErr w:type="spellStart"/>
      <w:r w:rsidRPr="0049379D">
        <w:rPr>
          <w:rFonts w:ascii="Times New Roman" w:eastAsia="Calibri" w:hAnsi="Times New Roman" w:cs="Times New Roman"/>
          <w:lang w:eastAsia="ar-SA"/>
        </w:rPr>
        <w:t>zip</w:t>
      </w:r>
      <w:proofErr w:type="spellEnd"/>
      <w:r w:rsidRPr="0049379D">
        <w:rPr>
          <w:rFonts w:ascii="Times New Roman" w:eastAsia="Calibri" w:hAnsi="Times New Roman" w:cs="Times New Roman"/>
          <w:lang w:eastAsia="ar-SA"/>
        </w:rPr>
        <w:t>» либо «</w:t>
      </w:r>
      <w:proofErr w:type="spellStart"/>
      <w:r w:rsidRPr="0049379D">
        <w:rPr>
          <w:rFonts w:ascii="Times New Roman" w:eastAsia="Calibri" w:hAnsi="Times New Roman" w:cs="Times New Roman"/>
          <w:lang w:eastAsia="ar-SA"/>
        </w:rPr>
        <w:t>rar</w:t>
      </w:r>
      <w:proofErr w:type="spellEnd"/>
      <w:r w:rsidRPr="0049379D">
        <w:rPr>
          <w:rFonts w:ascii="Times New Roman" w:eastAsia="Calibri" w:hAnsi="Times New Roman" w:cs="Times New Roman"/>
          <w:lang w:eastAsia="ar-SA"/>
        </w:rPr>
        <w:t>», и подписываются простой (либо усиленной) электронной подписью.</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bookmarkStart w:id="5" w:name="sub_1118"/>
      <w:r w:rsidRPr="0049379D">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49379D">
        <w:rPr>
          <w:rFonts w:ascii="Times New Roman" w:eastAsia="Calibri" w:hAnsi="Times New Roman" w:cs="Times New Roman"/>
          <w:lang w:eastAsia="ar-SA"/>
        </w:rPr>
        <w:t>2</w:t>
      </w:r>
      <w:proofErr w:type="gramEnd"/>
      <w:r w:rsidRPr="0049379D">
        <w:rPr>
          <w:rFonts w:ascii="Times New Roman" w:eastAsia="Calibri" w:hAnsi="Times New Roman" w:cs="Times New Roman"/>
          <w:lang w:eastAsia="ar-SA"/>
        </w:rPr>
        <w:t xml:space="preserve"> и обеспечивать защиту конфиденциальной информации.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color w:val="FF0000"/>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3. Состав, последовательность и сроки выполнения</w:t>
      </w: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административных процедур, требования к порядку</w:t>
      </w: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их выполнения, особенности выполнения административных</w:t>
      </w: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процедур в электронной форме</w:t>
      </w:r>
    </w:p>
    <w:p w:rsidR="0049379D" w:rsidRPr="0049379D" w:rsidRDefault="0049379D" w:rsidP="0049379D">
      <w:pPr>
        <w:suppressAutoHyphens/>
        <w:autoSpaceDE w:val="0"/>
        <w:spacing w:after="0" w:line="240" w:lineRule="auto"/>
        <w:jc w:val="center"/>
        <w:rPr>
          <w:rFonts w:ascii="Times New Roman" w:eastAsia="Calibri" w:hAnsi="Times New Roman" w:cs="Times New Roman"/>
          <w:b/>
          <w:lang w:eastAsia="ar-SA"/>
        </w:rPr>
      </w:pPr>
    </w:p>
    <w:p w:rsidR="0049379D" w:rsidRPr="0049379D" w:rsidRDefault="0049379D" w:rsidP="0049379D">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49379D">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с использованием логина/пароля;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с использованием электронной подписи.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 ознакомление с информацией о государственной услуге;</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осуществление мониторинга хода предоставления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хранение реквизитов пользователя;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ознакомление с настоящим административным регламентом;</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обмена мнениями по вопросам предоставления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3.2. </w:t>
      </w:r>
      <w:proofErr w:type="gramStart"/>
      <w:r w:rsidRPr="0049379D">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9379D">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Заявитель имеет право обратиться в уполномоченный орган за получением государственной услуги   в электронной форме.</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49379D" w:rsidRPr="0049379D" w:rsidRDefault="0049379D" w:rsidP="0049379D">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49379D">
        <w:rPr>
          <w:rFonts w:ascii="Times New Roman" w:eastAsia="Calibri" w:hAnsi="Times New Roman" w:cs="Times New Roman"/>
          <w:lang w:eastAsia="ar-SA"/>
        </w:rPr>
        <w:t xml:space="preserve">Должностное лицо   </w:t>
      </w:r>
      <w:proofErr w:type="spellStart"/>
      <w:r w:rsidRPr="0049379D">
        <w:rPr>
          <w:rFonts w:ascii="Times New Roman" w:eastAsia="Calibri" w:hAnsi="Times New Roman" w:cs="Times New Roman"/>
          <w:lang w:eastAsia="ar-SA"/>
        </w:rPr>
        <w:t>Админитсрации</w:t>
      </w:r>
      <w:proofErr w:type="spellEnd"/>
      <w:r w:rsidRPr="0049379D">
        <w:rPr>
          <w:rFonts w:ascii="Times New Roman" w:eastAsia="Calibri" w:hAnsi="Times New Roman" w:cs="Times New Roman"/>
          <w:lang w:eastAsia="ar-SA"/>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49379D">
        <w:rPr>
          <w:rFonts w:ascii="Times New Roman" w:eastAsia="Calibri" w:hAnsi="Times New Roman" w:cs="Times New Roman"/>
          <w:lang w:eastAsia="ar-SA"/>
        </w:rPr>
        <w:t>Минкомсвязи</w:t>
      </w:r>
      <w:proofErr w:type="spellEnd"/>
      <w:r w:rsidRPr="0049379D">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49379D">
        <w:rPr>
          <w:rFonts w:ascii="Times New Roman" w:eastAsia="Calibri" w:hAnsi="Times New Roman" w:cs="Times New Roman"/>
          <w:lang w:eastAsia="ar-SA"/>
        </w:rPr>
        <w:t xml:space="preserve">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49379D">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49379D">
        <w:rPr>
          <w:rFonts w:ascii="Times New Roman" w:eastAsia="Calibri" w:hAnsi="Times New Roman" w:cs="Times New Roman"/>
          <w:lang w:eastAsia="ar-SA"/>
        </w:rPr>
        <w:t xml:space="preserve"> решения.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49379D">
        <w:rPr>
          <w:rFonts w:ascii="Times New Roman" w:eastAsia="Calibri" w:hAnsi="Times New Roman" w:cs="Times New Roman"/>
          <w:lang w:eastAsia="ar-SA"/>
        </w:rPr>
        <w:t>1</w:t>
      </w:r>
      <w:proofErr w:type="gramEnd"/>
      <w:r w:rsidRPr="0049379D">
        <w:rPr>
          <w:rFonts w:ascii="Times New Roman" w:eastAsia="Calibri" w:hAnsi="Times New Roman" w:cs="Times New Roman"/>
          <w:lang w:eastAsia="ar-SA"/>
        </w:rPr>
        <w:t xml:space="preserve"> и обеспечивать защиту конфиденциальной информации.</w:t>
      </w: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3.3.  Перечень  административных процедур</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color w:val="000000"/>
          <w:lang w:eastAsia="ar-SA"/>
        </w:rPr>
      </w:pPr>
      <w:r w:rsidRPr="0049379D">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49379D" w:rsidRPr="0049379D" w:rsidRDefault="0049379D" w:rsidP="0049379D">
      <w:pPr>
        <w:suppressAutoHyphens/>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lastRenderedPageBreak/>
        <w:t>3.3.2. Обработка документов (информации), необходимых для предоставления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49379D">
        <w:rPr>
          <w:rFonts w:ascii="Times New Roman" w:eastAsia="Calibri" w:hAnsi="Times New Roman" w:cs="Times New Roman"/>
          <w:lang w:eastAsia="ar-SA"/>
        </w:rPr>
        <w:t>.</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3.3.5. Выдача (направление) </w:t>
      </w:r>
      <w:r w:rsidRPr="0049379D">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49379D">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firstLine="720"/>
        <w:jc w:val="center"/>
        <w:rPr>
          <w:rFonts w:ascii="Times New Roman" w:eastAsia="Times New Roman" w:hAnsi="Times New Roman" w:cs="Times New Roman"/>
          <w:b/>
          <w:lang w:eastAsia="ar-SA"/>
        </w:rPr>
      </w:pPr>
      <w:r w:rsidRPr="0049379D">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49379D" w:rsidRPr="0049379D" w:rsidRDefault="0049379D" w:rsidP="0049379D">
      <w:pPr>
        <w:suppressAutoHyphens/>
        <w:spacing w:after="0" w:line="240" w:lineRule="auto"/>
        <w:ind w:firstLine="720"/>
        <w:jc w:val="center"/>
        <w:rPr>
          <w:rFonts w:ascii="Times New Roman" w:eastAsia="Times New Roman" w:hAnsi="Times New Roman" w:cs="Times New Roman"/>
          <w:lang w:eastAsia="ar-SA"/>
        </w:rPr>
      </w:pP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49379D">
        <w:rPr>
          <w:rFonts w:ascii="Times New Roman" w:eastAsia="Calibri" w:hAnsi="Times New Roman" w:cs="Times New Roman"/>
          <w:color w:val="000000"/>
          <w:lang w:eastAsia="ar-SA"/>
        </w:rPr>
        <w:t>на предоставление государственной услуги</w:t>
      </w:r>
      <w:r w:rsidRPr="0049379D">
        <w:rPr>
          <w:rFonts w:ascii="Times New Roman" w:eastAsia="Calibri" w:hAnsi="Times New Roman" w:cs="Times New Roman"/>
          <w:lang w:eastAsia="ar-SA"/>
        </w:rPr>
        <w:t xml:space="preserve"> и документов в  Администрацию, </w:t>
      </w:r>
      <w:proofErr w:type="gramStart"/>
      <w:r w:rsidRPr="0049379D">
        <w:rPr>
          <w:rFonts w:ascii="Times New Roman" w:eastAsia="Calibri" w:hAnsi="Times New Roman" w:cs="Times New Roman"/>
          <w:lang w:eastAsia="ar-SA"/>
        </w:rPr>
        <w:t>предоставляющий</w:t>
      </w:r>
      <w:proofErr w:type="gramEnd"/>
      <w:r w:rsidRPr="0049379D">
        <w:rPr>
          <w:rFonts w:ascii="Times New Roman" w:eastAsia="Calibri" w:hAnsi="Times New Roman" w:cs="Times New Roman"/>
          <w:lang w:eastAsia="ar-SA"/>
        </w:rPr>
        <w:t xml:space="preserve"> государственную услугу. </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Должностным лицом, ответственным за выполнение административной процедуры является  специалист по опеке и попечительству, </w:t>
      </w:r>
      <w:proofErr w:type="gramStart"/>
      <w:r w:rsidRPr="0049379D">
        <w:rPr>
          <w:rFonts w:ascii="Times New Roman" w:eastAsia="Calibri" w:hAnsi="Times New Roman" w:cs="Times New Roman"/>
          <w:lang w:eastAsia="ar-SA"/>
        </w:rPr>
        <w:t>предоставляющего</w:t>
      </w:r>
      <w:proofErr w:type="gramEnd"/>
      <w:r w:rsidRPr="0049379D">
        <w:rPr>
          <w:rFonts w:ascii="Times New Roman" w:eastAsia="Calibri" w:hAnsi="Times New Roman" w:cs="Times New Roman"/>
          <w:lang w:eastAsia="ar-SA"/>
        </w:rPr>
        <w:t xml:space="preserve"> государственную услугу (далее – специалист, ответственный  за прием документов).</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Специалист, ответственный за прием документов:</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М</w:t>
      </w:r>
      <w:r w:rsidRPr="0049379D">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49379D">
        <w:rPr>
          <w:rFonts w:ascii="Times New Roman" w:eastAsia="Calibri" w:hAnsi="Times New Roman" w:cs="Times New Roman"/>
          <w:lang w:eastAsia="ar-SA"/>
        </w:rPr>
        <w:t xml:space="preserve"> 1 рабочий день.</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lang w:eastAsia="ar-SA"/>
        </w:rPr>
        <w:t>Результатом административной процедуры являются:</w:t>
      </w:r>
    </w:p>
    <w:p w:rsidR="0049379D" w:rsidRPr="0049379D" w:rsidRDefault="0049379D" w:rsidP="0049379D">
      <w:pPr>
        <w:suppressAutoHyphens/>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49379D" w:rsidRPr="0049379D" w:rsidRDefault="0049379D" w:rsidP="0049379D">
      <w:pPr>
        <w:tabs>
          <w:tab w:val="left" w:pos="0"/>
        </w:tabs>
        <w:suppressAutoHyphens/>
        <w:spacing w:after="0"/>
        <w:jc w:val="both"/>
        <w:rPr>
          <w:rFonts w:ascii="Times New Roman" w:eastAsia="Calibri" w:hAnsi="Times New Roman" w:cs="Times New Roman"/>
          <w:b/>
          <w:lang w:eastAsia="ar-SA"/>
        </w:rPr>
      </w:pPr>
    </w:p>
    <w:p w:rsidR="0049379D" w:rsidRPr="0049379D" w:rsidRDefault="0049379D" w:rsidP="0049379D">
      <w:pPr>
        <w:suppressAutoHyphens/>
        <w:spacing w:after="0" w:line="240" w:lineRule="auto"/>
        <w:jc w:val="center"/>
        <w:rPr>
          <w:rFonts w:ascii="Times New Roman" w:eastAsia="Calibri" w:hAnsi="Times New Roman" w:cs="Times New Roman"/>
          <w:b/>
          <w:bCs/>
          <w:lang w:eastAsia="ar-SA"/>
        </w:rPr>
      </w:pPr>
      <w:r w:rsidRPr="0049379D">
        <w:rPr>
          <w:rFonts w:ascii="Times New Roman" w:eastAsia="Calibri" w:hAnsi="Times New Roman" w:cs="Times New Roman"/>
          <w:b/>
          <w:bCs/>
          <w:lang w:eastAsia="ar-SA"/>
        </w:rPr>
        <w:t xml:space="preserve">3.3.2. Обработка документов </w:t>
      </w:r>
      <w:r w:rsidRPr="0049379D">
        <w:rPr>
          <w:rFonts w:ascii="Times New Roman" w:eastAsia="Calibri" w:hAnsi="Times New Roman" w:cs="Times New Roman"/>
          <w:b/>
          <w:color w:val="000000"/>
          <w:lang w:eastAsia="ar-SA"/>
        </w:rPr>
        <w:t>(информации),</w:t>
      </w:r>
      <w:r w:rsidRPr="0049379D">
        <w:rPr>
          <w:rFonts w:ascii="Times New Roman" w:eastAsia="Calibri" w:hAnsi="Times New Roman" w:cs="Times New Roman"/>
          <w:b/>
          <w:bCs/>
          <w:lang w:eastAsia="ar-SA"/>
        </w:rPr>
        <w:t xml:space="preserve"> необходимых </w:t>
      </w:r>
    </w:p>
    <w:p w:rsidR="0049379D" w:rsidRPr="0049379D" w:rsidRDefault="0049379D" w:rsidP="0049379D">
      <w:pPr>
        <w:suppressAutoHyphens/>
        <w:spacing w:after="0" w:line="240" w:lineRule="auto"/>
        <w:jc w:val="center"/>
        <w:rPr>
          <w:rFonts w:ascii="Times New Roman" w:eastAsia="Calibri" w:hAnsi="Times New Roman" w:cs="Times New Roman"/>
          <w:b/>
          <w:i/>
          <w:color w:val="000000"/>
          <w:lang w:eastAsia="ar-SA"/>
        </w:rPr>
      </w:pPr>
      <w:r w:rsidRPr="0049379D">
        <w:rPr>
          <w:rFonts w:ascii="Times New Roman" w:eastAsia="Calibri" w:hAnsi="Times New Roman" w:cs="Times New Roman"/>
          <w:b/>
          <w:bCs/>
          <w:lang w:eastAsia="ar-SA"/>
        </w:rPr>
        <w:t xml:space="preserve">для предоставления государственной услуги </w:t>
      </w:r>
    </w:p>
    <w:p w:rsidR="0049379D" w:rsidRPr="0049379D" w:rsidRDefault="0049379D" w:rsidP="0049379D">
      <w:pPr>
        <w:suppressAutoHyphens/>
        <w:spacing w:after="0"/>
        <w:ind w:left="567"/>
        <w:jc w:val="both"/>
        <w:rPr>
          <w:rFonts w:ascii="Times New Roman" w:eastAsia="Calibri" w:hAnsi="Times New Roman" w:cs="Times New Roman"/>
          <w:i/>
          <w:color w:val="000000"/>
          <w:lang w:eastAsia="ar-SA"/>
        </w:rPr>
      </w:pP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49379D" w:rsidRPr="0049379D" w:rsidRDefault="0049379D" w:rsidP="0049379D">
      <w:pPr>
        <w:widowControl w:val="0"/>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уполномоченного органа, предоставляющий государственную услугу (далее – должностное лицо, ответственное за обработку документов).</w:t>
      </w:r>
    </w:p>
    <w:p w:rsidR="0049379D" w:rsidRPr="0049379D" w:rsidRDefault="0049379D" w:rsidP="0049379D">
      <w:pPr>
        <w:widowControl w:val="0"/>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специалист, ответственный  за обработку документов:</w:t>
      </w:r>
    </w:p>
    <w:p w:rsidR="0049379D" w:rsidRPr="0049379D" w:rsidRDefault="0049379D" w:rsidP="0049379D">
      <w:pPr>
        <w:tabs>
          <w:tab w:val="left" w:pos="0"/>
        </w:tabs>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49379D" w:rsidRPr="0049379D" w:rsidRDefault="0049379D" w:rsidP="0049379D">
      <w:pPr>
        <w:tabs>
          <w:tab w:val="left" w:pos="0"/>
        </w:tabs>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обеспечивает проведение контроля </w:t>
      </w:r>
      <w:r w:rsidRPr="0049379D">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49379D">
        <w:rPr>
          <w:rFonts w:ascii="Times New Roman" w:eastAsia="Calibri" w:hAnsi="Times New Roman" w:cs="Times New Roman"/>
          <w:lang w:eastAsia="ar-SA"/>
        </w:rPr>
        <w:t>.</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lang w:eastAsia="ar-SA"/>
        </w:rPr>
        <w:t xml:space="preserve">  М</w:t>
      </w:r>
      <w:r w:rsidRPr="0049379D">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 xml:space="preserve">  Результатом административной процедуры являются:</w:t>
      </w:r>
    </w:p>
    <w:p w:rsidR="0049379D" w:rsidRPr="0049379D" w:rsidRDefault="0049379D" w:rsidP="0049379D">
      <w:pPr>
        <w:suppressAutoHyphens/>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 прием, регистрация заявления,  принятие решения о выдаче разрешения на изменение фамилии или имени несовершеннолетнему;</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Cs/>
          <w:color w:val="000000"/>
          <w:lang w:eastAsia="ar-SA"/>
        </w:rPr>
        <w:t xml:space="preserve"> </w:t>
      </w:r>
      <w:r w:rsidRPr="0049379D">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49379D" w:rsidRPr="0049379D" w:rsidRDefault="0049379D" w:rsidP="0049379D">
      <w:pPr>
        <w:suppressAutoHyphens/>
        <w:spacing w:after="0"/>
        <w:ind w:left="567"/>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color w:val="000000"/>
          <w:lang w:eastAsia="ar-SA"/>
        </w:rPr>
        <w:t xml:space="preserve">3.3.3. </w:t>
      </w:r>
      <w:r w:rsidRPr="0049379D">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49379D" w:rsidRPr="0049379D" w:rsidRDefault="0049379D" w:rsidP="0049379D">
      <w:pPr>
        <w:suppressAutoHyphens/>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 xml:space="preserve"> </w:t>
      </w:r>
      <w:r w:rsidRPr="0049379D">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p>
    <w:p w:rsidR="0049379D" w:rsidRPr="0049379D" w:rsidRDefault="0049379D" w:rsidP="0049379D">
      <w:pPr>
        <w:suppressAutoHyphens/>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 xml:space="preserve">      </w:t>
      </w:r>
      <w:r w:rsidRPr="0049379D">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уполномоченного органа.</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уполномоченного органа  в день обращения заявителя формирует,  подписывает электронной подписью и направляет запрос </w:t>
      </w:r>
      <w:proofErr w:type="gramStart"/>
      <w:r w:rsidRPr="0049379D">
        <w:rPr>
          <w:rFonts w:ascii="Times New Roman" w:eastAsia="Calibri" w:hAnsi="Times New Roman" w:cs="Times New Roman"/>
          <w:lang w:eastAsia="ar-SA"/>
        </w:rPr>
        <w:t>в</w:t>
      </w:r>
      <w:proofErr w:type="gramEnd"/>
      <w:r w:rsidRPr="0049379D">
        <w:rPr>
          <w:rFonts w:ascii="Times New Roman" w:eastAsia="Calibri" w:hAnsi="Times New Roman" w:cs="Times New Roman"/>
          <w:lang w:eastAsia="ar-SA"/>
        </w:rPr>
        <w:t>:</w:t>
      </w:r>
    </w:p>
    <w:p w:rsidR="0049379D" w:rsidRPr="0049379D" w:rsidRDefault="0049379D" w:rsidP="0049379D">
      <w:pPr>
        <w:autoSpaceDE w:val="0"/>
        <w:autoSpaceDN w:val="0"/>
        <w:adjustRightInd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roofErr w:type="gramStart"/>
      <w:r w:rsidRPr="0049379D">
        <w:rPr>
          <w:rFonts w:ascii="Times New Roman" w:eastAsia="Calibri" w:hAnsi="Times New Roman" w:cs="Times New Roman"/>
          <w:lang w:eastAsia="ar-SA"/>
        </w:rPr>
        <w:t xml:space="preserve">- администрации городских или сельских поселений (выписка из домовой (поквартирной) книги с места жительства и копия финансового лицевого счета с места жительства.  </w:t>
      </w:r>
      <w:proofErr w:type="gramEnd"/>
    </w:p>
    <w:p w:rsidR="0049379D" w:rsidRPr="0049379D" w:rsidRDefault="0049379D" w:rsidP="0049379D">
      <w:pPr>
        <w:autoSpaceDE w:val="0"/>
        <w:autoSpaceDN w:val="0"/>
        <w:adjustRightInd w:val="0"/>
        <w:spacing w:after="0" w:line="240" w:lineRule="auto"/>
        <w:ind w:left="720"/>
        <w:jc w:val="both"/>
        <w:rPr>
          <w:rFonts w:ascii="Times New Roman" w:eastAsia="Calibri" w:hAnsi="Times New Roman" w:cs="Times New Roman"/>
          <w:lang w:eastAsia="ar-SA"/>
        </w:rPr>
      </w:pPr>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 Министерство  внутренних дел Российской Федерации по Карачаево-Черкесской Республике (решение суда о лишении родительских прав второго родителя;  решение суда о признании  второго родителя </w:t>
      </w:r>
      <w:proofErr w:type="gramStart"/>
      <w:r w:rsidRPr="0049379D">
        <w:rPr>
          <w:rFonts w:ascii="Times New Roman" w:eastAsia="Times New Roman" w:hAnsi="Times New Roman" w:cs="Times New Roman"/>
          <w:lang w:eastAsia="ar-SA"/>
        </w:rPr>
        <w:t>недееспособным</w:t>
      </w:r>
      <w:proofErr w:type="gramEnd"/>
      <w:r w:rsidRPr="0049379D">
        <w:rPr>
          <w:rFonts w:ascii="Times New Roman" w:eastAsia="Times New Roman" w:hAnsi="Times New Roman" w:cs="Times New Roman"/>
          <w:lang w:eastAsia="ar-SA"/>
        </w:rPr>
        <w:t>; копия решения суда о лишении матери родительских прав, документы, свидетельствующие о невозможности установления места нахождения второго родителя);</w:t>
      </w:r>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p>
    <w:p w:rsidR="0049379D" w:rsidRPr="0049379D" w:rsidRDefault="0049379D" w:rsidP="0049379D">
      <w:pPr>
        <w:suppressAutoHyphens/>
        <w:spacing w:after="120" w:line="240" w:lineRule="auto"/>
        <w:ind w:left="283" w:firstLine="360"/>
        <w:jc w:val="both"/>
        <w:rPr>
          <w:rFonts w:ascii="Times New Roman" w:eastAsia="Calibri" w:hAnsi="Times New Roman" w:cs="Times New Roman"/>
          <w:lang w:eastAsia="ar-SA"/>
        </w:rPr>
      </w:pPr>
      <w:r w:rsidRPr="0049379D">
        <w:rPr>
          <w:rFonts w:ascii="Times New Roman" w:eastAsia="Calibri" w:hAnsi="Times New Roman" w:cs="Times New Roman"/>
          <w:lang w:eastAsia="ar-SA"/>
        </w:rPr>
        <w:t>- в Отдел Федеральной миграционной службы по Карачаево-Черкесской Республике</w:t>
      </w:r>
      <w:r w:rsidRPr="0049379D">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49379D">
        <w:rPr>
          <w:rFonts w:ascii="Times New Roman" w:eastAsia="Calibri" w:hAnsi="Times New Roman" w:cs="Times New Roman"/>
          <w:lang w:eastAsia="ar-SA"/>
        </w:rPr>
        <w:t>;</w:t>
      </w:r>
    </w:p>
    <w:p w:rsidR="0049379D" w:rsidRPr="0049379D" w:rsidRDefault="0049379D" w:rsidP="0049379D">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49379D" w:rsidRPr="0049379D" w:rsidRDefault="0049379D" w:rsidP="0049379D">
      <w:pPr>
        <w:tabs>
          <w:tab w:val="left" w:pos="840"/>
        </w:tabs>
        <w:suppressAutoHyphens/>
        <w:spacing w:after="0" w:line="240" w:lineRule="auto"/>
        <w:ind w:firstLine="720"/>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в органы записи актов гражданского состояния (справка подтверждающая, что сведения об отце ребенка указаны на основании заявления матери ребенка; </w:t>
      </w:r>
      <w:r w:rsidRPr="0049379D">
        <w:rPr>
          <w:rFonts w:ascii="Times New Roman" w:eastAsia="Times New Roman" w:hAnsi="Times New Roman" w:cs="Times New Roman"/>
          <w:bCs/>
          <w:iCs/>
          <w:lang w:eastAsia="ar-SA"/>
        </w:rPr>
        <w:t>копия свидетельства о заключении  брака родителей; копия свидетельства о расторжении  брака родителей;</w:t>
      </w:r>
      <w:r w:rsidRPr="0049379D">
        <w:rPr>
          <w:rFonts w:ascii="Times New Roman" w:eastAsia="Times New Roman" w:hAnsi="Times New Roman" w:cs="Times New Roman"/>
          <w:lang w:eastAsia="ar-SA"/>
        </w:rPr>
        <w:t xml:space="preserve"> копия свидетельства о смерти одного из родителей, копия свидетельства о рождении несовершеннолетнего). </w:t>
      </w:r>
    </w:p>
    <w:p w:rsidR="0049379D" w:rsidRPr="0049379D" w:rsidRDefault="0049379D" w:rsidP="0049379D">
      <w:pPr>
        <w:suppressAutoHyphens/>
        <w:spacing w:after="120" w:line="240" w:lineRule="auto"/>
        <w:ind w:left="283" w:firstLine="36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
    <w:p w:rsidR="0049379D" w:rsidRPr="0049379D" w:rsidRDefault="0049379D" w:rsidP="0049379D">
      <w:pPr>
        <w:autoSpaceDE w:val="0"/>
        <w:autoSpaceDN w:val="0"/>
        <w:adjustRightInd w:val="0"/>
        <w:spacing w:after="0" w:line="240" w:lineRule="auto"/>
        <w:ind w:firstLine="374"/>
        <w:jc w:val="both"/>
        <w:rPr>
          <w:rFonts w:ascii="Times New Roman" w:eastAsia="Times New Roman" w:hAnsi="Times New Roman" w:cs="Arial"/>
          <w:b/>
          <w:color w:val="000000"/>
          <w:sz w:val="20"/>
          <w:szCs w:val="20"/>
          <w:lang w:eastAsia="ru-RU"/>
        </w:rPr>
      </w:pPr>
      <w:r w:rsidRPr="0049379D">
        <w:rPr>
          <w:rFonts w:ascii="Times New Roman" w:eastAsia="Times New Roman" w:hAnsi="Times New Roman" w:cs="Times New Roman"/>
          <w:lang w:eastAsia="ru-RU"/>
        </w:rPr>
        <w:t xml:space="preserve"> </w:t>
      </w:r>
      <w:r w:rsidRPr="0049379D">
        <w:rPr>
          <w:rFonts w:ascii="Times New Roman" w:eastAsia="Times New Roman" w:hAnsi="Times New Roman" w:cs="Arial"/>
          <w:b/>
          <w:color w:val="000000"/>
          <w:sz w:val="20"/>
          <w:szCs w:val="20"/>
          <w:lang w:eastAsia="ru-RU"/>
        </w:rPr>
        <w:t xml:space="preserve">3.3.4. Принятие решения о предоставлении государственной услуги либо об отказе в предоставлении государственной услуги </w:t>
      </w:r>
    </w:p>
    <w:p w:rsidR="0049379D" w:rsidRPr="0049379D" w:rsidRDefault="0049379D" w:rsidP="0049379D">
      <w:pPr>
        <w:autoSpaceDE w:val="0"/>
        <w:autoSpaceDN w:val="0"/>
        <w:adjustRightInd w:val="0"/>
        <w:spacing w:after="0" w:line="240" w:lineRule="auto"/>
        <w:ind w:firstLine="374"/>
        <w:jc w:val="both"/>
        <w:rPr>
          <w:rFonts w:ascii="Times New Roman" w:eastAsia="Times New Roman" w:hAnsi="Times New Roman" w:cs="Arial"/>
          <w:b/>
          <w:color w:val="000000"/>
          <w:sz w:val="20"/>
          <w:szCs w:val="20"/>
          <w:lang w:eastAsia="ru-RU"/>
        </w:rPr>
      </w:pP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уполномоченный орган. </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Усть-Джегутинского муниципального района. </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lang w:eastAsia="ar-SA"/>
        </w:rPr>
        <w:t>М</w:t>
      </w:r>
      <w:r w:rsidRPr="0049379D">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Результатом административной процедуры является:</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color w:val="000000"/>
          <w:lang w:eastAsia="ar-SA"/>
        </w:rPr>
        <w:t xml:space="preserve">- принятие решения о </w:t>
      </w:r>
      <w:r w:rsidRPr="0049379D">
        <w:rPr>
          <w:rFonts w:ascii="Times New Roman" w:eastAsia="Calibri" w:hAnsi="Times New Roman" w:cs="Times New Roman"/>
          <w:bCs/>
          <w:color w:val="000000"/>
          <w:lang w:eastAsia="ar-SA"/>
        </w:rPr>
        <w:t>выдаче заявителю разрешения на изменение фамилии или имени несовершеннолетнего</w:t>
      </w:r>
      <w:r w:rsidRPr="0049379D">
        <w:rPr>
          <w:rFonts w:ascii="Times New Roman" w:eastAsia="Calibri" w:hAnsi="Times New Roman" w:cs="Times New Roman"/>
          <w:lang w:eastAsia="ar-SA"/>
        </w:rPr>
        <w:t>;</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p>
    <w:p w:rsidR="0049379D" w:rsidRPr="0049379D" w:rsidRDefault="0049379D" w:rsidP="0049379D">
      <w:pPr>
        <w:suppressAutoHyphens/>
        <w:ind w:firstLine="567"/>
        <w:jc w:val="center"/>
        <w:rPr>
          <w:rFonts w:ascii="Times New Roman" w:eastAsia="Calibri" w:hAnsi="Times New Roman" w:cs="Times New Roman"/>
          <w:b/>
          <w:color w:val="FF0000"/>
          <w:lang w:eastAsia="ar-SA"/>
        </w:rPr>
      </w:pPr>
      <w:r w:rsidRPr="0049379D">
        <w:rPr>
          <w:rFonts w:ascii="Times New Roman" w:eastAsia="Calibri" w:hAnsi="Times New Roman" w:cs="Times New Roman"/>
          <w:b/>
          <w:lang w:eastAsia="ar-SA"/>
        </w:rPr>
        <w:t xml:space="preserve">3.3.5. Выдача (направление) </w:t>
      </w:r>
      <w:r w:rsidRPr="0049379D">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49379D">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color w:val="000000"/>
          <w:lang w:eastAsia="ar-SA"/>
        </w:rPr>
      </w:pPr>
      <w:r w:rsidRPr="0049379D">
        <w:rPr>
          <w:rFonts w:ascii="Times New Roman" w:eastAsia="Calibri" w:hAnsi="Times New Roman" w:cs="Times New Roman"/>
          <w:color w:val="000000"/>
          <w:lang w:eastAsia="ar-SA"/>
        </w:rPr>
        <w:t xml:space="preserve">  Основанием для начала административной процедуры является принятие решения Администрации о </w:t>
      </w:r>
      <w:r w:rsidRPr="0049379D">
        <w:rPr>
          <w:rFonts w:ascii="Times New Roman" w:eastAsia="Calibri" w:hAnsi="Times New Roman" w:cs="Times New Roman"/>
          <w:bCs/>
          <w:color w:val="000000"/>
          <w:lang w:eastAsia="ar-SA"/>
        </w:rPr>
        <w:t xml:space="preserve">выдаче заявителю разрешения на изменение фамилии или имени несовершеннолетнего, а также </w:t>
      </w:r>
      <w:r w:rsidRPr="0049379D">
        <w:rPr>
          <w:rFonts w:ascii="Times New Roman" w:eastAsia="Calibri" w:hAnsi="Times New Roman" w:cs="Times New Roman"/>
          <w:color w:val="000000"/>
          <w:lang w:eastAsia="ar-SA"/>
        </w:rPr>
        <w:t xml:space="preserve"> принятие решения об отказе в предоставлении государственной услуги.</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color w:val="000000"/>
          <w:lang w:eastAsia="ar-SA"/>
        </w:rPr>
        <w:t xml:space="preserve"> Должностным лицом, ответственным за выполнение административной процедуры является </w:t>
      </w:r>
      <w:r w:rsidRPr="0049379D">
        <w:rPr>
          <w:rFonts w:ascii="Times New Roman" w:eastAsia="Calibri" w:hAnsi="Times New Roman" w:cs="Times New Roman"/>
          <w:lang w:eastAsia="ar-SA"/>
        </w:rPr>
        <w:t>ведущий специалист отдела уполномоченного  органа, предоставляющего  государственную услугу</w:t>
      </w:r>
      <w:r w:rsidRPr="0049379D">
        <w:rPr>
          <w:rFonts w:ascii="Times New Roman" w:eastAsia="Calibri" w:hAnsi="Times New Roman" w:cs="Times New Roman"/>
          <w:color w:val="000000"/>
          <w:lang w:eastAsia="ar-SA"/>
        </w:rPr>
        <w:t xml:space="preserve"> (далее – должностное лицо, ответственное за информирование). </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Должностное лицо, ответственное за информирование:</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а) в случае принятия решения о предоставлении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Cs/>
          <w:color w:val="000000"/>
          <w:lang w:eastAsia="ar-SA"/>
        </w:rPr>
        <w:t>- выдает заявителю разрешение на изменение фамилии или имени несовершеннолетнего</w:t>
      </w:r>
      <w:r w:rsidRPr="0049379D">
        <w:rPr>
          <w:rFonts w:ascii="Times New Roman" w:eastAsia="Calibri" w:hAnsi="Times New Roman" w:cs="Times New Roman"/>
          <w:lang w:eastAsia="ar-SA"/>
        </w:rPr>
        <w:t>;</w:t>
      </w:r>
    </w:p>
    <w:p w:rsidR="0049379D" w:rsidRPr="0049379D" w:rsidRDefault="0049379D" w:rsidP="0049379D">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49379D" w:rsidRPr="0049379D" w:rsidRDefault="0049379D" w:rsidP="0049379D">
      <w:pPr>
        <w:suppressAutoHyphens/>
        <w:spacing w:after="0" w:line="240" w:lineRule="auto"/>
        <w:ind w:firstLine="567"/>
        <w:jc w:val="both"/>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Максимальный срок выполнения административной процедуры составляет 1 рабочий день.</w:t>
      </w:r>
    </w:p>
    <w:p w:rsidR="0049379D" w:rsidRPr="0049379D" w:rsidRDefault="0049379D" w:rsidP="0049379D">
      <w:pPr>
        <w:widowControl w:val="0"/>
        <w:suppressAutoHyphens/>
        <w:autoSpaceDE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Результатом административной процедуры являются:</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 сведения, характеризующие конечный результат предоставления государственной услуги в журнале;</w:t>
      </w:r>
    </w:p>
    <w:p w:rsidR="0049379D" w:rsidRPr="0049379D" w:rsidRDefault="0049379D" w:rsidP="0049379D">
      <w:pPr>
        <w:suppressAutoHyphens/>
        <w:spacing w:after="0" w:line="240" w:lineRule="auto"/>
        <w:ind w:firstLine="567"/>
        <w:jc w:val="both"/>
        <w:rPr>
          <w:rFonts w:ascii="Times New Roman" w:eastAsia="Calibri" w:hAnsi="Times New Roman" w:cs="Times New Roman"/>
          <w:color w:val="FF0000"/>
          <w:lang w:eastAsia="ar-SA"/>
        </w:rPr>
      </w:pPr>
      <w:r w:rsidRPr="0049379D">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4. Порядок и формы </w:t>
      </w:r>
      <w:proofErr w:type="gramStart"/>
      <w:r w:rsidRPr="0049379D">
        <w:rPr>
          <w:rFonts w:ascii="Times New Roman" w:eastAsia="Calibri" w:hAnsi="Times New Roman" w:cs="Times New Roman"/>
          <w:b/>
          <w:lang w:eastAsia="ar-SA"/>
        </w:rPr>
        <w:t>контроля за</w:t>
      </w:r>
      <w:proofErr w:type="gramEnd"/>
      <w:r w:rsidRPr="0049379D">
        <w:rPr>
          <w:rFonts w:ascii="Times New Roman" w:eastAsia="Calibri" w:hAnsi="Times New Roman" w:cs="Times New Roman"/>
          <w:b/>
          <w:lang w:eastAsia="ar-SA"/>
        </w:rPr>
        <w:t xml:space="preserve"> исполнением  Регламента.</w:t>
      </w:r>
    </w:p>
    <w:p w:rsidR="0049379D" w:rsidRPr="0049379D" w:rsidRDefault="0049379D" w:rsidP="0049379D">
      <w:pPr>
        <w:suppressAutoHyphens/>
        <w:autoSpaceDE w:val="0"/>
        <w:spacing w:after="0" w:line="240" w:lineRule="auto"/>
        <w:ind w:firstLine="540"/>
        <w:jc w:val="center"/>
        <w:rPr>
          <w:rFonts w:ascii="Times New Roman" w:eastAsia="Calibri" w:hAnsi="Times New Roman" w:cs="Times New Roman"/>
          <w:b/>
          <w:lang w:eastAsia="ar-SA"/>
        </w:rPr>
      </w:pPr>
    </w:p>
    <w:p w:rsidR="0049379D" w:rsidRPr="0049379D" w:rsidRDefault="0049379D" w:rsidP="0049379D">
      <w:pPr>
        <w:suppressAutoHyphens/>
        <w:autoSpaceDE w:val="0"/>
        <w:spacing w:after="0" w:line="240" w:lineRule="auto"/>
        <w:ind w:firstLine="540"/>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4.1. Порядок осуществления текущего контроля</w:t>
      </w:r>
    </w:p>
    <w:p w:rsidR="0049379D" w:rsidRPr="0049379D" w:rsidRDefault="0049379D" w:rsidP="0049379D">
      <w:pPr>
        <w:suppressAutoHyphens/>
        <w:autoSpaceDE w:val="0"/>
        <w:spacing w:after="0" w:line="240" w:lineRule="auto"/>
        <w:ind w:firstLine="540"/>
        <w:jc w:val="center"/>
        <w:rPr>
          <w:rFonts w:ascii="Times New Roman" w:eastAsia="Calibri" w:hAnsi="Times New Roman" w:cs="Times New Roman"/>
          <w:lang w:eastAsia="ar-SA"/>
        </w:rPr>
      </w:pPr>
    </w:p>
    <w:p w:rsidR="0049379D" w:rsidRPr="0049379D" w:rsidRDefault="0049379D" w:rsidP="0049379D">
      <w:pPr>
        <w:suppressAutoHyphens/>
        <w:spacing w:line="240" w:lineRule="auto"/>
        <w:ind w:firstLine="72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Текущий </w:t>
      </w:r>
      <w:proofErr w:type="gramStart"/>
      <w:r w:rsidRPr="0049379D">
        <w:rPr>
          <w:rFonts w:ascii="Times New Roman" w:eastAsia="Calibri" w:hAnsi="Times New Roman" w:cs="Times New Roman"/>
          <w:lang w:eastAsia="ar-SA"/>
        </w:rPr>
        <w:t>контроль за</w:t>
      </w:r>
      <w:proofErr w:type="gramEnd"/>
      <w:r w:rsidRPr="0049379D">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уполномоченного органа,  осуществляется  Главой администрации Усть-Джегутинского муниципального района и заместителем  Главы.</w:t>
      </w:r>
    </w:p>
    <w:p w:rsidR="0049379D" w:rsidRPr="0049379D" w:rsidRDefault="0049379D" w:rsidP="0049379D">
      <w:pPr>
        <w:suppressAutoHyphens/>
        <w:spacing w:line="240" w:lineRule="auto"/>
        <w:ind w:firstLine="72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уполномоченным органом  Регламента, нормативных правовых актов Российской Федерации,  Карачаево-Черкесской Республики и муниципального образования.</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ind w:firstLine="720"/>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4.2. Порядок и периодичность осуществления плановых и внеплановых проверок</w:t>
      </w:r>
    </w:p>
    <w:p w:rsidR="0049379D" w:rsidRPr="0049379D" w:rsidRDefault="0049379D" w:rsidP="0049379D">
      <w:pPr>
        <w:suppressAutoHyphens/>
        <w:spacing w:line="240" w:lineRule="auto"/>
        <w:ind w:firstLine="720"/>
        <w:jc w:val="both"/>
        <w:rPr>
          <w:rFonts w:ascii="Times New Roman" w:eastAsia="Calibri" w:hAnsi="Times New Roman" w:cs="Times New Roman"/>
          <w:bCs/>
          <w:lang w:eastAsia="ar-SA"/>
        </w:rPr>
      </w:pPr>
      <w:r w:rsidRPr="0049379D">
        <w:rPr>
          <w:rFonts w:ascii="Times New Roman" w:eastAsia="Calibri" w:hAnsi="Times New Roman" w:cs="Times New Roman"/>
          <w:bCs/>
          <w:lang w:eastAsia="ar-SA"/>
        </w:rPr>
        <w:t xml:space="preserve"> </w:t>
      </w:r>
      <w:r w:rsidRPr="0049379D">
        <w:rPr>
          <w:rFonts w:ascii="Times New Roman" w:eastAsia="Calibri" w:hAnsi="Times New Roman" w:cs="Times New Roman"/>
          <w:lang w:eastAsia="ar-SA"/>
        </w:rPr>
        <w:t xml:space="preserve"> </w:t>
      </w:r>
      <w:proofErr w:type="gramStart"/>
      <w:r w:rsidRPr="0049379D">
        <w:rPr>
          <w:rFonts w:ascii="Times New Roman" w:eastAsia="Calibri" w:hAnsi="Times New Roman" w:cs="Times New Roman"/>
          <w:lang w:eastAsia="ar-SA"/>
        </w:rPr>
        <w:t>Контроль  за</w:t>
      </w:r>
      <w:proofErr w:type="gramEnd"/>
      <w:r w:rsidRPr="0049379D">
        <w:rPr>
          <w:rFonts w:ascii="Times New Roman" w:eastAsia="Calibri" w:hAnsi="Times New Roman" w:cs="Times New Roman"/>
          <w:lang w:eastAsia="ar-SA"/>
        </w:rPr>
        <w:t xml:space="preserve">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уполномоченного органа.</w:t>
      </w:r>
    </w:p>
    <w:p w:rsidR="0049379D" w:rsidRPr="0049379D" w:rsidRDefault="0049379D" w:rsidP="0049379D">
      <w:pPr>
        <w:suppressAutoHyphens/>
        <w:spacing w:line="240" w:lineRule="auto"/>
        <w:ind w:firstLine="720"/>
        <w:jc w:val="both"/>
        <w:rPr>
          <w:rFonts w:ascii="Times New Roman" w:eastAsia="Calibri" w:hAnsi="Times New Roman" w:cs="Times New Roman"/>
          <w:bCs/>
          <w:lang w:eastAsia="ar-SA"/>
        </w:rPr>
      </w:pPr>
      <w:r w:rsidRPr="0049379D">
        <w:rPr>
          <w:rFonts w:ascii="Times New Roman" w:eastAsia="Calibri" w:hAnsi="Times New Roman" w:cs="Times New Roman"/>
          <w:bCs/>
          <w:lang w:eastAsia="ar-SA"/>
        </w:rPr>
        <w:t xml:space="preserve">  </w:t>
      </w:r>
      <w:r w:rsidRPr="0049379D">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49379D" w:rsidRPr="0049379D" w:rsidRDefault="0049379D" w:rsidP="0049379D">
      <w:pPr>
        <w:suppressAutoHyphens/>
        <w:spacing w:line="240" w:lineRule="auto"/>
        <w:ind w:firstLine="720"/>
        <w:jc w:val="both"/>
        <w:rPr>
          <w:rFonts w:ascii="Times New Roman" w:eastAsia="Calibri" w:hAnsi="Times New Roman" w:cs="Times New Roman"/>
          <w:lang w:eastAsia="ar-SA"/>
        </w:rPr>
      </w:pPr>
      <w:r w:rsidRPr="0049379D">
        <w:rPr>
          <w:rFonts w:ascii="Times New Roman" w:eastAsia="Calibri" w:hAnsi="Times New Roman" w:cs="Times New Roman"/>
          <w:bCs/>
          <w:lang w:eastAsia="ar-SA"/>
        </w:rPr>
        <w:t xml:space="preserve">  </w:t>
      </w:r>
      <w:r w:rsidRPr="0049379D">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9379D" w:rsidRPr="0049379D" w:rsidRDefault="0049379D" w:rsidP="0049379D">
      <w:pPr>
        <w:suppressAutoHyphens/>
        <w:spacing w:line="240" w:lineRule="auto"/>
        <w:ind w:firstLine="72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w:t>
      </w:r>
      <w:r w:rsidRPr="0049379D">
        <w:rPr>
          <w:rFonts w:ascii="Times New Roman" w:eastAsia="Calibri" w:hAnsi="Times New Roman" w:cs="Times New Roman"/>
          <w:iCs/>
          <w:lang w:eastAsia="ar-SA"/>
        </w:rPr>
        <w:t xml:space="preserve"> Главы.</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49379D" w:rsidRPr="0049379D" w:rsidRDefault="0049379D" w:rsidP="0049379D">
      <w:pPr>
        <w:suppressAutoHyphens/>
        <w:spacing w:line="240" w:lineRule="auto"/>
        <w:ind w:firstLine="720"/>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4.3. Ответственность должностных лиц уполномоченного органа</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 xml:space="preserve"> за решения и действия (бездействие), принимаемые (осуществляемые) в ходе предоставления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Должностные лица уполномоченного органа,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уполномоченного органа в соответствии с требованиями законодательства Российской Федерации.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 xml:space="preserve">4.4. Положения, характеризующие требования к порядку и формам </w:t>
      </w:r>
      <w:proofErr w:type="gramStart"/>
      <w:r w:rsidRPr="0049379D">
        <w:rPr>
          <w:rFonts w:ascii="Times New Roman" w:eastAsia="Calibri" w:hAnsi="Times New Roman" w:cs="Times New Roman"/>
          <w:b/>
          <w:lang w:eastAsia="ar-SA"/>
        </w:rPr>
        <w:t>контроля за</w:t>
      </w:r>
      <w:proofErr w:type="gramEnd"/>
      <w:r w:rsidRPr="0049379D">
        <w:rPr>
          <w:rFonts w:ascii="Times New Roman" w:eastAsia="Calibri" w:hAnsi="Times New Roman" w:cs="Times New Roman"/>
          <w:b/>
          <w:lang w:eastAsia="ar-SA"/>
        </w:rPr>
        <w:t xml:space="preserve"> предоставлением государственной услуги, в том числе со стороны граждан, их объединений и организаций.</w:t>
      </w:r>
      <w:r w:rsidRPr="0049379D">
        <w:rPr>
          <w:rFonts w:ascii="Times New Roman" w:eastAsia="Calibri" w:hAnsi="Times New Roman" w:cs="Times New Roman"/>
          <w:lang w:eastAsia="ar-SA"/>
        </w:rPr>
        <w:t xml:space="preserve">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49379D">
        <w:rPr>
          <w:rFonts w:ascii="Times New Roman" w:eastAsia="Calibri" w:hAnsi="Times New Roman" w:cs="Times New Roman"/>
          <w:lang w:eastAsia="ar-SA"/>
        </w:rPr>
        <w:t>Контроль за</w:t>
      </w:r>
      <w:proofErr w:type="gramEnd"/>
      <w:r w:rsidRPr="0049379D">
        <w:rPr>
          <w:rFonts w:ascii="Times New Roman" w:eastAsia="Calibri" w:hAnsi="Times New Roman" w:cs="Times New Roman"/>
          <w:lang w:eastAsia="ar-SA"/>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w:t>
      </w:r>
      <w:r w:rsidRPr="0049379D">
        <w:rPr>
          <w:rFonts w:ascii="Times New Roman" w:eastAsia="Calibri" w:hAnsi="Times New Roman" w:cs="Times New Roman"/>
          <w:lang w:eastAsia="ar-SA"/>
        </w:rPr>
        <w:lastRenderedPageBreak/>
        <w:t>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roofErr w:type="gramStart"/>
      <w:r w:rsidRPr="0049379D">
        <w:rPr>
          <w:rFonts w:ascii="Times New Roman" w:eastAsia="Calibri" w:hAnsi="Times New Roman" w:cs="Times New Roman"/>
          <w:lang w:eastAsia="ar-SA"/>
        </w:rPr>
        <w:t>Контроль за</w:t>
      </w:r>
      <w:proofErr w:type="gramEnd"/>
      <w:r w:rsidRPr="0049379D">
        <w:rPr>
          <w:rFonts w:ascii="Times New Roman" w:eastAsia="Calibri" w:hAnsi="Times New Roman" w:cs="Times New Roman"/>
          <w:lang w:eastAsia="ar-SA"/>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уполномоченного органа,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5. Досудебный (внесудебный) порядок обжалования решений и действий (бездействия) уполномоченного органа, предоставляющего государственную услугу, а также его должностных лиц.</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5.1.</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уполномоченного</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органа, предоставляющего государственную услугу, а также его должностных лиц.</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Заявители имеют право обжаловать действия (бездействие) и решения должностных лиц уполномоченного органа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5.2.</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Предмет жалобы.</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уполномоченного органа</w:t>
      </w:r>
      <w:proofErr w:type="gramStart"/>
      <w:r w:rsidRPr="0049379D">
        <w:rPr>
          <w:rFonts w:ascii="Times New Roman" w:eastAsia="Calibri" w:hAnsi="Times New Roman" w:cs="Times New Roman"/>
          <w:lang w:eastAsia="ar-SA"/>
        </w:rPr>
        <w:t xml:space="preserve"> ,</w:t>
      </w:r>
      <w:proofErr w:type="gramEnd"/>
      <w:r w:rsidRPr="0049379D">
        <w:rPr>
          <w:rFonts w:ascii="Times New Roman" w:eastAsia="Calibri" w:hAnsi="Times New Roman" w:cs="Times New Roman"/>
          <w:lang w:eastAsia="ar-SA"/>
        </w:rPr>
        <w:t xml:space="preserve">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5.3</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Органы</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местного самоуправления и уполномоченные на рассмотрение жалобы должностные лица, которым может быть направлена жалоба.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Жалоба может быть направлена в администрацию  Усть-Джегутинского муниципального</w:t>
      </w:r>
      <w:proofErr w:type="gramStart"/>
      <w:r w:rsidRPr="0049379D">
        <w:rPr>
          <w:rFonts w:ascii="Times New Roman" w:eastAsia="Calibri" w:hAnsi="Times New Roman" w:cs="Times New Roman"/>
          <w:lang w:eastAsia="ar-SA"/>
        </w:rPr>
        <w:t xml:space="preserve"> .</w:t>
      </w:r>
      <w:proofErr w:type="gramEnd"/>
      <w:r w:rsidRPr="0049379D">
        <w:rPr>
          <w:rFonts w:ascii="Times New Roman" w:eastAsia="Calibri" w:hAnsi="Times New Roman" w:cs="Times New Roman"/>
          <w:lang w:eastAsia="ar-SA"/>
        </w:rPr>
        <w:t xml:space="preserve"> Жалоба  заявителя адресуется Главе администрации  и (или) его заместителю.</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5.4. Порядок подачи и рассмотрения жалобы.</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Жалоба содержит:</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уполномоченного органа;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должностного лица, сотрудника уполномоченного органа.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5.5.  Заявитель может обратиться с жалобой в следующих случаях: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нарушение срока предоставления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49379D">
        <w:rPr>
          <w:rFonts w:ascii="Times New Roman" w:eastAsia="Calibri" w:hAnsi="Times New Roman" w:cs="Times New Roman"/>
          <w:lang w:eastAsia="ar-SA"/>
        </w:rPr>
        <w:lastRenderedPageBreak/>
        <w:t>Российской Федерации;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7) требование с заявителя документов, указанных в пункте </w:t>
      </w:r>
      <w:r w:rsidRPr="0049379D">
        <w:rPr>
          <w:rFonts w:ascii="Times New Roman" w:eastAsia="Calibri" w:hAnsi="Times New Roman" w:cs="Times New Roman"/>
          <w:color w:val="0000FF"/>
          <w:lang w:eastAsia="ar-SA"/>
        </w:rPr>
        <w:t>2.11.</w:t>
      </w:r>
      <w:r w:rsidRPr="0049379D">
        <w:rPr>
          <w:rFonts w:ascii="Times New Roman" w:eastAsia="Calibri" w:hAnsi="Times New Roman" w:cs="Times New Roman"/>
          <w:lang w:eastAsia="ar-SA"/>
        </w:rPr>
        <w:t xml:space="preserve"> настоящего Регламента;</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8) отказ государственных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5.6.</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Сроки рассмотрения жалобы.</w:t>
      </w:r>
      <w:r w:rsidRPr="0049379D">
        <w:rPr>
          <w:rFonts w:ascii="Times New Roman" w:eastAsia="Calibri" w:hAnsi="Times New Roman" w:cs="Times New Roman"/>
          <w:lang w:eastAsia="ar-SA"/>
        </w:rPr>
        <w:t xml:space="preserve">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5.7.</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Основанием для начала</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административной процедуры</w:t>
      </w:r>
      <w:r w:rsidRPr="0049379D">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49379D">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9379D" w:rsidRPr="0049379D" w:rsidRDefault="0049379D" w:rsidP="0049379D">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49379D" w:rsidRPr="0049379D" w:rsidRDefault="0049379D" w:rsidP="0049379D">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49379D">
        <w:rPr>
          <w:rFonts w:ascii="Times New Roman" w:eastAsia="Calibri" w:hAnsi="Times New Roman" w:cs="Times New Roman"/>
          <w:b/>
          <w:lang w:eastAsia="ar-SA"/>
        </w:rPr>
        <w:t>5.8.1.</w:t>
      </w:r>
      <w:r w:rsidRPr="0049379D">
        <w:rPr>
          <w:rFonts w:ascii="Times New Roman" w:eastAsia="Calibri" w:hAnsi="Times New Roman" w:cs="Times New Roman"/>
          <w:lang w:eastAsia="ar-SA"/>
        </w:rPr>
        <w:t xml:space="preserve">  Основания для приостановления рассмотрения жалобы отсутствуют.</w:t>
      </w:r>
    </w:p>
    <w:p w:rsidR="0049379D" w:rsidRPr="0049379D" w:rsidRDefault="0049379D" w:rsidP="0049379D">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49379D" w:rsidRPr="0049379D" w:rsidRDefault="0049379D" w:rsidP="0049379D">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49379D">
        <w:rPr>
          <w:rFonts w:ascii="Times New Roman" w:eastAsia="Calibri" w:hAnsi="Times New Roman" w:cs="Times New Roman"/>
          <w:b/>
          <w:lang w:eastAsia="ar-SA"/>
        </w:rPr>
        <w:t>5.8.2.</w:t>
      </w:r>
      <w:r w:rsidRPr="0049379D">
        <w:rPr>
          <w:rFonts w:ascii="Times New Roman" w:eastAsia="Calibri" w:hAnsi="Times New Roman" w:cs="Times New Roman"/>
          <w:lang w:eastAsia="ar-SA"/>
        </w:rPr>
        <w:t xml:space="preserve"> Ответ на жалобу не дается в следующих случаях:</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5.8.3.</w:t>
      </w:r>
      <w:r w:rsidRPr="0049379D">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5.9.</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Результат рассмотрения жалобы.</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По результатам рассмотрения жалобы принимается одно из следующих решений:</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49379D">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49379D" w:rsidRPr="0049379D" w:rsidRDefault="0049379D" w:rsidP="0049379D">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49379D">
        <w:rPr>
          <w:rFonts w:ascii="Times New Roman" w:eastAsia="Calibri" w:hAnsi="Times New Roman" w:cs="Times New Roman"/>
          <w:lang w:eastAsia="ar-SA"/>
        </w:rPr>
        <w:t>2) отказать в удовлетворении жалобы.</w:t>
      </w:r>
    </w:p>
    <w:p w:rsidR="0049379D" w:rsidRPr="0049379D" w:rsidRDefault="0049379D" w:rsidP="0049379D">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49379D">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379D" w:rsidRPr="0049379D" w:rsidRDefault="0049379D" w:rsidP="0049379D">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49379D" w:rsidRPr="0049379D" w:rsidRDefault="0049379D" w:rsidP="0049379D">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49379D">
        <w:rPr>
          <w:rFonts w:ascii="Times New Roman" w:eastAsia="Calibri" w:hAnsi="Times New Roman" w:cs="Times New Roman"/>
          <w:b/>
          <w:lang w:eastAsia="ar-SA"/>
        </w:rPr>
        <w:t>5.10.</w:t>
      </w:r>
      <w:r w:rsidRPr="0049379D">
        <w:rPr>
          <w:rFonts w:ascii="Times New Roman" w:eastAsia="Calibri" w:hAnsi="Times New Roman" w:cs="Times New Roman"/>
          <w:lang w:eastAsia="ar-SA"/>
        </w:rPr>
        <w:t> </w:t>
      </w:r>
      <w:r w:rsidRPr="0049379D">
        <w:rPr>
          <w:rFonts w:ascii="Times New Roman" w:eastAsia="Calibri" w:hAnsi="Times New Roman" w:cs="Times New Roman"/>
          <w:b/>
          <w:lang w:eastAsia="ar-SA"/>
        </w:rPr>
        <w:t>Порядок информирования заявителя о результатах рассмотрения жалобы.</w:t>
      </w:r>
    </w:p>
    <w:p w:rsidR="0049379D" w:rsidRPr="0049379D" w:rsidRDefault="0049379D" w:rsidP="0049379D">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49379D">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1) в виде бумажного документа, который заявитель получает непосредственно при личном обращении;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49379D" w:rsidRPr="0049379D" w:rsidRDefault="0049379D" w:rsidP="0049379D">
      <w:pPr>
        <w:suppressAutoHyphens/>
        <w:spacing w:after="0" w:line="240" w:lineRule="auto"/>
        <w:ind w:firstLine="567"/>
        <w:jc w:val="both"/>
        <w:rPr>
          <w:rFonts w:ascii="Times New Roman" w:eastAsia="Calibri" w:hAnsi="Times New Roman" w:cs="Times New Roman"/>
          <w:lang w:eastAsia="ar-SA"/>
        </w:rPr>
      </w:pPr>
    </w:p>
    <w:p w:rsidR="0049379D" w:rsidRPr="0049379D" w:rsidRDefault="0049379D" w:rsidP="0049379D">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49379D">
        <w:rPr>
          <w:rFonts w:ascii="Times New Roman" w:eastAsia="Times New Roman" w:hAnsi="Times New Roman" w:cs="Times New Roman"/>
          <w:b/>
          <w:lang w:eastAsia="ru-RU"/>
        </w:rPr>
        <w:t>5.11.</w:t>
      </w:r>
      <w:r w:rsidRPr="0049379D">
        <w:rPr>
          <w:rFonts w:ascii="Times New Roman" w:eastAsia="Times New Roman" w:hAnsi="Times New Roman" w:cs="Times New Roman"/>
          <w:lang w:eastAsia="ru-RU"/>
        </w:rPr>
        <w:t xml:space="preserve"> </w:t>
      </w:r>
      <w:r w:rsidRPr="0049379D">
        <w:rPr>
          <w:rFonts w:ascii="Times New Roman" w:eastAsia="Times New Roman" w:hAnsi="Times New Roman" w:cs="Times New Roman"/>
          <w:b/>
          <w:lang w:eastAsia="ru-RU"/>
        </w:rPr>
        <w:t xml:space="preserve">Порядок обжалования решения по жалобе. </w:t>
      </w:r>
    </w:p>
    <w:p w:rsidR="0049379D" w:rsidRPr="0049379D" w:rsidRDefault="0049379D" w:rsidP="0049379D">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Решение администрации  Усть-Джегутинского муниципального района может быть обжаловано заявителем в   суд. </w:t>
      </w:r>
    </w:p>
    <w:p w:rsidR="0049379D" w:rsidRPr="0049379D" w:rsidRDefault="0049379D" w:rsidP="0049379D">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49379D" w:rsidRPr="0049379D" w:rsidRDefault="0049379D" w:rsidP="0049379D">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49379D">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49379D">
        <w:rPr>
          <w:rFonts w:ascii="Times New Roman" w:eastAsia="Calibri" w:hAnsi="Times New Roman" w:cs="Times New Roman"/>
          <w:lang w:eastAsia="ar-SA"/>
        </w:rPr>
        <w:t xml:space="preserve"> государственную или иную охраняемую федеральным законом тайну.</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49379D">
        <w:rPr>
          <w:rFonts w:ascii="Times New Roman" w:eastAsia="Calibri" w:hAnsi="Times New Roman" w:cs="Times New Roman"/>
          <w:b/>
          <w:lang w:eastAsia="ar-SA"/>
        </w:rPr>
        <w:t>5.13.</w:t>
      </w:r>
      <w:r w:rsidRPr="0049379D">
        <w:rPr>
          <w:rFonts w:ascii="Times New Roman" w:eastAsia="Calibri" w:hAnsi="Times New Roman" w:cs="Times New Roman"/>
          <w:lang w:eastAsia="ar-SA"/>
        </w:rPr>
        <w:t xml:space="preserve"> </w:t>
      </w:r>
      <w:r w:rsidRPr="0049379D">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1) при личном обращении заявителя в уполномоченный орган;</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2) по телефонам, указанным в приложении 1 к  Регламенту;</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49379D">
        <w:rPr>
          <w:rFonts w:ascii="Times New Roman" w:eastAsia="Calibri" w:hAnsi="Times New Roman" w:cs="Times New Roman"/>
          <w:lang w:eastAsia="ar-SA"/>
        </w:rPr>
        <w:t>3) в сети «Интернет».</w:t>
      </w:r>
    </w:p>
    <w:p w:rsidR="0049379D" w:rsidRPr="0049379D" w:rsidRDefault="0049379D" w:rsidP="0049379D">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r w:rsidRPr="0049379D">
        <w:rPr>
          <w:rFonts w:ascii="Times New Roman" w:eastAsia="Calibri" w:hAnsi="Times New Roman" w:cs="Times New Roman"/>
          <w:lang w:eastAsia="ar-SA"/>
        </w:rPr>
        <w:br w:type="page"/>
      </w:r>
      <w:r w:rsidRPr="0049379D">
        <w:rPr>
          <w:rFonts w:ascii="Times New Roman" w:eastAsia="Calibri" w:hAnsi="Times New Roman" w:cs="Times New Roman"/>
          <w:lang w:eastAsia="ar-SA"/>
        </w:rPr>
        <w:lastRenderedPageBreak/>
        <w:t xml:space="preserve">                                                       </w:t>
      </w: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Приложение   №</w:t>
      </w:r>
      <w:r w:rsidR="00EB3EE4">
        <w:rPr>
          <w:rFonts w:ascii="Times New Roman" w:eastAsia="Calibri" w:hAnsi="Times New Roman" w:cs="Times New Roman"/>
          <w:lang w:eastAsia="ar-SA"/>
        </w:rPr>
        <w:t>1</w:t>
      </w:r>
      <w:r w:rsidRPr="0049379D">
        <w:rPr>
          <w:rFonts w:ascii="Times New Roman" w:eastAsia="Calibri" w:hAnsi="Times New Roman" w:cs="Times New Roman"/>
          <w:lang w:eastAsia="ar-SA"/>
        </w:rPr>
        <w:t xml:space="preserve">  </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к постановлению администрации </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Усть-Джегутинского муниципального района</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от__________ 2014 ___________</w:t>
      </w:r>
    </w:p>
    <w:p w:rsidR="0049379D" w:rsidRPr="0049379D" w:rsidRDefault="0049379D" w:rsidP="0049379D">
      <w:pPr>
        <w:tabs>
          <w:tab w:val="left" w:pos="0"/>
        </w:tabs>
        <w:suppressAutoHyphens/>
        <w:autoSpaceDE w:val="0"/>
        <w:spacing w:after="0" w:line="240" w:lineRule="auto"/>
        <w:ind w:left="142" w:hanging="142"/>
        <w:jc w:val="right"/>
        <w:rPr>
          <w:rFonts w:ascii="Times New Roman" w:eastAsia="Times New Roman" w:hAnsi="Times New Roman" w:cs="Times New Roman"/>
          <w:b/>
          <w:bCs/>
          <w:lang w:eastAsia="ar-SA"/>
        </w:rPr>
      </w:pPr>
    </w:p>
    <w:p w:rsidR="0049379D" w:rsidRPr="0049379D" w:rsidRDefault="0049379D" w:rsidP="0049379D">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r w:rsidRPr="0049379D">
        <w:rPr>
          <w:rFonts w:ascii="Times New Roman" w:eastAsia="Times New Roman" w:hAnsi="Times New Roman" w:cs="Times New Roman"/>
          <w:b/>
          <w:bCs/>
          <w:lang w:eastAsia="ar-SA"/>
        </w:rPr>
        <w:t xml:space="preserve">Форма заявления о выдаче разрешения </w:t>
      </w:r>
      <w:r w:rsidRPr="0049379D">
        <w:rPr>
          <w:rFonts w:ascii="Times New Roman" w:eastAsia="Times New Roman" w:hAnsi="Times New Roman" w:cs="Times New Roman"/>
          <w:bCs/>
          <w:lang w:eastAsia="ar-SA"/>
        </w:rPr>
        <w:t>на изменение фамилии или имени несовершеннолетнему</w:t>
      </w:r>
    </w:p>
    <w:p w:rsidR="0049379D" w:rsidRPr="0049379D" w:rsidRDefault="0049379D" w:rsidP="0049379D">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49379D">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49379D" w:rsidRPr="0049379D" w:rsidTr="00632005">
        <w:tc>
          <w:tcPr>
            <w:tcW w:w="4785" w:type="dxa"/>
            <w:tcBorders>
              <w:top w:val="single" w:sz="4" w:space="0" w:color="000000"/>
              <w:left w:val="single" w:sz="4" w:space="0" w:color="000000"/>
              <w:bottom w:val="single" w:sz="4" w:space="0" w:color="000000"/>
            </w:tcBorders>
            <w:shd w:val="clear" w:color="auto" w:fill="auto"/>
          </w:tcPr>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Сведения о заявителе:</w:t>
            </w:r>
          </w:p>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(Ф.И.О.)</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Документ, удостоверяющий личность</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_________________(вид документа)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__________________(серия, номер)</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(кем, когда </w:t>
            </w:r>
            <w:proofErr w:type="gramStart"/>
            <w:r w:rsidRPr="0049379D">
              <w:rPr>
                <w:rFonts w:ascii="Times New Roman" w:eastAsia="Calibri" w:hAnsi="Times New Roman" w:cs="Times New Roman"/>
                <w:lang w:eastAsia="ar-SA"/>
              </w:rPr>
              <w:t>выдан</w:t>
            </w:r>
            <w:proofErr w:type="gramEnd"/>
            <w:r w:rsidRPr="0049379D">
              <w:rPr>
                <w:rFonts w:ascii="Times New Roman" w:eastAsia="Calibri" w:hAnsi="Times New Roman" w:cs="Times New Roman"/>
                <w:lang w:eastAsia="ar-SA"/>
              </w:rPr>
              <w:t>)</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Адрес места жительства__________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(с указанием почтового индекса)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тел.__________________________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эл. почта______________________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9379D" w:rsidRPr="0049379D" w:rsidRDefault="0049379D" w:rsidP="0049379D">
            <w:pPr>
              <w:suppressAutoHyphens/>
              <w:autoSpaceDE w:val="0"/>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Главе администрации  городского округа   (муниципального  района)</w:t>
            </w:r>
          </w:p>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(Ф.И.О. должностного лица)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tc>
      </w:tr>
    </w:tbl>
    <w:p w:rsidR="0049379D" w:rsidRPr="0049379D" w:rsidRDefault="0049379D" w:rsidP="0049379D">
      <w:pPr>
        <w:suppressAutoHyphens/>
        <w:autoSpaceDE w:val="0"/>
        <w:spacing w:after="0" w:line="240" w:lineRule="auto"/>
        <w:rPr>
          <w:rFonts w:ascii="Times New Roman" w:eastAsia="Times New Roman"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Times New Roman"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ЗАПРОС (ЗАЯВЛЕНИЕ)</w:t>
      </w:r>
    </w:p>
    <w:p w:rsidR="0049379D" w:rsidRPr="0049379D" w:rsidRDefault="0049379D" w:rsidP="0049379D">
      <w:pPr>
        <w:tabs>
          <w:tab w:val="left" w:pos="2880"/>
        </w:tabs>
        <w:suppressAutoHyphens/>
        <w:spacing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Я,</w:t>
      </w:r>
      <w:r w:rsidRPr="0049379D">
        <w:rPr>
          <w:rFonts w:ascii="Times New Roman" w:eastAsia="Calibri" w:hAnsi="Times New Roman" w:cs="Times New Roman"/>
          <w:bCs/>
          <w:lang w:eastAsia="ar-SA"/>
        </w:rPr>
        <w:t>________________________________________________________________,</w:t>
      </w:r>
    </w:p>
    <w:p w:rsidR="0049379D" w:rsidRPr="0049379D" w:rsidRDefault="0049379D" w:rsidP="0049379D">
      <w:pPr>
        <w:tabs>
          <w:tab w:val="left" w:pos="2880"/>
        </w:tabs>
        <w:suppressAutoHyphens/>
        <w:spacing w:line="240" w:lineRule="auto"/>
        <w:jc w:val="center"/>
        <w:rPr>
          <w:rFonts w:ascii="Times New Roman" w:eastAsia="Calibri" w:hAnsi="Times New Roman" w:cs="Times New Roman"/>
          <w:lang w:eastAsia="ar-SA"/>
        </w:rPr>
      </w:pPr>
      <w:r w:rsidRPr="0049379D">
        <w:rPr>
          <w:rFonts w:ascii="Times New Roman" w:eastAsia="Calibri" w:hAnsi="Times New Roman" w:cs="Times New Roman"/>
          <w:lang w:eastAsia="ar-SA"/>
        </w:rPr>
        <w:t>(фамилия, имя, отчество)</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прошу разрешить изменить фамилию (имя) моему несовершеннолетнему ребенку _____________________________________________________________________</w:t>
      </w:r>
      <w:proofErr w:type="gramStart"/>
      <w:r w:rsidRPr="0049379D">
        <w:rPr>
          <w:rFonts w:ascii="Times New Roman" w:eastAsia="Times New Roman" w:hAnsi="Times New Roman" w:cs="Times New Roman"/>
          <w:color w:val="000000"/>
          <w:lang w:eastAsia="ar-SA"/>
        </w:rPr>
        <w:t xml:space="preserve"> ,</w:t>
      </w:r>
      <w:proofErr w:type="gramEnd"/>
      <w:r w:rsidRPr="0049379D">
        <w:rPr>
          <w:rFonts w:ascii="Times New Roman" w:eastAsia="Times New Roman" w:hAnsi="Times New Roman" w:cs="Times New Roman"/>
          <w:color w:val="000000"/>
          <w:lang w:eastAsia="ar-SA"/>
        </w:rPr>
        <w:t xml:space="preserve"> </w:t>
      </w:r>
    </w:p>
    <w:p w:rsidR="0049379D" w:rsidRPr="0049379D" w:rsidRDefault="0049379D" w:rsidP="0049379D">
      <w:pPr>
        <w:suppressAutoHyphens/>
        <w:autoSpaceDE w:val="0"/>
        <w:spacing w:after="0" w:line="240" w:lineRule="auto"/>
        <w:jc w:val="center"/>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(Ф.И.О. ребенка) (год рождения)</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гражданину РФ, родившемуся </w:t>
      </w:r>
      <w:proofErr w:type="gramStart"/>
      <w:r w:rsidRPr="0049379D">
        <w:rPr>
          <w:rFonts w:ascii="Times New Roman" w:eastAsia="Times New Roman" w:hAnsi="Times New Roman" w:cs="Times New Roman"/>
          <w:color w:val="000000"/>
          <w:lang w:eastAsia="ar-SA"/>
        </w:rPr>
        <w:t>в</w:t>
      </w:r>
      <w:proofErr w:type="gramEnd"/>
      <w:r w:rsidRPr="0049379D">
        <w:rPr>
          <w:rFonts w:ascii="Times New Roman" w:eastAsia="Times New Roman" w:hAnsi="Times New Roman" w:cs="Times New Roman"/>
          <w:color w:val="000000"/>
          <w:lang w:eastAsia="ar-SA"/>
        </w:rPr>
        <w:t xml:space="preserve"> __________________________________________, </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                                                                            (место рождения) </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на фамилию (имя) - ____________________________________________________</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 в связи </w:t>
      </w:r>
      <w:proofErr w:type="gramStart"/>
      <w:r w:rsidRPr="0049379D">
        <w:rPr>
          <w:rFonts w:ascii="Times New Roman" w:eastAsia="Times New Roman" w:hAnsi="Times New Roman" w:cs="Times New Roman"/>
          <w:color w:val="000000"/>
          <w:lang w:eastAsia="ar-SA"/>
        </w:rPr>
        <w:t>с</w:t>
      </w:r>
      <w:proofErr w:type="gramEnd"/>
      <w:r w:rsidRPr="0049379D">
        <w:rPr>
          <w:rFonts w:ascii="Times New Roman" w:eastAsia="Times New Roman" w:hAnsi="Times New Roman" w:cs="Times New Roman"/>
          <w:color w:val="000000"/>
          <w:lang w:eastAsia="ar-SA"/>
        </w:rPr>
        <w:t xml:space="preserve"> ______________________________________________________________ </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______________________________________________________________________________________________________________________________________________ </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Результат предоставления государственной услуги прошу:</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49379D">
        <w:rPr>
          <w:rFonts w:ascii="Times New Roman" w:eastAsia="Calibri" w:hAnsi="Times New Roman" w:cs="Times New Roman"/>
          <w:lang w:eastAsia="ar-SA"/>
        </w:rPr>
        <w:t>нужное</w:t>
      </w:r>
      <w:proofErr w:type="gramEnd"/>
      <w:r w:rsidRPr="0049379D">
        <w:rPr>
          <w:rFonts w:ascii="Times New Roman" w:eastAsia="Calibri" w:hAnsi="Times New Roman" w:cs="Times New Roman"/>
          <w:lang w:eastAsia="ar-SA"/>
        </w:rPr>
        <w:t xml:space="preserve"> подчеркнуть).</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r w:rsidRPr="0049379D">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49379D">
        <w:rPr>
          <w:rFonts w:ascii="Times New Roman" w:eastAsia="Calibri" w:hAnsi="Times New Roman" w:cs="Times New Roman"/>
          <w:color w:val="FF0000"/>
          <w:lang w:eastAsia="ar-SA"/>
        </w:rPr>
        <w:t xml:space="preserve"> </w:t>
      </w:r>
      <w:r w:rsidRPr="0049379D">
        <w:rPr>
          <w:rFonts w:ascii="Times New Roman" w:eastAsia="Calibri" w:hAnsi="Times New Roman" w:cs="Times New Roman"/>
          <w:lang w:eastAsia="ar-SA"/>
        </w:rPr>
        <w:t>(нужное подчеркнуть).</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bCs/>
          <w:lang w:eastAsia="ar-SA"/>
        </w:rPr>
      </w:pPr>
      <w:r w:rsidRPr="0049379D">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49379D">
        <w:rPr>
          <w:rFonts w:ascii="Times New Roman" w:eastAsia="Calibri" w:hAnsi="Times New Roman" w:cs="Times New Roman"/>
          <w:color w:val="FF0000"/>
          <w:lang w:eastAsia="ar-SA"/>
        </w:rPr>
        <w:t xml:space="preserve"> </w:t>
      </w:r>
      <w:r w:rsidRPr="0049379D">
        <w:rPr>
          <w:rFonts w:ascii="Times New Roman" w:eastAsia="Calibri" w:hAnsi="Times New Roman" w:cs="Times New Roman"/>
          <w:lang w:eastAsia="ar-SA"/>
        </w:rPr>
        <w:t>(нужное подчеркнуть).</w:t>
      </w:r>
    </w:p>
    <w:p w:rsidR="0049379D" w:rsidRPr="0049379D" w:rsidRDefault="0049379D" w:rsidP="0049379D">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49379D" w:rsidRPr="0049379D" w:rsidRDefault="0049379D" w:rsidP="0049379D">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bCs/>
          <w:lang w:eastAsia="ar-SA"/>
        </w:rPr>
        <w:t>Я, _______________________________________________________________,</w:t>
      </w:r>
    </w:p>
    <w:p w:rsidR="0049379D" w:rsidRPr="0049379D" w:rsidRDefault="0049379D" w:rsidP="0049379D">
      <w:pPr>
        <w:widowControl w:val="0"/>
        <w:shd w:val="clear" w:color="auto" w:fill="FFFFFF"/>
        <w:suppressAutoHyphens/>
        <w:spacing w:after="0" w:line="240" w:lineRule="auto"/>
        <w:jc w:val="center"/>
        <w:rPr>
          <w:rFonts w:ascii="Times New Roman" w:eastAsia="Calibri" w:hAnsi="Times New Roman" w:cs="Times New Roman"/>
          <w:lang w:eastAsia="ar-SA"/>
        </w:rPr>
      </w:pPr>
      <w:r w:rsidRPr="0049379D">
        <w:rPr>
          <w:rFonts w:ascii="Times New Roman" w:eastAsia="Calibri" w:hAnsi="Times New Roman" w:cs="Times New Roman"/>
          <w:lang w:eastAsia="ar-SA"/>
        </w:rPr>
        <w:t>(фамилия, имя, отчество)</w:t>
      </w:r>
    </w:p>
    <w:p w:rsidR="0049379D" w:rsidRPr="0049379D" w:rsidRDefault="0049379D" w:rsidP="0049379D">
      <w:pPr>
        <w:widowControl w:val="0"/>
        <w:shd w:val="clear" w:color="auto" w:fill="FFFFFF"/>
        <w:suppressAutoHyphens/>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49379D" w:rsidRPr="0049379D" w:rsidRDefault="0049379D" w:rsidP="0049379D">
      <w:pPr>
        <w:widowControl w:val="0"/>
        <w:shd w:val="clear" w:color="auto" w:fill="FFFFFF"/>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49379D" w:rsidRPr="0049379D" w:rsidTr="00632005">
        <w:tc>
          <w:tcPr>
            <w:tcW w:w="4785" w:type="dxa"/>
            <w:tcBorders>
              <w:top w:val="single" w:sz="4" w:space="0" w:color="000000"/>
              <w:left w:val="single" w:sz="4" w:space="0" w:color="000000"/>
              <w:bottom w:val="single" w:sz="4" w:space="0" w:color="000000"/>
            </w:tcBorders>
            <w:shd w:val="clear" w:color="auto" w:fill="auto"/>
          </w:tcPr>
          <w:p w:rsidR="0049379D" w:rsidRPr="0049379D" w:rsidRDefault="0049379D" w:rsidP="0049379D">
            <w:pPr>
              <w:suppressAutoHyphens/>
              <w:autoSpaceDE w:val="0"/>
              <w:spacing w:after="0" w:line="240" w:lineRule="auto"/>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Подпись</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Дата__________________________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Запрос принят:</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_______________________________</w:t>
            </w:r>
            <w:r w:rsidRPr="0049379D">
              <w:rPr>
                <w:rFonts w:ascii="Times New Roman" w:eastAsia="Calibri" w:hAnsi="Times New Roman" w:cs="Times New Roman"/>
                <w:lang w:eastAsia="ar-SA"/>
              </w:rPr>
              <w:br/>
              <w:t>_______________________________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(Ф.И.О., должность лица, уполномоченного  на прием запроса)</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(подпись)</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Дата__________________________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9379D" w:rsidRPr="0049379D" w:rsidRDefault="0049379D" w:rsidP="0049379D">
            <w:pPr>
              <w:widowControl w:val="0"/>
              <w:suppressAutoHyphens/>
              <w:snapToGrid w:val="0"/>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(расшифровка подписи)</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(расшифровка подписи)</w:t>
            </w:r>
          </w:p>
        </w:tc>
      </w:tr>
    </w:tbl>
    <w:p w:rsidR="0049379D" w:rsidRPr="0049379D" w:rsidRDefault="0049379D"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rPr>
          <w:rFonts w:ascii="Times New Roman" w:eastAsia="Calibri" w:hAnsi="Times New Roman" w:cs="Times New Roman"/>
          <w:lang w:eastAsia="ar-SA"/>
        </w:rPr>
      </w:pPr>
    </w:p>
    <w:p w:rsidR="0049379D" w:rsidRDefault="0049379D"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rPr>
          <w:rFonts w:ascii="Times New Roman" w:eastAsia="Calibri" w:hAnsi="Times New Roman" w:cs="Times New Roman"/>
          <w:lang w:eastAsia="ar-SA"/>
        </w:rPr>
      </w:pPr>
    </w:p>
    <w:p w:rsidR="00DA2732" w:rsidRPr="0049379D" w:rsidRDefault="00DA2732"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Приложение   №</w:t>
      </w:r>
      <w:r w:rsidR="00EB3EE4">
        <w:rPr>
          <w:rFonts w:ascii="Times New Roman" w:eastAsia="Calibri" w:hAnsi="Times New Roman" w:cs="Times New Roman"/>
          <w:lang w:eastAsia="ar-SA"/>
        </w:rPr>
        <w:t>2</w:t>
      </w:r>
      <w:r w:rsidRPr="0049379D">
        <w:rPr>
          <w:rFonts w:ascii="Times New Roman" w:eastAsia="Calibri" w:hAnsi="Times New Roman" w:cs="Times New Roman"/>
          <w:lang w:eastAsia="ar-SA"/>
        </w:rPr>
        <w:t xml:space="preserve"> </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к постановлению администрации </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Усть-Джегутинского муниципального района</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от__________ 2014 ___________</w:t>
      </w: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
    <w:p w:rsidR="0049379D" w:rsidRPr="0049379D" w:rsidRDefault="0049379D" w:rsidP="0049379D">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49379D" w:rsidRPr="0049379D" w:rsidRDefault="0049379D" w:rsidP="0049379D">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r w:rsidRPr="0049379D">
        <w:rPr>
          <w:rFonts w:ascii="Times New Roman" w:eastAsia="Times New Roman" w:hAnsi="Times New Roman" w:cs="Times New Roman"/>
          <w:b/>
          <w:bCs/>
          <w:lang w:eastAsia="ar-SA"/>
        </w:rPr>
        <w:t xml:space="preserve">Заявление-согласие </w:t>
      </w:r>
      <w:r w:rsidRPr="0049379D">
        <w:rPr>
          <w:rFonts w:ascii="Times New Roman" w:eastAsia="Times New Roman" w:hAnsi="Times New Roman" w:cs="Times New Roman"/>
          <w:bCs/>
          <w:lang w:eastAsia="ar-SA"/>
        </w:rPr>
        <w:t>на изменение фамилии или имени несовершеннолетнему</w:t>
      </w:r>
    </w:p>
    <w:p w:rsidR="0049379D" w:rsidRPr="0049379D" w:rsidRDefault="0049379D" w:rsidP="0049379D">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49379D">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49379D" w:rsidRPr="0049379D" w:rsidTr="00632005">
        <w:tc>
          <w:tcPr>
            <w:tcW w:w="4785" w:type="dxa"/>
            <w:tcBorders>
              <w:top w:val="single" w:sz="4" w:space="0" w:color="000000"/>
              <w:left w:val="single" w:sz="4" w:space="0" w:color="000000"/>
              <w:bottom w:val="single" w:sz="4" w:space="0" w:color="000000"/>
            </w:tcBorders>
            <w:shd w:val="clear" w:color="auto" w:fill="auto"/>
          </w:tcPr>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Сведения о заявителе:</w:t>
            </w:r>
          </w:p>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(Ф.И.О.)</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Документ, удостоверяющий личность</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_________________(вид документа)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__________________(серия, номер)</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(кем, когда </w:t>
            </w:r>
            <w:proofErr w:type="gramStart"/>
            <w:r w:rsidRPr="0049379D">
              <w:rPr>
                <w:rFonts w:ascii="Times New Roman" w:eastAsia="Calibri" w:hAnsi="Times New Roman" w:cs="Times New Roman"/>
                <w:lang w:eastAsia="ar-SA"/>
              </w:rPr>
              <w:t>выдан</w:t>
            </w:r>
            <w:proofErr w:type="gramEnd"/>
            <w:r w:rsidRPr="0049379D">
              <w:rPr>
                <w:rFonts w:ascii="Times New Roman" w:eastAsia="Calibri" w:hAnsi="Times New Roman" w:cs="Times New Roman"/>
                <w:lang w:eastAsia="ar-SA"/>
              </w:rPr>
              <w:t>)</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Адрес места жительства__________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(с указанием почтового индекса)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тел.__________________________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эл. почта______________________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9379D" w:rsidRPr="0049379D" w:rsidRDefault="0049379D" w:rsidP="0049379D">
            <w:pPr>
              <w:suppressAutoHyphens/>
              <w:autoSpaceDE w:val="0"/>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Главе администрации  городского округа   (муниципального  района)</w:t>
            </w:r>
          </w:p>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(Ф.И.О. должностного лица)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tc>
      </w:tr>
    </w:tbl>
    <w:p w:rsidR="0049379D" w:rsidRPr="0049379D" w:rsidRDefault="0049379D" w:rsidP="0049379D">
      <w:pPr>
        <w:suppressAutoHyphens/>
        <w:autoSpaceDE w:val="0"/>
        <w:spacing w:after="0" w:line="240" w:lineRule="auto"/>
        <w:rPr>
          <w:rFonts w:ascii="Times New Roman" w:eastAsia="Times New Roman"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ЗАЯВЛЕНИЕ - СОГЛАСИЕ</w:t>
      </w:r>
    </w:p>
    <w:p w:rsidR="0049379D" w:rsidRPr="0049379D" w:rsidRDefault="0049379D" w:rsidP="0049379D">
      <w:pPr>
        <w:tabs>
          <w:tab w:val="left" w:pos="2880"/>
        </w:tabs>
        <w:suppressAutoHyphens/>
        <w:spacing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Я,</w:t>
      </w:r>
      <w:r w:rsidRPr="0049379D">
        <w:rPr>
          <w:rFonts w:ascii="Times New Roman" w:eastAsia="Calibri" w:hAnsi="Times New Roman" w:cs="Times New Roman"/>
          <w:bCs/>
          <w:lang w:eastAsia="ar-SA"/>
        </w:rPr>
        <w:t>________________________________________________________________,</w:t>
      </w:r>
    </w:p>
    <w:p w:rsidR="0049379D" w:rsidRPr="0049379D" w:rsidRDefault="0049379D" w:rsidP="0049379D">
      <w:pPr>
        <w:tabs>
          <w:tab w:val="left" w:pos="2880"/>
        </w:tabs>
        <w:suppressAutoHyphens/>
        <w:spacing w:line="240" w:lineRule="auto"/>
        <w:jc w:val="center"/>
        <w:rPr>
          <w:rFonts w:ascii="Times New Roman" w:eastAsia="Calibri" w:hAnsi="Times New Roman" w:cs="Times New Roman"/>
          <w:lang w:eastAsia="ar-SA"/>
        </w:rPr>
      </w:pPr>
      <w:r w:rsidRPr="0049379D">
        <w:rPr>
          <w:rFonts w:ascii="Times New Roman" w:eastAsia="Calibri" w:hAnsi="Times New Roman" w:cs="Times New Roman"/>
          <w:lang w:eastAsia="ar-SA"/>
        </w:rPr>
        <w:t>(фамилия, имя, отчество)</w:t>
      </w:r>
    </w:p>
    <w:p w:rsidR="0049379D" w:rsidRPr="0049379D" w:rsidRDefault="0049379D" w:rsidP="0049379D">
      <w:pPr>
        <w:suppressAutoHyphens/>
        <w:autoSpaceDE w:val="0"/>
        <w:spacing w:after="0" w:line="240" w:lineRule="auto"/>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не возражаю против изменения фамилии </w:t>
      </w:r>
      <w:proofErr w:type="gramStart"/>
      <w:r w:rsidRPr="0049379D">
        <w:rPr>
          <w:rFonts w:ascii="Times New Roman" w:eastAsia="Times New Roman" w:hAnsi="Times New Roman" w:cs="Times New Roman"/>
          <w:color w:val="000000"/>
          <w:lang w:eastAsia="ar-SA"/>
        </w:rPr>
        <w:t xml:space="preserve">( </w:t>
      </w:r>
      <w:proofErr w:type="gramEnd"/>
      <w:r w:rsidRPr="0049379D">
        <w:rPr>
          <w:rFonts w:ascii="Times New Roman" w:eastAsia="Times New Roman" w:hAnsi="Times New Roman" w:cs="Times New Roman"/>
          <w:color w:val="000000"/>
          <w:lang w:eastAsia="ar-SA"/>
        </w:rPr>
        <w:t xml:space="preserve">имени) моему ребенку _________________________________________________________________________________ </w:t>
      </w:r>
    </w:p>
    <w:p w:rsidR="0049379D" w:rsidRPr="0049379D" w:rsidRDefault="0049379D" w:rsidP="0049379D">
      <w:pPr>
        <w:suppressAutoHyphens/>
        <w:autoSpaceDE w:val="0"/>
        <w:spacing w:after="0" w:line="240" w:lineRule="auto"/>
        <w:jc w:val="center"/>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(Ф.И.О. ребенка) (год рождения)</w:t>
      </w:r>
    </w:p>
    <w:p w:rsidR="0049379D" w:rsidRPr="0049379D" w:rsidRDefault="0049379D" w:rsidP="0049379D">
      <w:pPr>
        <w:suppressAutoHyphens/>
        <w:autoSpaceDE w:val="0"/>
        <w:spacing w:after="0" w:line="240" w:lineRule="auto"/>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гражданину РФ, родившемуся </w:t>
      </w:r>
      <w:proofErr w:type="gramStart"/>
      <w:r w:rsidRPr="0049379D">
        <w:rPr>
          <w:rFonts w:ascii="Times New Roman" w:eastAsia="Times New Roman" w:hAnsi="Times New Roman" w:cs="Times New Roman"/>
          <w:color w:val="000000"/>
          <w:lang w:eastAsia="ar-SA"/>
        </w:rPr>
        <w:t>в</w:t>
      </w:r>
      <w:proofErr w:type="gramEnd"/>
      <w:r w:rsidRPr="0049379D">
        <w:rPr>
          <w:rFonts w:ascii="Times New Roman" w:eastAsia="Times New Roman" w:hAnsi="Times New Roman" w:cs="Times New Roman"/>
          <w:color w:val="000000"/>
          <w:lang w:eastAsia="ar-SA"/>
        </w:rPr>
        <w:t xml:space="preserve"> ________________________________________________, </w:t>
      </w:r>
    </w:p>
    <w:p w:rsidR="0049379D" w:rsidRPr="0049379D" w:rsidRDefault="0049379D" w:rsidP="0049379D">
      <w:pPr>
        <w:suppressAutoHyphens/>
        <w:autoSpaceDE w:val="0"/>
        <w:spacing w:after="0" w:line="240" w:lineRule="auto"/>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                                                                                                      (место рождения) </w:t>
      </w:r>
    </w:p>
    <w:p w:rsidR="0049379D" w:rsidRPr="0049379D" w:rsidRDefault="0049379D" w:rsidP="0049379D">
      <w:pPr>
        <w:suppressAutoHyphens/>
        <w:autoSpaceDE w:val="0"/>
        <w:spacing w:after="0" w:line="240" w:lineRule="auto"/>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на фамилию (имя) ______________________________________________________________</w:t>
      </w:r>
    </w:p>
    <w:p w:rsidR="0049379D" w:rsidRPr="0049379D" w:rsidRDefault="0049379D" w:rsidP="0049379D">
      <w:pPr>
        <w:suppressAutoHyphens/>
        <w:autoSpaceDE w:val="0"/>
        <w:spacing w:after="0" w:line="240" w:lineRule="auto"/>
        <w:rPr>
          <w:rFonts w:ascii="Times New Roman" w:eastAsia="Times New Roman" w:hAnsi="Times New Roman" w:cs="Times New Roman"/>
          <w:color w:val="000000"/>
          <w:lang w:eastAsia="ar-SA"/>
        </w:rPr>
      </w:pP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 в связи </w:t>
      </w:r>
      <w:proofErr w:type="gramStart"/>
      <w:r w:rsidRPr="0049379D">
        <w:rPr>
          <w:rFonts w:ascii="Times New Roman" w:eastAsia="Times New Roman" w:hAnsi="Times New Roman" w:cs="Times New Roman"/>
          <w:color w:val="000000"/>
          <w:lang w:eastAsia="ar-SA"/>
        </w:rPr>
        <w:t>с</w:t>
      </w:r>
      <w:proofErr w:type="gramEnd"/>
      <w:r w:rsidRPr="0049379D">
        <w:rPr>
          <w:rFonts w:ascii="Times New Roman" w:eastAsia="Times New Roman" w:hAnsi="Times New Roman" w:cs="Times New Roman"/>
          <w:color w:val="000000"/>
          <w:lang w:eastAsia="ar-SA"/>
        </w:rPr>
        <w:t xml:space="preserve"> ______________________________________________________________ </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_______________________________________________________________________ </w:t>
      </w: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tbl>
      <w:tblPr>
        <w:tblW w:w="9581" w:type="dxa"/>
        <w:tblInd w:w="-5" w:type="dxa"/>
        <w:tblLayout w:type="fixed"/>
        <w:tblLook w:val="0000" w:firstRow="0" w:lastRow="0" w:firstColumn="0" w:lastColumn="0" w:noHBand="0" w:noVBand="0"/>
      </w:tblPr>
      <w:tblGrid>
        <w:gridCol w:w="4785"/>
        <w:gridCol w:w="4796"/>
      </w:tblGrid>
      <w:tr w:rsidR="0049379D" w:rsidRPr="0049379D" w:rsidTr="00632005">
        <w:tc>
          <w:tcPr>
            <w:tcW w:w="4785" w:type="dxa"/>
            <w:tcBorders>
              <w:top w:val="single" w:sz="4" w:space="0" w:color="000000"/>
              <w:left w:val="single" w:sz="4" w:space="0" w:color="000000"/>
              <w:bottom w:val="single" w:sz="4" w:space="0" w:color="000000"/>
            </w:tcBorders>
            <w:shd w:val="clear" w:color="auto" w:fill="auto"/>
          </w:tcPr>
          <w:p w:rsidR="0049379D" w:rsidRPr="0049379D" w:rsidRDefault="0049379D" w:rsidP="0049379D">
            <w:pPr>
              <w:suppressAutoHyphens/>
              <w:autoSpaceDE w:val="0"/>
              <w:spacing w:after="0" w:line="240" w:lineRule="auto"/>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Подпись</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Дата__________________________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9379D" w:rsidRPr="0049379D" w:rsidRDefault="0049379D" w:rsidP="0049379D">
            <w:pPr>
              <w:widowControl w:val="0"/>
              <w:suppressAutoHyphens/>
              <w:snapToGrid w:val="0"/>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(расшифровка подписи)</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tc>
      </w:tr>
    </w:tbl>
    <w:p w:rsidR="0049379D" w:rsidRPr="0049379D" w:rsidRDefault="0049379D" w:rsidP="0049379D">
      <w:pPr>
        <w:suppressAutoHyphens/>
        <w:spacing w:after="0"/>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DA2732" w:rsidRDefault="00DA2732" w:rsidP="0049379D">
      <w:pPr>
        <w:suppressAutoHyphens/>
        <w:spacing w:after="0" w:line="240" w:lineRule="auto"/>
        <w:ind w:left="4820" w:hanging="850"/>
        <w:jc w:val="right"/>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1"/>
        <w:jc w:val="right"/>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Приложение №</w:t>
      </w:r>
      <w:r w:rsidR="00EB3EE4">
        <w:rPr>
          <w:rFonts w:ascii="Times New Roman" w:eastAsia="Calibri" w:hAnsi="Times New Roman" w:cs="Times New Roman"/>
          <w:lang w:eastAsia="ar-SA"/>
        </w:rPr>
        <w:t>3</w:t>
      </w:r>
    </w:p>
    <w:p w:rsidR="0049379D" w:rsidRPr="0049379D" w:rsidRDefault="0049379D" w:rsidP="0049379D">
      <w:pPr>
        <w:suppressAutoHyphens/>
        <w:spacing w:after="0" w:line="240" w:lineRule="auto"/>
        <w:ind w:left="4820" w:hanging="851"/>
        <w:jc w:val="right"/>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к постановлению администрации </w:t>
      </w:r>
    </w:p>
    <w:p w:rsidR="0049379D" w:rsidRPr="0049379D" w:rsidRDefault="0049379D" w:rsidP="0049379D">
      <w:pPr>
        <w:suppressAutoHyphens/>
        <w:spacing w:after="0" w:line="240" w:lineRule="auto"/>
        <w:ind w:left="4820" w:hanging="851"/>
        <w:jc w:val="right"/>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Усть-Джегутинского муниципального района</w:t>
      </w:r>
    </w:p>
    <w:p w:rsidR="0049379D" w:rsidRPr="0049379D" w:rsidRDefault="0049379D" w:rsidP="0049379D">
      <w:pPr>
        <w:suppressAutoHyphens/>
        <w:spacing w:after="0" w:line="240" w:lineRule="auto"/>
        <w:ind w:left="4820" w:hanging="851"/>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от__________ 2014 ___________</w:t>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p>
    <w:p w:rsidR="0049379D" w:rsidRPr="0049379D" w:rsidRDefault="0049379D" w:rsidP="0049379D">
      <w:pPr>
        <w:tabs>
          <w:tab w:val="left" w:pos="0"/>
        </w:tabs>
        <w:suppressAutoHyphens/>
        <w:autoSpaceDE w:val="0"/>
        <w:spacing w:after="0" w:line="240" w:lineRule="auto"/>
        <w:ind w:left="142" w:hanging="142"/>
        <w:jc w:val="center"/>
        <w:rPr>
          <w:rFonts w:ascii="Times New Roman" w:eastAsia="Times New Roman" w:hAnsi="Times New Roman" w:cs="Times New Roman"/>
          <w:bCs/>
          <w:lang w:eastAsia="ar-SA"/>
        </w:rPr>
      </w:pPr>
      <w:r w:rsidRPr="0049379D">
        <w:rPr>
          <w:rFonts w:ascii="Times New Roman" w:eastAsia="Times New Roman" w:hAnsi="Times New Roman" w:cs="Times New Roman"/>
          <w:b/>
          <w:bCs/>
          <w:lang w:eastAsia="ar-SA"/>
        </w:rPr>
        <w:t xml:space="preserve">Заявление-согласие </w:t>
      </w:r>
      <w:r w:rsidRPr="0049379D">
        <w:rPr>
          <w:rFonts w:ascii="Times New Roman" w:eastAsia="Times New Roman" w:hAnsi="Times New Roman" w:cs="Times New Roman"/>
          <w:bCs/>
          <w:lang w:eastAsia="ar-SA"/>
        </w:rPr>
        <w:t>на изменение фамилии или имени несовершеннолетнему</w:t>
      </w:r>
    </w:p>
    <w:p w:rsidR="0049379D" w:rsidRPr="0049379D" w:rsidRDefault="0049379D" w:rsidP="0049379D">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49379D">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49379D" w:rsidRPr="0049379D" w:rsidTr="00632005">
        <w:tc>
          <w:tcPr>
            <w:tcW w:w="4785" w:type="dxa"/>
            <w:tcBorders>
              <w:top w:val="single" w:sz="4" w:space="0" w:color="000000"/>
              <w:left w:val="single" w:sz="4" w:space="0" w:color="000000"/>
              <w:bottom w:val="single" w:sz="4" w:space="0" w:color="000000"/>
            </w:tcBorders>
            <w:shd w:val="clear" w:color="auto" w:fill="auto"/>
          </w:tcPr>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Сведения о заявителе:</w:t>
            </w:r>
          </w:p>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(Ф.И.О.)</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Документ, удостоверяющий личность</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_________________(вид документа)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__________________(серия, номер)</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(кем, когда </w:t>
            </w:r>
            <w:proofErr w:type="gramStart"/>
            <w:r w:rsidRPr="0049379D">
              <w:rPr>
                <w:rFonts w:ascii="Times New Roman" w:eastAsia="Calibri" w:hAnsi="Times New Roman" w:cs="Times New Roman"/>
                <w:lang w:eastAsia="ar-SA"/>
              </w:rPr>
              <w:t>выдан</w:t>
            </w:r>
            <w:proofErr w:type="gramEnd"/>
            <w:r w:rsidRPr="0049379D">
              <w:rPr>
                <w:rFonts w:ascii="Times New Roman" w:eastAsia="Calibri" w:hAnsi="Times New Roman" w:cs="Times New Roman"/>
                <w:lang w:eastAsia="ar-SA"/>
              </w:rPr>
              <w:t>)</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Адрес места жительства__________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(с указанием почтового индекса)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тел.__________________________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эл. почта______________________</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9379D" w:rsidRPr="0049379D" w:rsidRDefault="0049379D" w:rsidP="0049379D">
            <w:pPr>
              <w:suppressAutoHyphens/>
              <w:autoSpaceDE w:val="0"/>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Главе администрации  городского округа   (муниципального  района)</w:t>
            </w:r>
          </w:p>
          <w:p w:rsidR="0049379D" w:rsidRPr="0049379D" w:rsidRDefault="0049379D" w:rsidP="0049379D">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(Ф.И.О. должностного лица)</w:t>
            </w:r>
          </w:p>
          <w:p w:rsidR="0049379D" w:rsidRPr="0049379D" w:rsidRDefault="0049379D" w:rsidP="0049379D">
            <w:pPr>
              <w:suppressAutoHyphens/>
              <w:autoSpaceDE w:val="0"/>
              <w:spacing w:after="0" w:line="240" w:lineRule="auto"/>
              <w:jc w:val="both"/>
              <w:rPr>
                <w:rFonts w:ascii="Times New Roman" w:eastAsia="Calibri" w:hAnsi="Times New Roman" w:cs="Times New Roman"/>
                <w:lang w:eastAsia="ar-SA"/>
              </w:rPr>
            </w:pPr>
          </w:p>
        </w:tc>
      </w:tr>
    </w:tbl>
    <w:p w:rsidR="0049379D" w:rsidRPr="0049379D" w:rsidRDefault="0049379D" w:rsidP="0049379D">
      <w:pPr>
        <w:suppressAutoHyphens/>
        <w:autoSpaceDE w:val="0"/>
        <w:spacing w:after="0" w:line="240" w:lineRule="auto"/>
        <w:rPr>
          <w:rFonts w:ascii="Times New Roman" w:eastAsia="Times New Roman" w:hAnsi="Times New Roman" w:cs="Times New Roman"/>
          <w:lang w:eastAsia="ar-SA"/>
        </w:rPr>
      </w:pPr>
    </w:p>
    <w:p w:rsidR="0049379D" w:rsidRPr="0049379D" w:rsidRDefault="0049379D" w:rsidP="0049379D">
      <w:pPr>
        <w:suppressAutoHyphens/>
        <w:autoSpaceDE w:val="0"/>
        <w:spacing w:after="0" w:line="240" w:lineRule="auto"/>
        <w:jc w:val="center"/>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ЗАЯВЛЕНИЕ - СОГЛАСИЕ</w:t>
      </w:r>
    </w:p>
    <w:p w:rsidR="0049379D" w:rsidRPr="0049379D" w:rsidRDefault="0049379D" w:rsidP="0049379D">
      <w:pPr>
        <w:tabs>
          <w:tab w:val="left" w:pos="2880"/>
        </w:tabs>
        <w:suppressAutoHyphens/>
        <w:spacing w:line="240" w:lineRule="auto"/>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Я,</w:t>
      </w:r>
      <w:r w:rsidRPr="0049379D">
        <w:rPr>
          <w:rFonts w:ascii="Times New Roman" w:eastAsia="Calibri" w:hAnsi="Times New Roman" w:cs="Times New Roman"/>
          <w:bCs/>
          <w:lang w:eastAsia="ar-SA"/>
        </w:rPr>
        <w:t>________________________________________________________________,</w:t>
      </w:r>
    </w:p>
    <w:p w:rsidR="0049379D" w:rsidRPr="0049379D" w:rsidRDefault="0049379D" w:rsidP="0049379D">
      <w:pPr>
        <w:tabs>
          <w:tab w:val="left" w:pos="2880"/>
        </w:tabs>
        <w:suppressAutoHyphens/>
        <w:spacing w:line="240" w:lineRule="auto"/>
        <w:jc w:val="center"/>
        <w:rPr>
          <w:rFonts w:ascii="Times New Roman" w:eastAsia="Calibri" w:hAnsi="Times New Roman" w:cs="Times New Roman"/>
          <w:lang w:eastAsia="ar-SA"/>
        </w:rPr>
      </w:pPr>
      <w:r w:rsidRPr="0049379D">
        <w:rPr>
          <w:rFonts w:ascii="Times New Roman" w:eastAsia="Calibri" w:hAnsi="Times New Roman" w:cs="Times New Roman"/>
          <w:lang w:eastAsia="ar-SA"/>
        </w:rPr>
        <w:t>(фамилия, имя, отчество)</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r w:rsidRPr="0049379D">
        <w:rPr>
          <w:rFonts w:ascii="Times New Roman" w:eastAsia="Times New Roman" w:hAnsi="Times New Roman" w:cs="Times New Roman"/>
          <w:color w:val="000000"/>
          <w:lang w:eastAsia="ar-SA"/>
        </w:rPr>
        <w:t xml:space="preserve">не возражаю против изменения мне фамилии (имени) на фамилию (имя)  ___________________________________________________________________________________________________________________________________________________________________________________________________________________________________________________ </w:t>
      </w:r>
    </w:p>
    <w:p w:rsidR="0049379D" w:rsidRPr="0049379D" w:rsidRDefault="0049379D" w:rsidP="0049379D">
      <w:pPr>
        <w:suppressAutoHyphens/>
        <w:autoSpaceDE w:val="0"/>
        <w:spacing w:after="0" w:line="240" w:lineRule="auto"/>
        <w:jc w:val="both"/>
        <w:rPr>
          <w:rFonts w:ascii="Times New Roman" w:eastAsia="Times New Roman" w:hAnsi="Times New Roman" w:cs="Times New Roman"/>
          <w:color w:val="000000"/>
          <w:lang w:eastAsia="ar-SA"/>
        </w:rPr>
      </w:pPr>
    </w:p>
    <w:p w:rsidR="0049379D" w:rsidRPr="0049379D" w:rsidRDefault="0049379D" w:rsidP="0049379D">
      <w:pPr>
        <w:suppressAutoHyphens/>
        <w:autoSpaceDE w:val="0"/>
        <w:spacing w:after="0" w:line="240" w:lineRule="auto"/>
        <w:ind w:firstLine="540"/>
        <w:jc w:val="both"/>
        <w:rPr>
          <w:rFonts w:ascii="Times New Roman" w:eastAsia="Calibri" w:hAnsi="Times New Roman" w:cs="Times New Roman"/>
          <w:lang w:eastAsia="ar-SA"/>
        </w:rPr>
      </w:pPr>
    </w:p>
    <w:tbl>
      <w:tblPr>
        <w:tblW w:w="9581" w:type="dxa"/>
        <w:tblInd w:w="-5" w:type="dxa"/>
        <w:tblLayout w:type="fixed"/>
        <w:tblLook w:val="0000" w:firstRow="0" w:lastRow="0" w:firstColumn="0" w:lastColumn="0" w:noHBand="0" w:noVBand="0"/>
      </w:tblPr>
      <w:tblGrid>
        <w:gridCol w:w="4785"/>
        <w:gridCol w:w="4796"/>
      </w:tblGrid>
      <w:tr w:rsidR="0049379D" w:rsidRPr="0049379D" w:rsidTr="00632005">
        <w:tc>
          <w:tcPr>
            <w:tcW w:w="4785" w:type="dxa"/>
            <w:tcBorders>
              <w:top w:val="single" w:sz="4" w:space="0" w:color="000000"/>
              <w:left w:val="single" w:sz="4" w:space="0" w:color="000000"/>
              <w:bottom w:val="single" w:sz="4" w:space="0" w:color="000000"/>
            </w:tcBorders>
            <w:shd w:val="clear" w:color="auto" w:fill="auto"/>
          </w:tcPr>
          <w:p w:rsidR="0049379D" w:rsidRPr="0049379D" w:rsidRDefault="0049379D" w:rsidP="0049379D">
            <w:pPr>
              <w:suppressAutoHyphens/>
              <w:autoSpaceDE w:val="0"/>
              <w:spacing w:after="0" w:line="240" w:lineRule="auto"/>
              <w:rPr>
                <w:rFonts w:ascii="Times New Roman" w:eastAsia="Times New Roman" w:hAnsi="Times New Roman" w:cs="Times New Roman"/>
                <w:lang w:eastAsia="ar-SA"/>
              </w:rPr>
            </w:pPr>
            <w:r w:rsidRPr="0049379D">
              <w:rPr>
                <w:rFonts w:ascii="Times New Roman" w:eastAsia="Times New Roman" w:hAnsi="Times New Roman" w:cs="Times New Roman"/>
                <w:lang w:eastAsia="ar-SA"/>
              </w:rPr>
              <w:t xml:space="preserve">      Подпись</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Дата__________________________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49379D" w:rsidRPr="0049379D" w:rsidRDefault="0049379D" w:rsidP="0049379D">
            <w:pPr>
              <w:widowControl w:val="0"/>
              <w:suppressAutoHyphens/>
              <w:snapToGrid w:val="0"/>
              <w:spacing w:after="0" w:line="240" w:lineRule="auto"/>
              <w:rPr>
                <w:rFonts w:ascii="Times New Roman" w:eastAsia="Calibri" w:hAnsi="Times New Roman" w:cs="Times New Roman"/>
                <w:lang w:eastAsia="ar-SA"/>
              </w:rPr>
            </w:pP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_______________________________</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r w:rsidRPr="0049379D">
              <w:rPr>
                <w:rFonts w:ascii="Times New Roman" w:eastAsia="Calibri" w:hAnsi="Times New Roman" w:cs="Times New Roman"/>
                <w:lang w:eastAsia="ar-SA"/>
              </w:rPr>
              <w:t>(расшифровка подписи)</w:t>
            </w:r>
          </w:p>
          <w:p w:rsidR="0049379D" w:rsidRPr="0049379D" w:rsidRDefault="0049379D" w:rsidP="0049379D">
            <w:pPr>
              <w:widowControl w:val="0"/>
              <w:suppressAutoHyphens/>
              <w:spacing w:after="0" w:line="240" w:lineRule="auto"/>
              <w:rPr>
                <w:rFonts w:ascii="Times New Roman" w:eastAsia="Calibri" w:hAnsi="Times New Roman" w:cs="Times New Roman"/>
                <w:lang w:eastAsia="ar-SA"/>
              </w:rPr>
            </w:pPr>
          </w:p>
        </w:tc>
      </w:tr>
    </w:tbl>
    <w:p w:rsidR="0049379D" w:rsidRPr="0049379D" w:rsidRDefault="0049379D" w:rsidP="0049379D">
      <w:pPr>
        <w:suppressAutoHyphens/>
        <w:spacing w:after="0"/>
        <w:rPr>
          <w:rFonts w:ascii="Times New Roman" w:eastAsia="Calibri" w:hAnsi="Times New Roman" w:cs="Times New Roman"/>
          <w:lang w:eastAsia="ar-SA"/>
        </w:rPr>
      </w:pPr>
    </w:p>
    <w:p w:rsidR="0049379D" w:rsidRPr="0049379D" w:rsidRDefault="0049379D" w:rsidP="0049379D">
      <w:pPr>
        <w:suppressAutoHyphens/>
        <w:spacing w:after="0"/>
        <w:rPr>
          <w:rFonts w:ascii="Times New Roman" w:eastAsia="Calibri" w:hAnsi="Times New Roman" w:cs="Times New Roman"/>
          <w:lang w:eastAsia="ar-SA"/>
        </w:rPr>
      </w:pPr>
      <w:r w:rsidRPr="0049379D">
        <w:rPr>
          <w:rFonts w:ascii="Times New Roman" w:eastAsia="Calibri" w:hAnsi="Times New Roman" w:cs="Times New Roman"/>
          <w:lang w:eastAsia="ar-SA"/>
        </w:rPr>
        <w:br w:type="page"/>
      </w:r>
    </w:p>
    <w:p w:rsidR="0049379D" w:rsidRPr="0049379D" w:rsidRDefault="0049379D" w:rsidP="0049379D">
      <w:pPr>
        <w:suppressAutoHyphens/>
        <w:spacing w:after="0" w:line="240" w:lineRule="auto"/>
        <w:ind w:left="4820" w:hanging="850"/>
        <w:jc w:val="right"/>
        <w:rPr>
          <w:rFonts w:ascii="Times New Roman" w:eastAsia="Calibri" w:hAnsi="Times New Roman" w:cs="Times New Roman"/>
          <w:lang w:eastAsia="ar-SA"/>
        </w:rPr>
      </w:pPr>
      <w:r w:rsidRPr="0049379D">
        <w:rPr>
          <w:rFonts w:ascii="Times New Roman" w:eastAsia="Calibri" w:hAnsi="Times New Roman" w:cs="Times New Roman"/>
          <w:lang w:eastAsia="ar-SA"/>
        </w:rPr>
        <w:lastRenderedPageBreak/>
        <w:t xml:space="preserve">              Приложение   </w:t>
      </w:r>
      <w:r w:rsidR="00EB3EE4">
        <w:rPr>
          <w:rFonts w:ascii="Times New Roman" w:eastAsia="Calibri" w:hAnsi="Times New Roman" w:cs="Times New Roman"/>
          <w:lang w:eastAsia="ar-SA"/>
        </w:rPr>
        <w:t>4</w:t>
      </w:r>
      <w:r w:rsidRPr="0049379D">
        <w:rPr>
          <w:rFonts w:ascii="Times New Roman" w:eastAsia="Calibri" w:hAnsi="Times New Roman" w:cs="Times New Roman"/>
          <w:lang w:eastAsia="ar-SA"/>
        </w:rPr>
        <w:t xml:space="preserve"> к Регламенту  </w:t>
      </w:r>
    </w:p>
    <w:p w:rsidR="0049379D" w:rsidRPr="0049379D" w:rsidRDefault="0049379D" w:rsidP="0049379D">
      <w:pPr>
        <w:suppressAutoHyphens/>
        <w:spacing w:after="0" w:line="240" w:lineRule="auto"/>
        <w:ind w:left="4820" w:hanging="850"/>
        <w:jc w:val="both"/>
        <w:rPr>
          <w:rFonts w:ascii="Times New Roman" w:eastAsia="Calibri" w:hAnsi="Times New Roman" w:cs="Times New Roman"/>
          <w:lang w:eastAsia="ar-SA"/>
        </w:rPr>
      </w:pPr>
      <w:r w:rsidRPr="0049379D">
        <w:rPr>
          <w:rFonts w:ascii="Times New Roman" w:eastAsia="Calibri" w:hAnsi="Times New Roman" w:cs="Times New Roman"/>
          <w:lang w:eastAsia="ar-SA"/>
        </w:rPr>
        <w:t xml:space="preserve"> </w:t>
      </w:r>
    </w:p>
    <w:p w:rsidR="0049379D" w:rsidRPr="0049379D" w:rsidRDefault="0049379D" w:rsidP="0049379D">
      <w:pPr>
        <w:tabs>
          <w:tab w:val="left" w:pos="0"/>
          <w:tab w:val="left" w:pos="3960"/>
        </w:tabs>
        <w:suppressAutoHyphens/>
        <w:autoSpaceDE w:val="0"/>
        <w:spacing w:after="0" w:line="240" w:lineRule="auto"/>
        <w:ind w:left="3960"/>
        <w:jc w:val="center"/>
        <w:rPr>
          <w:rFonts w:ascii="Times New Roman" w:eastAsia="Times New Roman" w:hAnsi="Times New Roman" w:cs="Times New Roman"/>
          <w:lang w:eastAsia="ar-SA"/>
        </w:rPr>
      </w:pPr>
    </w:p>
    <w:p w:rsidR="0049379D" w:rsidRPr="0049379D" w:rsidRDefault="0049379D" w:rsidP="0049379D">
      <w:pPr>
        <w:suppressAutoHyphens/>
        <w:jc w:val="center"/>
        <w:rPr>
          <w:rFonts w:ascii="Times New Roman" w:eastAsia="Calibri" w:hAnsi="Times New Roman" w:cs="Times New Roman"/>
          <w:b/>
          <w:lang w:eastAsia="ar-SA"/>
        </w:rPr>
      </w:pPr>
    </w:p>
    <w:p w:rsidR="0049379D" w:rsidRPr="0049379D" w:rsidRDefault="0049379D" w:rsidP="0049379D">
      <w:pPr>
        <w:suppressAutoHyphens/>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БЛОК - СХЕМА </w:t>
      </w:r>
    </w:p>
    <w:p w:rsidR="0049379D" w:rsidRPr="0049379D" w:rsidRDefault="0049379D" w:rsidP="0049379D">
      <w:pPr>
        <w:suppressAutoHyphens/>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 xml:space="preserve">последовательности действий при  предоставлении </w:t>
      </w:r>
    </w:p>
    <w:p w:rsidR="0049379D" w:rsidRPr="0049379D" w:rsidRDefault="0049379D" w:rsidP="0049379D">
      <w:pPr>
        <w:suppressAutoHyphens/>
        <w:jc w:val="center"/>
        <w:rPr>
          <w:rFonts w:ascii="Times New Roman" w:eastAsia="Calibri" w:hAnsi="Times New Roman" w:cs="Times New Roman"/>
          <w:b/>
          <w:lang w:eastAsia="ar-SA"/>
        </w:rPr>
      </w:pPr>
      <w:r w:rsidRPr="0049379D">
        <w:rPr>
          <w:rFonts w:ascii="Times New Roman" w:eastAsia="Calibri" w:hAnsi="Times New Roman" w:cs="Times New Roman"/>
          <w:b/>
          <w:lang w:eastAsia="ar-SA"/>
        </w:rPr>
        <w:t>государственной услуги</w:t>
      </w:r>
    </w:p>
    <w:p w:rsidR="0049379D" w:rsidRPr="0049379D" w:rsidRDefault="0049379D" w:rsidP="0049379D">
      <w:pPr>
        <w:suppressAutoHyphens/>
        <w:jc w:val="center"/>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1430" t="10795" r="7620" b="139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79D" w:rsidRDefault="0049379D" w:rsidP="0049379D">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49379D" w:rsidRDefault="0049379D" w:rsidP="0049379D">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49379D" w:rsidRDefault="0049379D" w:rsidP="0049379D">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49379D" w:rsidRDefault="0049379D" w:rsidP="0049379D">
                      <w:pPr>
                        <w:jc w:val="center"/>
                      </w:pPr>
                    </w:p>
                  </w:txbxContent>
                </v:textbox>
              </v:oval>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0955" t="17145" r="17145" b="11430"/>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79D" w:rsidRDefault="0049379D" w:rsidP="0049379D">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изменение фамилии или имени несовершеннолетнему</w:t>
                            </w:r>
                          </w:p>
                          <w:p w:rsidR="0049379D" w:rsidRDefault="0049379D" w:rsidP="0049379D"/>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49379D" w:rsidRDefault="0049379D" w:rsidP="0049379D">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изменение фамилии или имени несовершеннолетнему</w:t>
                      </w:r>
                    </w:p>
                    <w:p w:rsidR="0049379D" w:rsidRDefault="0049379D" w:rsidP="0049379D"/>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5245" t="10795" r="59055"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5730" t="0" r="0" b="8382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79D" w:rsidRDefault="0049379D" w:rsidP="0049379D">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49379D" w:rsidRDefault="0049379D" w:rsidP="0049379D">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5730" t="0" r="0" b="8382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379D" w:rsidRDefault="0049379D" w:rsidP="0049379D">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49379D" w:rsidRDefault="0049379D" w:rsidP="0049379D">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49379D" w:rsidRPr="0049379D" w:rsidRDefault="0049379D" w:rsidP="0049379D">
      <w:pPr>
        <w:suppressAutoHyphens/>
        <w:jc w:val="center"/>
        <w:rPr>
          <w:rFonts w:ascii="Times New Roman" w:eastAsia="Calibri" w:hAnsi="Times New Roman" w:cs="Times New Roman"/>
          <w:b/>
          <w:lang w:eastAsia="ar-SA"/>
        </w:rPr>
      </w:pPr>
    </w:p>
    <w:p w:rsidR="0049379D" w:rsidRPr="0049379D" w:rsidRDefault="0049379D" w:rsidP="0049379D">
      <w:pPr>
        <w:tabs>
          <w:tab w:val="left" w:pos="7380"/>
        </w:tabs>
        <w:suppressAutoHyphens/>
        <w:spacing w:after="120"/>
        <w:rPr>
          <w:rFonts w:ascii="Times New Roman" w:eastAsia="Calibri" w:hAnsi="Times New Roman" w:cs="Times New Roman"/>
          <w:lang w:eastAsia="ar-SA"/>
        </w:rPr>
      </w:pPr>
    </w:p>
    <w:p w:rsidR="0049379D" w:rsidRPr="0049379D" w:rsidRDefault="0049379D" w:rsidP="0049379D">
      <w:pPr>
        <w:suppressAutoHyphens/>
        <w:spacing w:after="120"/>
        <w:rPr>
          <w:rFonts w:ascii="Times New Roman" w:eastAsia="Calibri" w:hAnsi="Times New Roman" w:cs="Times New Roman"/>
          <w:b/>
          <w:lang w:eastAsia="ar-SA"/>
        </w:rPr>
      </w:pPr>
    </w:p>
    <w:p w:rsidR="0049379D" w:rsidRPr="0049379D" w:rsidRDefault="0049379D" w:rsidP="0049379D">
      <w:pPr>
        <w:tabs>
          <w:tab w:val="left" w:pos="-540"/>
        </w:tabs>
        <w:suppressAutoHyphens/>
        <w:ind w:left="-540"/>
        <w:rPr>
          <w:rFonts w:ascii="Times New Roman" w:eastAsia="Calibri" w:hAnsi="Times New Roman" w:cs="Times New Roman"/>
          <w:b/>
          <w:lang w:eastAsia="ar-SA"/>
        </w:rPr>
      </w:pPr>
    </w:p>
    <w:p w:rsidR="0049379D" w:rsidRPr="0049379D" w:rsidRDefault="0049379D" w:rsidP="0049379D">
      <w:pPr>
        <w:tabs>
          <w:tab w:val="left" w:pos="-540"/>
          <w:tab w:val="left" w:pos="1710"/>
        </w:tabs>
        <w:suppressAutoHyphens/>
        <w:rPr>
          <w:rFonts w:ascii="Times New Roman" w:eastAsia="Calibri" w:hAnsi="Times New Roman" w:cs="Times New Roman"/>
          <w:b/>
          <w:lang w:eastAsia="ar-SA"/>
        </w:rPr>
      </w:pPr>
    </w:p>
    <w:p w:rsidR="0049379D" w:rsidRPr="0049379D" w:rsidRDefault="0049379D" w:rsidP="0049379D">
      <w:pPr>
        <w:tabs>
          <w:tab w:val="left" w:pos="-540"/>
          <w:tab w:val="left" w:pos="1710"/>
        </w:tabs>
        <w:suppressAutoHyphens/>
        <w:rPr>
          <w:rFonts w:ascii="Times New Roman" w:eastAsia="Calibri" w:hAnsi="Times New Roman" w:cs="Times New Roman"/>
          <w:b/>
          <w:lang w:eastAsia="ar-SA"/>
        </w:rPr>
      </w:pPr>
    </w:p>
    <w:p w:rsidR="0049379D" w:rsidRPr="0049379D" w:rsidRDefault="0049379D" w:rsidP="0049379D">
      <w:pPr>
        <w:tabs>
          <w:tab w:val="left" w:pos="-540"/>
        </w:tabs>
        <w:suppressAutoHyphens/>
        <w:ind w:left="-540"/>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5080" t="12700" r="11430"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49379D" w:rsidRDefault="0049379D" w:rsidP="0049379D">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разрешения на изменение фамилии или имени несовершеннолетнему</w:t>
                            </w:r>
                          </w:p>
                          <w:p w:rsidR="0049379D" w:rsidRDefault="0049379D" w:rsidP="0049379D"/>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left:0;text-align:left;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" strokeweight=".5pt">
                <v:textbox inset="1.8pt,3.85pt,1.8pt,3.85pt">
                  <w:txbxContent>
                    <w:p w:rsidR="0049379D" w:rsidRDefault="0049379D" w:rsidP="0049379D">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разрешения на изменение фамилии или имени несовершеннолетнему</w:t>
                      </w:r>
                    </w:p>
                    <w:p w:rsidR="0049379D" w:rsidRDefault="0049379D" w:rsidP="0049379D"/>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5245" t="6350" r="5905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so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d4gJEgFbSo+br+uL5ufjbf1tdo/an53fxovjc3za/mZv0Z7Nv1F7Dt&#10;ZnO7Xb5GA8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peBbKO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5245" t="6350" r="59055"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DBfZC7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5080" t="10160" r="11430"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49379D" w:rsidRPr="00D27BE9" w:rsidRDefault="0049379D" w:rsidP="0049379D">
                            <w:pPr>
                              <w:jc w:val="center"/>
                              <w:rPr>
                                <w:rFonts w:ascii="Times New Roman" w:hAnsi="Times New Roman"/>
                              </w:rPr>
                            </w:pPr>
                            <w:r w:rsidRPr="00D27BE9">
                              <w:rPr>
                                <w:rFonts w:ascii="Times New Roman" w:hAnsi="Times New Roman"/>
                              </w:rPr>
                              <w:t xml:space="preserve">Выдача </w:t>
                            </w:r>
                            <w:r w:rsidRPr="00D27BE9">
                              <w:rPr>
                                <w:rFonts w:ascii="Times New Roman" w:hAnsi="Times New Roman"/>
                                <w:bCs/>
                              </w:rPr>
                              <w:t xml:space="preserve">постановления о разрешении </w:t>
                            </w:r>
                            <w:r w:rsidRPr="00D27BE9">
                              <w:rPr>
                                <w:rFonts w:ascii="Times New Roman" w:eastAsia="Times New Roman" w:hAnsi="Times New Roman"/>
                              </w:rPr>
                              <w:t>на изменение фамилии или имени несовершеннолетнему</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" strokeweight=".5pt">
                <v:textbox inset="1.8pt,3.85pt,1.8pt,3.85pt">
                  <w:txbxContent>
                    <w:p w:rsidR="0049379D" w:rsidRPr="00D27BE9" w:rsidRDefault="0049379D" w:rsidP="0049379D">
                      <w:pPr>
                        <w:jc w:val="center"/>
                        <w:rPr>
                          <w:rFonts w:ascii="Times New Roman" w:hAnsi="Times New Roman"/>
                        </w:rPr>
                      </w:pPr>
                      <w:r w:rsidRPr="00D27BE9">
                        <w:rPr>
                          <w:rFonts w:ascii="Times New Roman" w:hAnsi="Times New Roman"/>
                        </w:rPr>
                        <w:t xml:space="preserve">Выдача </w:t>
                      </w:r>
                      <w:r w:rsidRPr="00D27BE9">
                        <w:rPr>
                          <w:rFonts w:ascii="Times New Roman" w:hAnsi="Times New Roman"/>
                          <w:bCs/>
                        </w:rPr>
                        <w:t xml:space="preserve">постановления о разрешении </w:t>
                      </w:r>
                      <w:r w:rsidRPr="00D27BE9">
                        <w:rPr>
                          <w:rFonts w:ascii="Times New Roman" w:eastAsia="Times New Roman" w:hAnsi="Times New Roman"/>
                        </w:rPr>
                        <w:t>на изменение фамилии или имени несовершеннолетнему</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5245" t="10160" r="59055"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t8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" strokeweight=".26mm">
                <v:stroke endarrow="block" joinstyle="miter" endcap="square"/>
              </v:line>
            </w:pict>
          </mc:Fallback>
        </mc:AlternateContent>
      </w:r>
    </w:p>
    <w:p w:rsidR="0049379D" w:rsidRPr="0049379D" w:rsidRDefault="0049379D" w:rsidP="0049379D">
      <w:pPr>
        <w:tabs>
          <w:tab w:val="left" w:pos="-540"/>
        </w:tabs>
        <w:suppressAutoHyphens/>
        <w:ind w:left="-540"/>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66675</wp:posOffset>
                </wp:positionV>
                <wp:extent cx="1631315" cy="1115695"/>
                <wp:effectExtent l="5080" t="11430" r="1143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115695"/>
                        </a:xfrm>
                        <a:prstGeom prst="rect">
                          <a:avLst/>
                        </a:prstGeom>
                        <a:solidFill>
                          <a:srgbClr val="FFFFFF"/>
                        </a:solidFill>
                        <a:ln w="6350">
                          <a:solidFill>
                            <a:srgbClr val="000000"/>
                          </a:solidFill>
                          <a:miter lim="800000"/>
                          <a:headEnd/>
                          <a:tailEnd/>
                        </a:ln>
                      </wps:spPr>
                      <wps:txbx>
                        <w:txbxContent>
                          <w:p w:rsidR="0049379D" w:rsidRPr="009A35B1" w:rsidRDefault="0049379D" w:rsidP="0049379D">
                            <w:pPr>
                              <w:jc w:val="center"/>
                              <w:rPr>
                                <w:rFonts w:ascii="Times New Roman" w:hAnsi="Times New Roman"/>
                              </w:rPr>
                            </w:pPr>
                            <w:r w:rsidRPr="009A35B1">
                              <w:rPr>
                                <w:rFonts w:ascii="Times New Roman" w:hAnsi="Times New Roman"/>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9.5pt;margin-top:5.25pt;width:128.45pt;height:87.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" strokeweight=".5pt">
                <v:textbox inset="1.8pt,3.85pt,1.8pt,3.85pt">
                  <w:txbxContent>
                    <w:p w:rsidR="0049379D" w:rsidRPr="009A35B1" w:rsidRDefault="0049379D" w:rsidP="0049379D">
                      <w:pPr>
                        <w:jc w:val="center"/>
                        <w:rPr>
                          <w:rFonts w:ascii="Times New Roman" w:hAnsi="Times New Roman"/>
                        </w:rPr>
                      </w:pPr>
                      <w:r w:rsidRPr="009A35B1">
                        <w:rPr>
                          <w:rFonts w:ascii="Times New Roman" w:hAnsi="Times New Roman"/>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p>
    <w:p w:rsidR="0049379D" w:rsidRPr="0049379D" w:rsidRDefault="0049379D" w:rsidP="0049379D">
      <w:pPr>
        <w:tabs>
          <w:tab w:val="left" w:pos="-540"/>
        </w:tabs>
        <w:suppressAutoHyphens/>
        <w:ind w:left="-540"/>
        <w:rPr>
          <w:rFonts w:ascii="Times New Roman" w:eastAsia="Calibri" w:hAnsi="Times New Roman" w:cs="Times New Roman"/>
          <w:b/>
          <w:lang w:eastAsia="ar-SA"/>
        </w:rPr>
      </w:pPr>
    </w:p>
    <w:p w:rsidR="0049379D" w:rsidRPr="0049379D" w:rsidRDefault="0049379D" w:rsidP="0049379D">
      <w:pPr>
        <w:tabs>
          <w:tab w:val="left" w:pos="-540"/>
        </w:tabs>
        <w:suppressAutoHyphens/>
        <w:ind w:left="-540"/>
        <w:rPr>
          <w:rFonts w:ascii="Times New Roman" w:eastAsia="Calibri" w:hAnsi="Times New Roman" w:cs="Times New Roman"/>
          <w:b/>
          <w:lang w:eastAsia="ar-SA"/>
        </w:rPr>
      </w:pPr>
    </w:p>
    <w:p w:rsidR="0049379D" w:rsidRPr="0049379D" w:rsidRDefault="0049379D" w:rsidP="0049379D">
      <w:pPr>
        <w:tabs>
          <w:tab w:val="left" w:pos="-540"/>
        </w:tabs>
        <w:suppressAutoHyphens/>
        <w:ind w:left="-540"/>
        <w:rPr>
          <w:rFonts w:ascii="Times New Roman" w:eastAsia="Calibri" w:hAnsi="Times New Roman" w:cs="Times New Roman"/>
          <w:b/>
          <w:lang w:eastAsia="ar-SA"/>
        </w:rPr>
      </w:pPr>
    </w:p>
    <w:p w:rsidR="0049379D" w:rsidRPr="0049379D" w:rsidRDefault="0049379D" w:rsidP="0049379D">
      <w:pPr>
        <w:tabs>
          <w:tab w:val="left" w:pos="-540"/>
        </w:tabs>
        <w:suppressAutoHyphens/>
        <w:ind w:left="-540"/>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34925</wp:posOffset>
                </wp:positionV>
                <wp:extent cx="19050" cy="380365"/>
                <wp:effectExtent l="36195" t="6985" r="5905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8036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75pt" to="51.4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" strokeweight=".26mm">
                <v:stroke endarrow="block" joinstyle="miter" endcap="square"/>
              </v:line>
            </w:pict>
          </mc:Fallback>
        </mc:AlternateContent>
      </w:r>
    </w:p>
    <w:p w:rsidR="0049379D" w:rsidRPr="0049379D" w:rsidRDefault="0049379D" w:rsidP="0049379D">
      <w:pPr>
        <w:tabs>
          <w:tab w:val="left" w:pos="-540"/>
        </w:tabs>
        <w:suppressAutoHyphens/>
        <w:ind w:left="-540"/>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-111125</wp:posOffset>
                </wp:positionH>
                <wp:positionV relativeFrom="paragraph">
                  <wp:posOffset>98425</wp:posOffset>
                </wp:positionV>
                <wp:extent cx="1669415" cy="1115695"/>
                <wp:effectExtent l="5080" t="10795" r="1143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115695"/>
                        </a:xfrm>
                        <a:prstGeom prst="rect">
                          <a:avLst/>
                        </a:prstGeom>
                        <a:solidFill>
                          <a:srgbClr val="FFFFFF"/>
                        </a:solidFill>
                        <a:ln w="6350">
                          <a:solidFill>
                            <a:srgbClr val="000000"/>
                          </a:solidFill>
                          <a:miter lim="800000"/>
                          <a:headEnd/>
                          <a:tailEnd/>
                        </a:ln>
                      </wps:spPr>
                      <wps:txbx>
                        <w:txbxContent>
                          <w:p w:rsidR="0049379D" w:rsidRPr="009A35B1" w:rsidRDefault="0049379D" w:rsidP="0049379D">
                            <w:pPr>
                              <w:jc w:val="center"/>
                              <w:rPr>
                                <w:rFonts w:ascii="Times New Roman" w:hAnsi="Times New Roman"/>
                              </w:rPr>
                            </w:pPr>
                            <w:r w:rsidRPr="009A35B1">
                              <w:rPr>
                                <w:rFonts w:ascii="Times New Roman" w:hAnsi="Times New Roman"/>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8.75pt;margin-top:7.75pt;width:131.45pt;height:87.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" strokeweight=".5pt">
                <v:textbox inset="1.8pt,3.85pt,1.8pt,3.85pt">
                  <w:txbxContent>
                    <w:p w:rsidR="0049379D" w:rsidRPr="009A35B1" w:rsidRDefault="0049379D" w:rsidP="0049379D">
                      <w:pPr>
                        <w:jc w:val="center"/>
                        <w:rPr>
                          <w:rFonts w:ascii="Times New Roman" w:hAnsi="Times New Roman"/>
                        </w:rPr>
                      </w:pPr>
                      <w:r w:rsidRPr="009A35B1">
                        <w:rPr>
                          <w:rFonts w:ascii="Times New Roman" w:hAnsi="Times New Roman"/>
                        </w:rPr>
                        <w:t xml:space="preserve">Выдача  мотивированного отказа в предоставлении государственной услуги  при наличии оснований </w:t>
                      </w:r>
                    </w:p>
                  </w:txbxContent>
                </v:textbox>
              </v:shape>
            </w:pict>
          </mc:Fallback>
        </mc:AlternateContent>
      </w:r>
    </w:p>
    <w:p w:rsidR="0049379D" w:rsidRPr="0049379D" w:rsidRDefault="0049379D" w:rsidP="0049379D">
      <w:pPr>
        <w:tabs>
          <w:tab w:val="left" w:pos="-540"/>
        </w:tabs>
        <w:suppressAutoHyphens/>
        <w:ind w:left="-540"/>
        <w:rPr>
          <w:rFonts w:ascii="Times New Roman" w:eastAsia="Calibri" w:hAnsi="Times New Roman" w:cs="Times New Roman"/>
          <w:b/>
          <w:lang w:eastAsia="ar-SA"/>
        </w:rPr>
      </w:pPr>
    </w:p>
    <w:p w:rsidR="0049379D" w:rsidRPr="0049379D" w:rsidRDefault="0049379D" w:rsidP="0049379D">
      <w:pPr>
        <w:tabs>
          <w:tab w:val="left" w:pos="-540"/>
        </w:tabs>
        <w:suppressAutoHyphens/>
        <w:ind w:left="-540"/>
        <w:rPr>
          <w:rFonts w:ascii="Calibri" w:eastAsia="Calibri" w:hAnsi="Calibri" w:cs="Times New Roman"/>
          <w:b/>
          <w:sz w:val="20"/>
          <w:szCs w:val="28"/>
          <w:lang w:eastAsia="ar-SA"/>
        </w:rPr>
      </w:pPr>
    </w:p>
    <w:p w:rsidR="0049379D" w:rsidRDefault="0049379D"/>
    <w:sectPr w:rsidR="0049379D" w:rsidSect="00DA273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24C43485"/>
    <w:multiLevelType w:val="hybridMultilevel"/>
    <w:tmpl w:val="1602B4F0"/>
    <w:lvl w:ilvl="0" w:tplc="882A2C64">
      <w:start w:val="1"/>
      <w:numFmt w:val="bullet"/>
      <w:lvlText w:val="-"/>
      <w:lvlJc w:val="left"/>
      <w:pPr>
        <w:tabs>
          <w:tab w:val="num" w:pos="1080"/>
        </w:tabs>
        <w:ind w:left="0" w:firstLine="720"/>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2"/>
    <w:rsid w:val="000C1CDF"/>
    <w:rsid w:val="00334909"/>
    <w:rsid w:val="004747E6"/>
    <w:rsid w:val="0049379D"/>
    <w:rsid w:val="00B451F8"/>
    <w:rsid w:val="00BA3378"/>
    <w:rsid w:val="00DA2732"/>
    <w:rsid w:val="00E014D2"/>
    <w:rsid w:val="00EB3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79D"/>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79D"/>
    <w:rPr>
      <w:rFonts w:ascii="Times New Roman" w:eastAsia="Times New Roman" w:hAnsi="Times New Roman" w:cs="Times New Roman"/>
      <w:sz w:val="28"/>
      <w:szCs w:val="24"/>
      <w:lang w:eastAsia="ru-RU"/>
    </w:rPr>
  </w:style>
  <w:style w:type="numbering" w:customStyle="1" w:styleId="11">
    <w:name w:val="Нет списка1"/>
    <w:next w:val="a2"/>
    <w:semiHidden/>
    <w:rsid w:val="0049379D"/>
  </w:style>
  <w:style w:type="character" w:customStyle="1" w:styleId="WW8Num1z0">
    <w:name w:val="WW8Num1z0"/>
    <w:rsid w:val="0049379D"/>
    <w:rPr>
      <w:rFonts w:ascii="Times New Roman" w:eastAsia="Times New Roman" w:hAnsi="Times New Roman" w:cs="Times New Roman"/>
      <w:lang w:val="ru-RU"/>
    </w:rPr>
  </w:style>
  <w:style w:type="character" w:customStyle="1" w:styleId="WW8Num1z1">
    <w:name w:val="WW8Num1z1"/>
    <w:rsid w:val="0049379D"/>
    <w:rPr>
      <w:rFonts w:ascii="Courier New" w:hAnsi="Courier New" w:cs="Courier New"/>
    </w:rPr>
  </w:style>
  <w:style w:type="character" w:customStyle="1" w:styleId="WW8Num1z2">
    <w:name w:val="WW8Num1z2"/>
    <w:rsid w:val="0049379D"/>
    <w:rPr>
      <w:rFonts w:ascii="Wingdings" w:hAnsi="Wingdings" w:cs="Wingdings"/>
    </w:rPr>
  </w:style>
  <w:style w:type="character" w:customStyle="1" w:styleId="WW8Num1z3">
    <w:name w:val="WW8Num1z3"/>
    <w:rsid w:val="0049379D"/>
    <w:rPr>
      <w:rFonts w:ascii="Symbol" w:hAnsi="Symbol" w:cs="Symbol"/>
    </w:rPr>
  </w:style>
  <w:style w:type="character" w:customStyle="1" w:styleId="12">
    <w:name w:val="Основной шрифт абзаца1"/>
    <w:rsid w:val="0049379D"/>
  </w:style>
  <w:style w:type="character" w:customStyle="1" w:styleId="a3">
    <w:name w:val="Основной текст с отступом Знак"/>
    <w:rsid w:val="0049379D"/>
    <w:rPr>
      <w:rFonts w:ascii="Arial" w:eastAsia="Times New Roman" w:hAnsi="Arial" w:cs="Arial"/>
      <w:sz w:val="28"/>
    </w:rPr>
  </w:style>
  <w:style w:type="character" w:customStyle="1" w:styleId="a4">
    <w:name w:val="Верхний колонтитул Знак"/>
    <w:rsid w:val="0049379D"/>
    <w:rPr>
      <w:sz w:val="22"/>
      <w:szCs w:val="22"/>
    </w:rPr>
  </w:style>
  <w:style w:type="character" w:customStyle="1" w:styleId="a5">
    <w:name w:val="Нижний колонтитул Знак"/>
    <w:rsid w:val="0049379D"/>
    <w:rPr>
      <w:sz w:val="22"/>
      <w:szCs w:val="22"/>
    </w:rPr>
  </w:style>
  <w:style w:type="character" w:styleId="a6">
    <w:name w:val="Hyperlink"/>
    <w:rsid w:val="0049379D"/>
    <w:rPr>
      <w:color w:val="000080"/>
      <w:u w:val="single"/>
    </w:rPr>
  </w:style>
  <w:style w:type="paragraph" w:customStyle="1" w:styleId="a7">
    <w:name w:val="Заголовок"/>
    <w:basedOn w:val="a"/>
    <w:next w:val="a8"/>
    <w:rsid w:val="0049379D"/>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49379D"/>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49379D"/>
    <w:rPr>
      <w:rFonts w:ascii="Calibri" w:eastAsia="Calibri" w:hAnsi="Calibri" w:cs="Times New Roman"/>
      <w:lang w:eastAsia="ar-SA"/>
    </w:rPr>
  </w:style>
  <w:style w:type="paragraph" w:styleId="aa">
    <w:name w:val="List"/>
    <w:basedOn w:val="a8"/>
    <w:rsid w:val="0049379D"/>
    <w:rPr>
      <w:rFonts w:cs="Mangal"/>
    </w:rPr>
  </w:style>
  <w:style w:type="paragraph" w:customStyle="1" w:styleId="13">
    <w:name w:val="Название1"/>
    <w:basedOn w:val="a"/>
    <w:rsid w:val="0049379D"/>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49379D"/>
    <w:pPr>
      <w:suppressLineNumbers/>
      <w:suppressAutoHyphens/>
    </w:pPr>
    <w:rPr>
      <w:rFonts w:ascii="Calibri" w:eastAsia="Calibri" w:hAnsi="Calibri" w:cs="Mangal"/>
      <w:lang w:eastAsia="ar-SA"/>
    </w:rPr>
  </w:style>
  <w:style w:type="paragraph" w:customStyle="1" w:styleId="ConsPlusNonformat">
    <w:name w:val="ConsPlusNonformat"/>
    <w:rsid w:val="004937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379D"/>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49379D"/>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49379D"/>
    <w:rPr>
      <w:rFonts w:ascii="Arial" w:eastAsia="Times New Roman" w:hAnsi="Arial" w:cs="Arial"/>
      <w:sz w:val="28"/>
      <w:szCs w:val="20"/>
      <w:lang w:eastAsia="ar-SA"/>
    </w:rPr>
  </w:style>
  <w:style w:type="paragraph" w:styleId="ac">
    <w:name w:val="header"/>
    <w:basedOn w:val="a"/>
    <w:link w:val="16"/>
    <w:rsid w:val="0049379D"/>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49379D"/>
    <w:rPr>
      <w:rFonts w:ascii="Calibri" w:eastAsia="Calibri" w:hAnsi="Calibri" w:cs="Times New Roman"/>
      <w:lang w:eastAsia="ar-SA"/>
    </w:rPr>
  </w:style>
  <w:style w:type="paragraph" w:styleId="ad">
    <w:name w:val="footer"/>
    <w:basedOn w:val="a"/>
    <w:link w:val="17"/>
    <w:rsid w:val="0049379D"/>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49379D"/>
    <w:rPr>
      <w:rFonts w:ascii="Calibri" w:eastAsia="Calibri" w:hAnsi="Calibri" w:cs="Times New Roman"/>
      <w:lang w:eastAsia="ar-SA"/>
    </w:rPr>
  </w:style>
  <w:style w:type="paragraph" w:customStyle="1" w:styleId="ae">
    <w:name w:val="Содержимое таблицы"/>
    <w:basedOn w:val="a"/>
    <w:rsid w:val="0049379D"/>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49379D"/>
    <w:pPr>
      <w:jc w:val="center"/>
    </w:pPr>
    <w:rPr>
      <w:b/>
      <w:bCs/>
    </w:rPr>
  </w:style>
  <w:style w:type="paragraph" w:customStyle="1" w:styleId="18">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9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49379D"/>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49379D"/>
    <w:rPr>
      <w:rFonts w:ascii="Calibri" w:eastAsia="Calibri" w:hAnsi="Calibri" w:cs="Times New Roman"/>
      <w:lang w:eastAsia="ar-SA"/>
    </w:rPr>
  </w:style>
  <w:style w:type="paragraph" w:customStyle="1" w:styleId="ConsNormal">
    <w:name w:val="ConsNormal"/>
    <w:rsid w:val="0049379D"/>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4937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49379D"/>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49379D"/>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49379D"/>
    <w:rPr>
      <w:rFonts w:ascii="Arial" w:hAnsi="Arial" w:cs="Arial"/>
      <w:lang w:val="ru-RU" w:eastAsia="ar-SA" w:bidi="ar-SA"/>
    </w:rPr>
  </w:style>
  <w:style w:type="paragraph" w:customStyle="1" w:styleId="ConsTitle">
    <w:name w:val="ConsTitle"/>
    <w:rsid w:val="0049379D"/>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49379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49379D"/>
  </w:style>
  <w:style w:type="paragraph" w:customStyle="1" w:styleId="19">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49379D"/>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49379D"/>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49379D"/>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49379D"/>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4937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49379D"/>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49379D"/>
    <w:rPr>
      <w:rFonts w:ascii="Cambria" w:eastAsia="Calibri" w:hAnsi="Cambria" w:cs="Times New Roman"/>
      <w:sz w:val="24"/>
      <w:szCs w:val="20"/>
      <w:lang w:eastAsia="ru-RU"/>
    </w:rPr>
  </w:style>
  <w:style w:type="paragraph" w:customStyle="1" w:styleId="af6">
    <w:name w:val="МУ Обычный стиль"/>
    <w:basedOn w:val="a"/>
    <w:autoRedefine/>
    <w:rsid w:val="0049379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49379D"/>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49379D"/>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79D"/>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79D"/>
    <w:rPr>
      <w:rFonts w:ascii="Times New Roman" w:eastAsia="Times New Roman" w:hAnsi="Times New Roman" w:cs="Times New Roman"/>
      <w:sz w:val="28"/>
      <w:szCs w:val="24"/>
      <w:lang w:eastAsia="ru-RU"/>
    </w:rPr>
  </w:style>
  <w:style w:type="numbering" w:customStyle="1" w:styleId="11">
    <w:name w:val="Нет списка1"/>
    <w:next w:val="a2"/>
    <w:semiHidden/>
    <w:rsid w:val="0049379D"/>
  </w:style>
  <w:style w:type="character" w:customStyle="1" w:styleId="WW8Num1z0">
    <w:name w:val="WW8Num1z0"/>
    <w:rsid w:val="0049379D"/>
    <w:rPr>
      <w:rFonts w:ascii="Times New Roman" w:eastAsia="Times New Roman" w:hAnsi="Times New Roman" w:cs="Times New Roman"/>
      <w:lang w:val="ru-RU"/>
    </w:rPr>
  </w:style>
  <w:style w:type="character" w:customStyle="1" w:styleId="WW8Num1z1">
    <w:name w:val="WW8Num1z1"/>
    <w:rsid w:val="0049379D"/>
    <w:rPr>
      <w:rFonts w:ascii="Courier New" w:hAnsi="Courier New" w:cs="Courier New"/>
    </w:rPr>
  </w:style>
  <w:style w:type="character" w:customStyle="1" w:styleId="WW8Num1z2">
    <w:name w:val="WW8Num1z2"/>
    <w:rsid w:val="0049379D"/>
    <w:rPr>
      <w:rFonts w:ascii="Wingdings" w:hAnsi="Wingdings" w:cs="Wingdings"/>
    </w:rPr>
  </w:style>
  <w:style w:type="character" w:customStyle="1" w:styleId="WW8Num1z3">
    <w:name w:val="WW8Num1z3"/>
    <w:rsid w:val="0049379D"/>
    <w:rPr>
      <w:rFonts w:ascii="Symbol" w:hAnsi="Symbol" w:cs="Symbol"/>
    </w:rPr>
  </w:style>
  <w:style w:type="character" w:customStyle="1" w:styleId="12">
    <w:name w:val="Основной шрифт абзаца1"/>
    <w:rsid w:val="0049379D"/>
  </w:style>
  <w:style w:type="character" w:customStyle="1" w:styleId="a3">
    <w:name w:val="Основной текст с отступом Знак"/>
    <w:rsid w:val="0049379D"/>
    <w:rPr>
      <w:rFonts w:ascii="Arial" w:eastAsia="Times New Roman" w:hAnsi="Arial" w:cs="Arial"/>
      <w:sz w:val="28"/>
    </w:rPr>
  </w:style>
  <w:style w:type="character" w:customStyle="1" w:styleId="a4">
    <w:name w:val="Верхний колонтитул Знак"/>
    <w:rsid w:val="0049379D"/>
    <w:rPr>
      <w:sz w:val="22"/>
      <w:szCs w:val="22"/>
    </w:rPr>
  </w:style>
  <w:style w:type="character" w:customStyle="1" w:styleId="a5">
    <w:name w:val="Нижний колонтитул Знак"/>
    <w:rsid w:val="0049379D"/>
    <w:rPr>
      <w:sz w:val="22"/>
      <w:szCs w:val="22"/>
    </w:rPr>
  </w:style>
  <w:style w:type="character" w:styleId="a6">
    <w:name w:val="Hyperlink"/>
    <w:rsid w:val="0049379D"/>
    <w:rPr>
      <w:color w:val="000080"/>
      <w:u w:val="single"/>
    </w:rPr>
  </w:style>
  <w:style w:type="paragraph" w:customStyle="1" w:styleId="a7">
    <w:name w:val="Заголовок"/>
    <w:basedOn w:val="a"/>
    <w:next w:val="a8"/>
    <w:rsid w:val="0049379D"/>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49379D"/>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49379D"/>
    <w:rPr>
      <w:rFonts w:ascii="Calibri" w:eastAsia="Calibri" w:hAnsi="Calibri" w:cs="Times New Roman"/>
      <w:lang w:eastAsia="ar-SA"/>
    </w:rPr>
  </w:style>
  <w:style w:type="paragraph" w:styleId="aa">
    <w:name w:val="List"/>
    <w:basedOn w:val="a8"/>
    <w:rsid w:val="0049379D"/>
    <w:rPr>
      <w:rFonts w:cs="Mangal"/>
    </w:rPr>
  </w:style>
  <w:style w:type="paragraph" w:customStyle="1" w:styleId="13">
    <w:name w:val="Название1"/>
    <w:basedOn w:val="a"/>
    <w:rsid w:val="0049379D"/>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49379D"/>
    <w:pPr>
      <w:suppressLineNumbers/>
      <w:suppressAutoHyphens/>
    </w:pPr>
    <w:rPr>
      <w:rFonts w:ascii="Calibri" w:eastAsia="Calibri" w:hAnsi="Calibri" w:cs="Mangal"/>
      <w:lang w:eastAsia="ar-SA"/>
    </w:rPr>
  </w:style>
  <w:style w:type="paragraph" w:customStyle="1" w:styleId="ConsPlusNonformat">
    <w:name w:val="ConsPlusNonformat"/>
    <w:rsid w:val="004937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379D"/>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49379D"/>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49379D"/>
    <w:rPr>
      <w:rFonts w:ascii="Arial" w:eastAsia="Times New Roman" w:hAnsi="Arial" w:cs="Arial"/>
      <w:sz w:val="28"/>
      <w:szCs w:val="20"/>
      <w:lang w:eastAsia="ar-SA"/>
    </w:rPr>
  </w:style>
  <w:style w:type="paragraph" w:styleId="ac">
    <w:name w:val="header"/>
    <w:basedOn w:val="a"/>
    <w:link w:val="16"/>
    <w:rsid w:val="0049379D"/>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49379D"/>
    <w:rPr>
      <w:rFonts w:ascii="Calibri" w:eastAsia="Calibri" w:hAnsi="Calibri" w:cs="Times New Roman"/>
      <w:lang w:eastAsia="ar-SA"/>
    </w:rPr>
  </w:style>
  <w:style w:type="paragraph" w:styleId="ad">
    <w:name w:val="footer"/>
    <w:basedOn w:val="a"/>
    <w:link w:val="17"/>
    <w:rsid w:val="0049379D"/>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49379D"/>
    <w:rPr>
      <w:rFonts w:ascii="Calibri" w:eastAsia="Calibri" w:hAnsi="Calibri" w:cs="Times New Roman"/>
      <w:lang w:eastAsia="ar-SA"/>
    </w:rPr>
  </w:style>
  <w:style w:type="paragraph" w:customStyle="1" w:styleId="ae">
    <w:name w:val="Содержимое таблицы"/>
    <w:basedOn w:val="a"/>
    <w:rsid w:val="0049379D"/>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49379D"/>
    <w:pPr>
      <w:jc w:val="center"/>
    </w:pPr>
    <w:rPr>
      <w:b/>
      <w:bCs/>
    </w:rPr>
  </w:style>
  <w:style w:type="paragraph" w:customStyle="1" w:styleId="18">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9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49379D"/>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49379D"/>
    <w:rPr>
      <w:rFonts w:ascii="Calibri" w:eastAsia="Calibri" w:hAnsi="Calibri" w:cs="Times New Roman"/>
      <w:lang w:eastAsia="ar-SA"/>
    </w:rPr>
  </w:style>
  <w:style w:type="paragraph" w:customStyle="1" w:styleId="ConsNormal">
    <w:name w:val="ConsNormal"/>
    <w:rsid w:val="0049379D"/>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4937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49379D"/>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49379D"/>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49379D"/>
    <w:rPr>
      <w:rFonts w:ascii="Arial" w:hAnsi="Arial" w:cs="Arial"/>
      <w:lang w:val="ru-RU" w:eastAsia="ar-SA" w:bidi="ar-SA"/>
    </w:rPr>
  </w:style>
  <w:style w:type="paragraph" w:customStyle="1" w:styleId="ConsTitle">
    <w:name w:val="ConsTitle"/>
    <w:rsid w:val="0049379D"/>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49379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49379D"/>
  </w:style>
  <w:style w:type="paragraph" w:customStyle="1" w:styleId="19">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49379D"/>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49379D"/>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49379D"/>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49379D"/>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4937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49379D"/>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49379D"/>
    <w:rPr>
      <w:rFonts w:ascii="Cambria" w:eastAsia="Calibri" w:hAnsi="Cambria" w:cs="Times New Roman"/>
      <w:sz w:val="24"/>
      <w:szCs w:val="20"/>
      <w:lang w:eastAsia="ru-RU"/>
    </w:rPr>
  </w:style>
  <w:style w:type="paragraph" w:customStyle="1" w:styleId="af6">
    <w:name w:val="МУ Обычный стиль"/>
    <w:basedOn w:val="a"/>
    <w:autoRedefine/>
    <w:rsid w:val="0049379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49379D"/>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49379D"/>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5725">
      <w:bodyDiv w:val="1"/>
      <w:marLeft w:val="0"/>
      <w:marRight w:val="0"/>
      <w:marTop w:val="0"/>
      <w:marBottom w:val="0"/>
      <w:divBdr>
        <w:top w:val="none" w:sz="0" w:space="0" w:color="auto"/>
        <w:left w:val="none" w:sz="0" w:space="0" w:color="auto"/>
        <w:bottom w:val="none" w:sz="0" w:space="0" w:color="auto"/>
        <w:right w:val="none" w:sz="0" w:space="0" w:color="auto"/>
      </w:divBdr>
    </w:div>
    <w:div w:id="9568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8</cp:revision>
  <cp:lastPrinted>2014-07-23T06:24:00Z</cp:lastPrinted>
  <dcterms:created xsi:type="dcterms:W3CDTF">2014-07-04T08:15:00Z</dcterms:created>
  <dcterms:modified xsi:type="dcterms:W3CDTF">2015-05-05T07:32:00Z</dcterms:modified>
</cp:coreProperties>
</file>