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519" w:rsidRDefault="00B82519" w:rsidP="00B82519">
      <w:pPr>
        <w:pStyle w:val="1"/>
        <w:numPr>
          <w:ilvl w:val="0"/>
          <w:numId w:val="0"/>
        </w:numPr>
        <w:tabs>
          <w:tab w:val="center" w:pos="4890"/>
          <w:tab w:val="left" w:pos="7965"/>
        </w:tabs>
        <w:jc w:val="center"/>
        <w:rPr>
          <w:sz w:val="28"/>
          <w:szCs w:val="28"/>
        </w:rPr>
      </w:pPr>
      <w:r>
        <w:rPr>
          <w:bCs/>
          <w:sz w:val="28"/>
          <w:szCs w:val="28"/>
        </w:rPr>
        <w:t>РОССИЙСКАЯ  ФЕДЕРАЦИЯ</w:t>
      </w:r>
    </w:p>
    <w:p w:rsidR="00B82519" w:rsidRDefault="00B82519" w:rsidP="00B82519">
      <w:pPr>
        <w:jc w:val="center"/>
        <w:rPr>
          <w:sz w:val="28"/>
          <w:szCs w:val="28"/>
        </w:rPr>
      </w:pPr>
      <w:r>
        <w:rPr>
          <w:sz w:val="28"/>
          <w:szCs w:val="28"/>
        </w:rPr>
        <w:t>КАРАЧАЕВО-ЧЕРКЕССКАЯ   РЕСПУБЛИКА</w:t>
      </w:r>
    </w:p>
    <w:p w:rsidR="00B82519" w:rsidRDefault="00B82519" w:rsidP="00B82519">
      <w:pPr>
        <w:ind w:left="-90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УСТЬ-ДЖЕГУТИНСКОГО  МУНИЦИПАЛЬНОГО РАЙОНА</w:t>
      </w:r>
    </w:p>
    <w:p w:rsidR="00B82519" w:rsidRDefault="00B82519" w:rsidP="00B82519">
      <w:pPr>
        <w:ind w:left="-900"/>
        <w:jc w:val="center"/>
        <w:rPr>
          <w:b/>
          <w:bCs/>
          <w:sz w:val="28"/>
          <w:szCs w:val="28"/>
        </w:rPr>
      </w:pPr>
    </w:p>
    <w:p w:rsidR="00B82519" w:rsidRDefault="00B82519" w:rsidP="00B8251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B82519" w:rsidRDefault="00B82519" w:rsidP="00B82519">
      <w:pPr>
        <w:jc w:val="center"/>
        <w:rPr>
          <w:sz w:val="28"/>
          <w:szCs w:val="28"/>
        </w:rPr>
      </w:pPr>
    </w:p>
    <w:p w:rsidR="00B82519" w:rsidRDefault="00B82519" w:rsidP="00B82519">
      <w:pPr>
        <w:rPr>
          <w:sz w:val="28"/>
          <w:szCs w:val="28"/>
        </w:rPr>
      </w:pPr>
      <w:r>
        <w:rPr>
          <w:sz w:val="28"/>
          <w:szCs w:val="28"/>
        </w:rPr>
        <w:t>30.11.2015                                    г. Усть-Джегута                                 № 1126</w:t>
      </w:r>
    </w:p>
    <w:p w:rsidR="00B82519" w:rsidRDefault="00B82519" w:rsidP="00B8251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82519" w:rsidRPr="00EC4FB3" w:rsidRDefault="00B82519" w:rsidP="00B82519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C4FB3">
        <w:rPr>
          <w:rFonts w:ascii="Times New Roman" w:hAnsi="Times New Roman" w:cs="Times New Roman"/>
          <w:b w:val="0"/>
          <w:sz w:val="28"/>
          <w:szCs w:val="28"/>
        </w:rPr>
        <w:t>Об утверждении</w:t>
      </w:r>
      <w:r w:rsidRPr="00EC4FB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Start"/>
      <w:r w:rsidRPr="00EC4FB3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муниципальной</w:t>
      </w:r>
      <w:proofErr w:type="gramEnd"/>
      <w:r w:rsidRPr="00EC4FB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B82519" w:rsidRPr="00EC4FB3" w:rsidRDefault="00B82519" w:rsidP="00B82519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C4FB3">
        <w:rPr>
          <w:rFonts w:ascii="Times New Roman" w:hAnsi="Times New Roman" w:cs="Times New Roman"/>
          <w:b w:val="0"/>
          <w:bCs w:val="0"/>
          <w:sz w:val="28"/>
          <w:szCs w:val="28"/>
        </w:rPr>
        <w:t>программы «</w:t>
      </w:r>
      <w:r w:rsidRPr="00EC4FB3">
        <w:rPr>
          <w:rFonts w:ascii="Times New Roman" w:hAnsi="Times New Roman" w:cs="Times New Roman"/>
          <w:b w:val="0"/>
          <w:sz w:val="28"/>
          <w:szCs w:val="28"/>
        </w:rPr>
        <w:t xml:space="preserve">Старшее поколение </w:t>
      </w:r>
    </w:p>
    <w:p w:rsidR="00B82519" w:rsidRPr="00EC4FB3" w:rsidRDefault="00B82519" w:rsidP="00B82519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C4FB3">
        <w:rPr>
          <w:rFonts w:ascii="Times New Roman" w:hAnsi="Times New Roman" w:cs="Times New Roman"/>
          <w:b w:val="0"/>
          <w:bCs w:val="0"/>
          <w:sz w:val="28"/>
          <w:szCs w:val="28"/>
        </w:rPr>
        <w:t>Усть-Джегутинского муниципального</w:t>
      </w:r>
    </w:p>
    <w:p w:rsidR="00B82519" w:rsidRPr="00EC4FB3" w:rsidRDefault="00B82519" w:rsidP="00B82519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C4FB3">
        <w:rPr>
          <w:rFonts w:ascii="Times New Roman" w:hAnsi="Times New Roman" w:cs="Times New Roman"/>
          <w:b w:val="0"/>
          <w:bCs w:val="0"/>
          <w:sz w:val="28"/>
          <w:szCs w:val="28"/>
        </w:rPr>
        <w:t>района</w:t>
      </w:r>
      <w:r w:rsidRPr="00EC4FB3">
        <w:rPr>
          <w:b w:val="0"/>
          <w:sz w:val="28"/>
          <w:szCs w:val="28"/>
        </w:rPr>
        <w:t xml:space="preserve"> </w:t>
      </w:r>
      <w:r w:rsidRPr="00EC4FB3">
        <w:rPr>
          <w:rFonts w:ascii="Times New Roman" w:hAnsi="Times New Roman" w:cs="Times New Roman"/>
          <w:b w:val="0"/>
          <w:bCs w:val="0"/>
          <w:sz w:val="28"/>
          <w:szCs w:val="28"/>
        </w:rPr>
        <w:t>на 2016 год»</w:t>
      </w:r>
    </w:p>
    <w:p w:rsidR="00B82519" w:rsidRDefault="00B82519" w:rsidP="00B82519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82519" w:rsidRDefault="00B82519" w:rsidP="00B82519">
      <w:pPr>
        <w:shd w:val="clear" w:color="auto" w:fill="FFFFFF"/>
        <w:ind w:left="14" w:firstLine="691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 Бюджетным кодексом Российской Федерации,</w:t>
      </w:r>
      <w:r>
        <w:rPr>
          <w:rStyle w:val="a8"/>
          <w:sz w:val="28"/>
          <w:szCs w:val="28"/>
        </w:rPr>
        <w:t xml:space="preserve"> </w:t>
      </w:r>
      <w:r>
        <w:rPr>
          <w:rStyle w:val="a8"/>
          <w:b w:val="0"/>
          <w:bCs w:val="0"/>
          <w:sz w:val="28"/>
          <w:szCs w:val="28"/>
        </w:rPr>
        <w:t>постано</w:t>
      </w:r>
      <w:r>
        <w:rPr>
          <w:rStyle w:val="a8"/>
          <w:b w:val="0"/>
          <w:bCs w:val="0"/>
          <w:sz w:val="28"/>
          <w:szCs w:val="28"/>
        </w:rPr>
        <w:t>в</w:t>
      </w:r>
      <w:r>
        <w:rPr>
          <w:rStyle w:val="a8"/>
          <w:b w:val="0"/>
          <w:bCs w:val="0"/>
          <w:sz w:val="28"/>
          <w:szCs w:val="28"/>
        </w:rPr>
        <w:t xml:space="preserve">лением </w:t>
      </w:r>
      <w:r>
        <w:rPr>
          <w:sz w:val="28"/>
          <w:szCs w:val="28"/>
        </w:rPr>
        <w:t>администрации Усть-Джегутинского муниципального района</w:t>
      </w:r>
      <w:r>
        <w:rPr>
          <w:rStyle w:val="a8"/>
          <w:b w:val="0"/>
          <w:bCs w:val="0"/>
          <w:sz w:val="28"/>
          <w:szCs w:val="28"/>
        </w:rPr>
        <w:t xml:space="preserve"> от 03.09.2015 № 840</w:t>
      </w:r>
      <w:r>
        <w:rPr>
          <w:rStyle w:val="a8"/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</w:t>
      </w:r>
      <w:r>
        <w:rPr>
          <w:bCs/>
          <w:sz w:val="28"/>
          <w:szCs w:val="28"/>
        </w:rPr>
        <w:t xml:space="preserve"> Порядка разработки, реализации и оценки эффективности муниципальных программ Усть-Джегутинского муниципальн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го района»</w:t>
      </w:r>
      <w:r>
        <w:rPr>
          <w:sz w:val="28"/>
          <w:szCs w:val="28"/>
        </w:rPr>
        <w:t xml:space="preserve"> </w:t>
      </w:r>
    </w:p>
    <w:p w:rsidR="00B82519" w:rsidRDefault="00B82519" w:rsidP="00B82519">
      <w:pPr>
        <w:shd w:val="clear" w:color="auto" w:fill="FFFFFF"/>
        <w:jc w:val="both"/>
      </w:pPr>
      <w:r>
        <w:rPr>
          <w:b/>
          <w:sz w:val="28"/>
          <w:szCs w:val="28"/>
        </w:rPr>
        <w:t>ПОСТАНОВЛЯЮ:</w:t>
      </w:r>
    </w:p>
    <w:p w:rsidR="00B82519" w:rsidRDefault="00B82519" w:rsidP="00B82519">
      <w:pPr>
        <w:shd w:val="clear" w:color="auto" w:fill="FFFFFF"/>
        <w:jc w:val="both"/>
      </w:pPr>
    </w:p>
    <w:p w:rsidR="00B82519" w:rsidRDefault="00B82519" w:rsidP="00B82519">
      <w:pPr>
        <w:pStyle w:val="ConsPlusTitle"/>
        <w:widowControl/>
        <w:jc w:val="both"/>
        <w:rPr>
          <w:sz w:val="28"/>
          <w:szCs w:val="28"/>
        </w:rPr>
      </w:pPr>
      <w:r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     1. Утвердить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муниципальную  программу  «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Старшее поколение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Усть-Джегутинского муниципального района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на 2016 год»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согласно приложению.</w:t>
      </w:r>
    </w:p>
    <w:p w:rsidR="00B82519" w:rsidRDefault="00B82519" w:rsidP="00B82519">
      <w:pPr>
        <w:widowControl w:val="0"/>
        <w:shd w:val="clear" w:color="auto" w:fill="FFFFFF"/>
        <w:tabs>
          <w:tab w:val="left" w:pos="979"/>
        </w:tabs>
        <w:autoSpaceDE w:val="0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Финансовому управлению администрации </w:t>
      </w:r>
      <w:r>
        <w:rPr>
          <w:bCs/>
          <w:sz w:val="28"/>
          <w:szCs w:val="28"/>
        </w:rPr>
        <w:t>Усть-Джегутинского муниц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пального района предусматривать средства на реализацию муниципальной пр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граммы  </w:t>
      </w:r>
      <w:r>
        <w:rPr>
          <w:sz w:val="28"/>
          <w:szCs w:val="28"/>
        </w:rPr>
        <w:t>«</w:t>
      </w:r>
      <w:r>
        <w:rPr>
          <w:bCs/>
          <w:sz w:val="28"/>
          <w:szCs w:val="28"/>
        </w:rPr>
        <w:t xml:space="preserve">Старшее поколение </w:t>
      </w:r>
      <w:r>
        <w:rPr>
          <w:sz w:val="28"/>
          <w:szCs w:val="28"/>
        </w:rPr>
        <w:t>Усть-Джегутинского муниципального рай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на 2016 год»</w:t>
      </w:r>
      <w:r>
        <w:rPr>
          <w:bCs/>
          <w:sz w:val="28"/>
          <w:szCs w:val="28"/>
        </w:rPr>
        <w:t xml:space="preserve"> в пределах средств, утвержденных на ее реализацию в районном бюджете на соответствующий фина</w:t>
      </w:r>
      <w:r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 xml:space="preserve">совый год. </w:t>
      </w:r>
    </w:p>
    <w:p w:rsidR="00B82519" w:rsidRDefault="00B82519" w:rsidP="00B82519">
      <w:pPr>
        <w:autoSpaceDE w:val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в сети Интернет на официальном сайте администрации </w:t>
      </w:r>
      <w:r>
        <w:rPr>
          <w:bCs/>
          <w:sz w:val="28"/>
          <w:szCs w:val="28"/>
        </w:rPr>
        <w:t>Усть-Джегутинского</w:t>
      </w:r>
      <w:r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udmunicipal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 w:rsidR="00B82519" w:rsidRDefault="00B82519" w:rsidP="00B82519">
      <w:pPr>
        <w:autoSpaceDE w:val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4. Опубликовать настоящее постановление в газете «Джегутинская нед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ля».</w:t>
      </w:r>
    </w:p>
    <w:p w:rsidR="00B82519" w:rsidRDefault="00B82519" w:rsidP="00B82519">
      <w:pPr>
        <w:tabs>
          <w:tab w:val="left" w:pos="851"/>
          <w:tab w:val="left" w:pos="1182"/>
        </w:tabs>
        <w:suppressAutoHyphens/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 Настоящее постановление вступает в силу со дня его официального опубликования (обнародования).</w:t>
      </w:r>
    </w:p>
    <w:p w:rsidR="00B82519" w:rsidRDefault="00B82519" w:rsidP="00B82519">
      <w:pPr>
        <w:autoSpaceDE w:val="0"/>
        <w:ind w:firstLine="705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замест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теля Главы администрации Усть-Джегутинского муниципального района, курирующего да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ные вопросы.</w:t>
      </w:r>
    </w:p>
    <w:p w:rsidR="00B82519" w:rsidRDefault="00B82519" w:rsidP="00B82519">
      <w:pPr>
        <w:rPr>
          <w:b/>
          <w:sz w:val="28"/>
          <w:szCs w:val="28"/>
        </w:rPr>
      </w:pPr>
    </w:p>
    <w:p w:rsidR="00B82519" w:rsidRDefault="00B82519" w:rsidP="00B82519">
      <w:pPr>
        <w:rPr>
          <w:b/>
          <w:sz w:val="28"/>
          <w:szCs w:val="28"/>
        </w:rPr>
      </w:pPr>
    </w:p>
    <w:p w:rsidR="00B82519" w:rsidRDefault="00B82519" w:rsidP="00B82519">
      <w:pPr>
        <w:rPr>
          <w:b/>
          <w:sz w:val="28"/>
          <w:szCs w:val="28"/>
        </w:rPr>
      </w:pPr>
    </w:p>
    <w:p w:rsidR="00B82519" w:rsidRDefault="00B82519" w:rsidP="00B8251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администрации </w:t>
      </w:r>
    </w:p>
    <w:p w:rsidR="00B82519" w:rsidRDefault="00B82519" w:rsidP="00B8251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Усть-Джегутинского </w:t>
      </w:r>
    </w:p>
    <w:p w:rsidR="00B82519" w:rsidRDefault="00B82519" w:rsidP="00B82519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                                                    М.А. Лайпанов</w:t>
      </w:r>
    </w:p>
    <w:p w:rsidR="00B82519" w:rsidRDefault="00B82519" w:rsidP="00B82519">
      <w:pPr>
        <w:rPr>
          <w:b/>
          <w:sz w:val="28"/>
          <w:szCs w:val="28"/>
        </w:rPr>
      </w:pPr>
    </w:p>
    <w:p w:rsidR="00B82519" w:rsidRDefault="00B82519" w:rsidP="00B82519">
      <w:pPr>
        <w:jc w:val="right"/>
        <w:rPr>
          <w:sz w:val="28"/>
          <w:szCs w:val="28"/>
        </w:rPr>
      </w:pPr>
      <w:r w:rsidRPr="00EC4FB3">
        <w:rPr>
          <w:color w:val="A6A6A6" w:themeColor="background1" w:themeShade="A6"/>
          <w:sz w:val="16"/>
          <w:szCs w:val="16"/>
        </w:rPr>
        <w:t>3011150001126</w:t>
      </w:r>
    </w:p>
    <w:p w:rsidR="00B82519" w:rsidRDefault="00B82519" w:rsidP="00B82519">
      <w:pPr>
        <w:pStyle w:val="af"/>
        <w:spacing w:after="0" w:line="100" w:lineRule="atLeast"/>
        <w:rPr>
          <w:sz w:val="28"/>
          <w:szCs w:val="28"/>
        </w:rPr>
      </w:pPr>
      <w:r>
        <w:lastRenderedPageBreak/>
        <w:t xml:space="preserve"> </w:t>
      </w:r>
      <w:r>
        <w:rPr>
          <w:sz w:val="28"/>
          <w:szCs w:val="28"/>
        </w:rPr>
        <w:t xml:space="preserve">                                                                                Приложение к постановлению</w:t>
      </w:r>
    </w:p>
    <w:p w:rsidR="00B82519" w:rsidRDefault="00B82519" w:rsidP="00B82519">
      <w:pPr>
        <w:pStyle w:val="af"/>
        <w:spacing w:after="0" w:line="100" w:lineRule="atLeast"/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>
        <w:rPr>
          <w:bCs/>
          <w:sz w:val="28"/>
          <w:szCs w:val="28"/>
        </w:rPr>
        <w:t>Усть-Джегутинского</w:t>
      </w:r>
      <w:r>
        <w:rPr>
          <w:sz w:val="28"/>
          <w:szCs w:val="28"/>
        </w:rPr>
        <w:t xml:space="preserve"> </w:t>
      </w:r>
    </w:p>
    <w:p w:rsidR="00B82519" w:rsidRDefault="00B82519" w:rsidP="00B82519">
      <w:pPr>
        <w:pStyle w:val="af"/>
        <w:spacing w:after="0" w:line="100" w:lineRule="atLeast"/>
        <w:ind w:left="5670"/>
        <w:rPr>
          <w:sz w:val="28"/>
          <w:szCs w:val="28"/>
        </w:rPr>
      </w:pPr>
      <w:r>
        <w:rPr>
          <w:sz w:val="28"/>
          <w:szCs w:val="28"/>
        </w:rPr>
        <w:t>муниципального рай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</w:t>
      </w:r>
    </w:p>
    <w:p w:rsidR="00B82519" w:rsidRDefault="00B82519" w:rsidP="00B82519">
      <w:pPr>
        <w:pStyle w:val="af"/>
        <w:spacing w:after="0" w:line="100" w:lineRule="atLeast"/>
        <w:ind w:left="5670"/>
        <w:rPr>
          <w:sz w:val="28"/>
          <w:szCs w:val="28"/>
        </w:rPr>
      </w:pPr>
      <w:r>
        <w:rPr>
          <w:sz w:val="28"/>
          <w:szCs w:val="28"/>
        </w:rPr>
        <w:t>от 30.11.2015  № 1126</w:t>
      </w:r>
    </w:p>
    <w:p w:rsidR="00B82519" w:rsidRDefault="00B82519" w:rsidP="00B82519">
      <w:pPr>
        <w:pStyle w:val="af"/>
        <w:spacing w:after="0" w:line="100" w:lineRule="atLeast"/>
        <w:jc w:val="right"/>
        <w:rPr>
          <w:sz w:val="28"/>
          <w:szCs w:val="28"/>
        </w:rPr>
      </w:pPr>
    </w:p>
    <w:p w:rsidR="00B82519" w:rsidRDefault="00B82519" w:rsidP="00B82519">
      <w:pPr>
        <w:pStyle w:val="af"/>
        <w:spacing w:after="0" w:line="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ПАСПОРТ</w:t>
      </w:r>
    </w:p>
    <w:p w:rsidR="00B82519" w:rsidRDefault="00B82519" w:rsidP="00B82519">
      <w:pPr>
        <w:tabs>
          <w:tab w:val="left" w:pos="2235"/>
          <w:tab w:val="left" w:pos="9322"/>
        </w:tabs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 программы «</w:t>
      </w:r>
      <w:r>
        <w:rPr>
          <w:bCs/>
          <w:sz w:val="28"/>
          <w:szCs w:val="28"/>
        </w:rPr>
        <w:t xml:space="preserve">Старшее поколение </w:t>
      </w:r>
      <w:r>
        <w:rPr>
          <w:sz w:val="28"/>
          <w:szCs w:val="28"/>
        </w:rPr>
        <w:t xml:space="preserve">Усть-Джегутинского </w:t>
      </w:r>
    </w:p>
    <w:p w:rsidR="00B82519" w:rsidRDefault="00B82519" w:rsidP="00B82519">
      <w:pPr>
        <w:tabs>
          <w:tab w:val="left" w:pos="2235"/>
          <w:tab w:val="left" w:pos="9322"/>
        </w:tabs>
        <w:spacing w:line="276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на 2016 год»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3754"/>
        <w:gridCol w:w="4024"/>
        <w:gridCol w:w="2192"/>
      </w:tblGrid>
      <w:tr w:rsidR="00B82519" w:rsidTr="0030356B">
        <w:trPr>
          <w:trHeight w:val="960"/>
        </w:trPr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519" w:rsidRDefault="00B82519" w:rsidP="0030356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6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519" w:rsidRDefault="00B82519" w:rsidP="0030356B">
            <w:pPr>
              <w:tabs>
                <w:tab w:val="left" w:pos="2235"/>
                <w:tab w:val="left" w:pos="9322"/>
              </w:tabs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bCs/>
                <w:sz w:val="28"/>
                <w:szCs w:val="28"/>
              </w:rPr>
              <w:t xml:space="preserve">Старшее поколение </w:t>
            </w:r>
            <w:r>
              <w:rPr>
                <w:sz w:val="28"/>
                <w:szCs w:val="28"/>
              </w:rPr>
              <w:t xml:space="preserve">Усть-Джегутинского </w:t>
            </w:r>
          </w:p>
          <w:p w:rsidR="00B82519" w:rsidRDefault="00B82519" w:rsidP="0030356B">
            <w:pPr>
              <w:tabs>
                <w:tab w:val="left" w:pos="2235"/>
                <w:tab w:val="left" w:pos="9322"/>
              </w:tabs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муниципального района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на 2016 год»</w:t>
            </w:r>
          </w:p>
          <w:p w:rsidR="00B82519" w:rsidRDefault="00B82519" w:rsidP="0030356B">
            <w:r>
              <w:rPr>
                <w:color w:val="000000"/>
                <w:sz w:val="28"/>
                <w:szCs w:val="28"/>
              </w:rPr>
              <w:t xml:space="preserve"> (далее – Программа)</w:t>
            </w:r>
          </w:p>
        </w:tc>
      </w:tr>
      <w:tr w:rsidR="00B82519" w:rsidTr="0030356B">
        <w:trPr>
          <w:trHeight w:val="960"/>
        </w:trPr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519" w:rsidRDefault="00B82519" w:rsidP="0030356B">
            <w:pPr>
              <w:rPr>
                <w:kern w:val="1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Ответственный исполн</w:t>
            </w:r>
            <w:r>
              <w:rPr>
                <w:b/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 xml:space="preserve">тель Программы </w:t>
            </w:r>
          </w:p>
        </w:tc>
        <w:tc>
          <w:tcPr>
            <w:tcW w:w="6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519" w:rsidRDefault="00B82519" w:rsidP="0030356B">
            <w:r>
              <w:rPr>
                <w:kern w:val="1"/>
                <w:sz w:val="28"/>
                <w:szCs w:val="28"/>
              </w:rPr>
              <w:t>Управление труда и социального развития адм</w:t>
            </w:r>
            <w:r>
              <w:rPr>
                <w:kern w:val="1"/>
                <w:sz w:val="28"/>
                <w:szCs w:val="28"/>
              </w:rPr>
              <w:t>и</w:t>
            </w:r>
            <w:r>
              <w:rPr>
                <w:kern w:val="1"/>
                <w:sz w:val="28"/>
                <w:szCs w:val="28"/>
              </w:rPr>
              <w:t>нистрации</w:t>
            </w:r>
            <w:r>
              <w:rPr>
                <w:spacing w:val="-3"/>
                <w:kern w:val="1"/>
                <w:sz w:val="28"/>
                <w:szCs w:val="28"/>
              </w:rPr>
              <w:t xml:space="preserve"> Усть-Джегутинского муниципального района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B82519" w:rsidTr="0030356B">
        <w:trPr>
          <w:trHeight w:val="330"/>
        </w:trPr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519" w:rsidRDefault="00B82519" w:rsidP="0030356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Соисполнители Програ</w:t>
            </w:r>
            <w:r>
              <w:rPr>
                <w:b/>
                <w:sz w:val="28"/>
                <w:szCs w:val="28"/>
              </w:rPr>
              <w:t>м</w:t>
            </w:r>
            <w:r>
              <w:rPr>
                <w:b/>
                <w:sz w:val="28"/>
                <w:szCs w:val="28"/>
              </w:rPr>
              <w:t>мы</w:t>
            </w:r>
          </w:p>
        </w:tc>
        <w:tc>
          <w:tcPr>
            <w:tcW w:w="6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519" w:rsidRDefault="00B82519" w:rsidP="0030356B">
            <w:pPr>
              <w:rPr>
                <w:kern w:val="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>
              <w:rPr>
                <w:bCs/>
                <w:sz w:val="28"/>
                <w:szCs w:val="28"/>
              </w:rPr>
              <w:t>Усть-Джегутинского</w:t>
            </w:r>
            <w:r>
              <w:rPr>
                <w:sz w:val="28"/>
                <w:szCs w:val="28"/>
              </w:rPr>
              <w:t xml:space="preserve">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пального района</w:t>
            </w:r>
            <w:r>
              <w:rPr>
                <w:spacing w:val="-3"/>
                <w:kern w:val="1"/>
                <w:sz w:val="28"/>
                <w:szCs w:val="28"/>
              </w:rPr>
              <w:t>;</w:t>
            </w:r>
          </w:p>
          <w:p w:rsidR="00B82519" w:rsidRDefault="00B82519" w:rsidP="0030356B">
            <w:pPr>
              <w:rPr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 xml:space="preserve">Администрации городского и сельских поселений </w:t>
            </w:r>
            <w:r>
              <w:rPr>
                <w:spacing w:val="-3"/>
                <w:kern w:val="1"/>
                <w:sz w:val="28"/>
                <w:szCs w:val="28"/>
              </w:rPr>
              <w:t xml:space="preserve"> Усть-Джегутинского муниципального района (по согласованию);</w:t>
            </w:r>
          </w:p>
          <w:p w:rsidR="00B82519" w:rsidRDefault="00B82519" w:rsidP="0030356B">
            <w:pPr>
              <w:tabs>
                <w:tab w:val="left" w:pos="6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</w:t>
            </w:r>
            <w:r>
              <w:rPr>
                <w:kern w:val="1"/>
                <w:sz w:val="28"/>
                <w:szCs w:val="28"/>
              </w:rPr>
              <w:t xml:space="preserve"> администрации</w:t>
            </w:r>
            <w:r>
              <w:rPr>
                <w:spacing w:val="-3"/>
                <w:kern w:val="1"/>
                <w:sz w:val="28"/>
                <w:szCs w:val="28"/>
              </w:rPr>
              <w:t xml:space="preserve"> Усть-Джегутинского муниципального района</w:t>
            </w:r>
            <w:proofErr w:type="gramStart"/>
            <w:r>
              <w:rPr>
                <w:spacing w:val="-3"/>
                <w:kern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;</w:t>
            </w:r>
            <w:proofErr w:type="gramEnd"/>
          </w:p>
          <w:p w:rsidR="00B82519" w:rsidRDefault="00B82519" w:rsidP="0030356B">
            <w:pPr>
              <w:tabs>
                <w:tab w:val="left" w:pos="6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МБЛПУ «Усть-Джегутинская ЦРБ»;</w:t>
            </w:r>
          </w:p>
          <w:p w:rsidR="00B82519" w:rsidRDefault="00B82519" w:rsidP="0030356B">
            <w:pPr>
              <w:tabs>
                <w:tab w:val="left" w:pos="6305"/>
              </w:tabs>
              <w:rPr>
                <w:spacing w:val="-3"/>
                <w:kern w:val="1"/>
                <w:sz w:val="28"/>
                <w:szCs w:val="28"/>
              </w:rPr>
            </w:pPr>
            <w:r>
              <w:rPr>
                <w:sz w:val="28"/>
                <w:szCs w:val="28"/>
              </w:rPr>
              <w:t>Усть-Джегутинский муниципальный казенный районный Центр культуры и досуга для детей и молодежи;</w:t>
            </w:r>
          </w:p>
          <w:p w:rsidR="00B82519" w:rsidRDefault="00B82519" w:rsidP="0030356B">
            <w:pPr>
              <w:tabs>
                <w:tab w:val="left" w:pos="6305"/>
              </w:tabs>
            </w:pPr>
            <w:r>
              <w:rPr>
                <w:spacing w:val="-3"/>
                <w:kern w:val="1"/>
                <w:sz w:val="28"/>
                <w:szCs w:val="28"/>
              </w:rPr>
              <w:t>Муниципальное бюджетное учреждение «Реда</w:t>
            </w:r>
            <w:r>
              <w:rPr>
                <w:spacing w:val="-3"/>
                <w:kern w:val="1"/>
                <w:sz w:val="28"/>
                <w:szCs w:val="28"/>
              </w:rPr>
              <w:t>к</w:t>
            </w:r>
            <w:r>
              <w:rPr>
                <w:spacing w:val="-3"/>
                <w:kern w:val="1"/>
                <w:sz w:val="28"/>
                <w:szCs w:val="28"/>
              </w:rPr>
              <w:t>ция газеты «Джегутинская неделя» (по согласов</w:t>
            </w:r>
            <w:r>
              <w:rPr>
                <w:spacing w:val="-3"/>
                <w:kern w:val="1"/>
                <w:sz w:val="28"/>
                <w:szCs w:val="28"/>
              </w:rPr>
              <w:t>а</w:t>
            </w:r>
            <w:r>
              <w:rPr>
                <w:spacing w:val="-3"/>
                <w:kern w:val="1"/>
                <w:sz w:val="28"/>
                <w:szCs w:val="28"/>
              </w:rPr>
              <w:t>нию)</w:t>
            </w:r>
          </w:p>
        </w:tc>
      </w:tr>
      <w:tr w:rsidR="00B82519" w:rsidTr="0030356B"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519" w:rsidRDefault="00B82519" w:rsidP="0030356B">
            <w:pPr>
              <w:rPr>
                <w:kern w:val="1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Участники Программы</w:t>
            </w:r>
          </w:p>
        </w:tc>
        <w:tc>
          <w:tcPr>
            <w:tcW w:w="6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519" w:rsidRDefault="00B82519" w:rsidP="0030356B">
            <w:r>
              <w:rPr>
                <w:kern w:val="1"/>
                <w:sz w:val="28"/>
                <w:szCs w:val="28"/>
              </w:rPr>
              <w:t xml:space="preserve">Республиканское государственное казенное учреждение </w:t>
            </w:r>
            <w:r>
              <w:rPr>
                <w:sz w:val="28"/>
                <w:szCs w:val="28"/>
              </w:rPr>
              <w:t>«Центр занятости населения по Усть-Джегутинскому муниципальному району»</w:t>
            </w:r>
            <w:r>
              <w:rPr>
                <w:kern w:val="1"/>
                <w:sz w:val="28"/>
                <w:szCs w:val="28"/>
              </w:rPr>
              <w:t xml:space="preserve"> (по с</w:t>
            </w:r>
            <w:r>
              <w:rPr>
                <w:kern w:val="1"/>
                <w:sz w:val="28"/>
                <w:szCs w:val="28"/>
              </w:rPr>
              <w:t>о</w:t>
            </w:r>
            <w:r>
              <w:rPr>
                <w:kern w:val="1"/>
                <w:sz w:val="28"/>
                <w:szCs w:val="28"/>
              </w:rPr>
              <w:t>гласованию)</w:t>
            </w:r>
          </w:p>
        </w:tc>
      </w:tr>
      <w:tr w:rsidR="00B82519" w:rsidTr="0030356B"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519" w:rsidRDefault="00B82519" w:rsidP="0030356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Подпрограммы Програ</w:t>
            </w:r>
            <w:r>
              <w:rPr>
                <w:b/>
                <w:sz w:val="28"/>
                <w:szCs w:val="28"/>
              </w:rPr>
              <w:t>м</w:t>
            </w:r>
            <w:r>
              <w:rPr>
                <w:b/>
                <w:sz w:val="28"/>
                <w:szCs w:val="28"/>
              </w:rPr>
              <w:t>мы</w:t>
            </w:r>
          </w:p>
        </w:tc>
        <w:tc>
          <w:tcPr>
            <w:tcW w:w="6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519" w:rsidRDefault="00B82519" w:rsidP="0030356B">
            <w:r>
              <w:rPr>
                <w:sz w:val="28"/>
                <w:szCs w:val="28"/>
              </w:rPr>
              <w:t>отсутствуют</w:t>
            </w:r>
          </w:p>
        </w:tc>
      </w:tr>
      <w:tr w:rsidR="00B82519" w:rsidTr="0030356B"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519" w:rsidRDefault="00B82519" w:rsidP="0030356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Цели Программы</w:t>
            </w:r>
          </w:p>
        </w:tc>
        <w:tc>
          <w:tcPr>
            <w:tcW w:w="6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519" w:rsidRDefault="00B82519" w:rsidP="0030356B">
            <w:r>
              <w:rPr>
                <w:sz w:val="28"/>
                <w:szCs w:val="28"/>
              </w:rPr>
              <w:t xml:space="preserve">Повышение уровня жизни пожилых людей           </w:t>
            </w:r>
            <w:r>
              <w:rPr>
                <w:sz w:val="28"/>
                <w:szCs w:val="28"/>
              </w:rPr>
              <w:br/>
              <w:t>и поддержка их активного социального долгол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тия </w:t>
            </w:r>
          </w:p>
        </w:tc>
      </w:tr>
      <w:tr w:rsidR="00B82519" w:rsidTr="0030356B"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519" w:rsidRDefault="00B82519" w:rsidP="0030356B">
            <w:pPr>
              <w:rPr>
                <w:bCs/>
                <w:color w:val="000000"/>
                <w:spacing w:val="-1"/>
                <w:kern w:val="1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Задачи Программы</w:t>
            </w:r>
          </w:p>
        </w:tc>
        <w:tc>
          <w:tcPr>
            <w:tcW w:w="6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519" w:rsidRDefault="00B82519" w:rsidP="0030356B">
            <w:pPr>
              <w:rPr>
                <w:sz w:val="28"/>
                <w:szCs w:val="28"/>
              </w:rPr>
            </w:pPr>
            <w:r>
              <w:rPr>
                <w:bCs/>
                <w:color w:val="000000"/>
                <w:spacing w:val="-1"/>
                <w:kern w:val="1"/>
                <w:sz w:val="28"/>
                <w:szCs w:val="28"/>
              </w:rPr>
              <w:t>Совершенствование организационно-методической основы  социальной поддержки граждан пожилого возраста</w:t>
            </w:r>
            <w:r>
              <w:rPr>
                <w:sz w:val="28"/>
                <w:szCs w:val="28"/>
              </w:rPr>
              <w:t>;</w:t>
            </w:r>
          </w:p>
          <w:p w:rsidR="00B82519" w:rsidRDefault="00B82519" w:rsidP="003035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качества доступности социальных услуг для граждан пожилого возраста;</w:t>
            </w:r>
          </w:p>
          <w:p w:rsidR="00B82519" w:rsidRDefault="00B82519" w:rsidP="0030356B">
            <w:r>
              <w:rPr>
                <w:sz w:val="28"/>
                <w:szCs w:val="28"/>
              </w:rPr>
              <w:t xml:space="preserve">реализация  социокультурных  потребностей  </w:t>
            </w:r>
            <w:r>
              <w:rPr>
                <w:sz w:val="28"/>
                <w:szCs w:val="28"/>
              </w:rPr>
              <w:lastRenderedPageBreak/>
              <w:t>пожилых людей</w:t>
            </w:r>
          </w:p>
        </w:tc>
      </w:tr>
      <w:tr w:rsidR="00B82519" w:rsidTr="0030356B"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519" w:rsidRDefault="00B82519" w:rsidP="0030356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Целевые индикаторы и п</w:t>
            </w:r>
            <w:r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казатели Программы</w:t>
            </w:r>
          </w:p>
        </w:tc>
        <w:tc>
          <w:tcPr>
            <w:tcW w:w="6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519" w:rsidRDefault="00B82519" w:rsidP="003035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доли пожилых граждан, полож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тельно оценивающих качество предоставляемых социальных услуг, в общей численности опр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шенных пожилых граждан;</w:t>
            </w:r>
          </w:p>
          <w:p w:rsidR="00B82519" w:rsidRDefault="00B82519" w:rsidP="0030356B">
            <w:r>
              <w:rPr>
                <w:sz w:val="28"/>
                <w:szCs w:val="28"/>
              </w:rPr>
              <w:t>увеличение доли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пожилых граждан, принявших участие в мероприятиях, предназначенных для реализации социокультурных потребностей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жилых граждан, к общему количеству граждан, получающих пенсию по старости</w:t>
            </w:r>
          </w:p>
        </w:tc>
      </w:tr>
      <w:tr w:rsidR="00B82519" w:rsidTr="0030356B"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519" w:rsidRDefault="00B82519" w:rsidP="0030356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6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519" w:rsidRDefault="00B82519" w:rsidP="0030356B">
            <w:r>
              <w:rPr>
                <w:sz w:val="28"/>
                <w:szCs w:val="28"/>
              </w:rPr>
              <w:t>2016 год</w:t>
            </w:r>
          </w:p>
        </w:tc>
      </w:tr>
      <w:tr w:rsidR="00B82519" w:rsidTr="0030356B">
        <w:trPr>
          <w:trHeight w:val="525"/>
        </w:trPr>
        <w:tc>
          <w:tcPr>
            <w:tcW w:w="37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82519" w:rsidRDefault="00B82519" w:rsidP="0030356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Объемы бюджетных асси</w:t>
            </w:r>
            <w:r>
              <w:rPr>
                <w:b/>
                <w:sz w:val="28"/>
                <w:szCs w:val="28"/>
              </w:rPr>
              <w:t>г</w:t>
            </w:r>
            <w:r>
              <w:rPr>
                <w:b/>
                <w:sz w:val="28"/>
                <w:szCs w:val="28"/>
              </w:rPr>
              <w:t>нований Программы</w:t>
            </w:r>
          </w:p>
        </w:tc>
        <w:tc>
          <w:tcPr>
            <w:tcW w:w="6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519" w:rsidRDefault="00B82519" w:rsidP="0030356B">
            <w:r>
              <w:rPr>
                <w:sz w:val="28"/>
                <w:szCs w:val="28"/>
              </w:rPr>
              <w:t>Общий объем бюджетных ассигнований на ре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лизацию программы составляет: 224,0 тыс. руб.</w:t>
            </w:r>
          </w:p>
        </w:tc>
      </w:tr>
      <w:tr w:rsidR="00B82519" w:rsidTr="0030356B">
        <w:trPr>
          <w:trHeight w:val="315"/>
        </w:trPr>
        <w:tc>
          <w:tcPr>
            <w:tcW w:w="375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82519" w:rsidRDefault="00B82519" w:rsidP="0030356B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519" w:rsidRDefault="00B82519" w:rsidP="0030356B">
            <w:pPr>
              <w:autoSpaceDE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Всего, </w:t>
            </w:r>
          </w:p>
          <w:p w:rsidR="00B82519" w:rsidRDefault="00B82519" w:rsidP="0030356B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том числе: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519" w:rsidRDefault="00B82519" w:rsidP="0030356B">
            <w:pPr>
              <w:jc w:val="center"/>
            </w:pPr>
            <w:r>
              <w:rPr>
                <w:sz w:val="28"/>
                <w:szCs w:val="28"/>
              </w:rPr>
              <w:t>224,0</w:t>
            </w:r>
          </w:p>
        </w:tc>
      </w:tr>
      <w:tr w:rsidR="00B82519" w:rsidTr="0030356B">
        <w:trPr>
          <w:trHeight w:val="420"/>
        </w:trPr>
        <w:tc>
          <w:tcPr>
            <w:tcW w:w="375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82519" w:rsidRDefault="00B82519" w:rsidP="0030356B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519" w:rsidRDefault="00B82519" w:rsidP="0030356B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Федеральный бюджет (по с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гласованию)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519" w:rsidRDefault="00B82519" w:rsidP="0030356B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82519" w:rsidTr="0030356B">
        <w:trPr>
          <w:trHeight w:val="435"/>
        </w:trPr>
        <w:tc>
          <w:tcPr>
            <w:tcW w:w="375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82519" w:rsidRDefault="00B82519" w:rsidP="0030356B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519" w:rsidRDefault="00B82519" w:rsidP="0030356B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Республиканский бюджет (по согласованию)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519" w:rsidRDefault="00B82519" w:rsidP="0030356B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82519" w:rsidTr="0030356B">
        <w:trPr>
          <w:trHeight w:val="405"/>
        </w:trPr>
        <w:tc>
          <w:tcPr>
            <w:tcW w:w="375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82519" w:rsidRDefault="00B82519" w:rsidP="0030356B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519" w:rsidRDefault="00B82519" w:rsidP="0030356B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Бюджет Усть-Джегутинского  муниципального района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519" w:rsidRDefault="00B82519" w:rsidP="0030356B">
            <w:pPr>
              <w:jc w:val="center"/>
            </w:pPr>
            <w:r>
              <w:rPr>
                <w:sz w:val="28"/>
                <w:szCs w:val="28"/>
              </w:rPr>
              <w:t>224,0</w:t>
            </w:r>
          </w:p>
        </w:tc>
      </w:tr>
      <w:tr w:rsidR="00B82519" w:rsidTr="0030356B">
        <w:trPr>
          <w:trHeight w:val="465"/>
        </w:trPr>
        <w:tc>
          <w:tcPr>
            <w:tcW w:w="375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82519" w:rsidRDefault="00B82519" w:rsidP="0030356B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519" w:rsidRDefault="00B82519" w:rsidP="0030356B">
            <w:pPr>
              <w:autoSpaceDE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Бюджет поселений</w:t>
            </w:r>
          </w:p>
          <w:p w:rsidR="00B82519" w:rsidRDefault="00B82519" w:rsidP="0030356B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(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по согласованию)</w:t>
            </w:r>
            <w:r>
              <w:rPr>
                <w:sz w:val="28"/>
                <w:szCs w:val="28"/>
                <w:lang w:val="en-US"/>
              </w:rPr>
              <w:t xml:space="preserve">  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519" w:rsidRDefault="00B82519" w:rsidP="0030356B">
            <w:pPr>
              <w:snapToGrid w:val="0"/>
              <w:rPr>
                <w:sz w:val="28"/>
                <w:szCs w:val="28"/>
              </w:rPr>
            </w:pPr>
          </w:p>
          <w:p w:rsidR="00B82519" w:rsidRDefault="00B82519" w:rsidP="0030356B">
            <w:pPr>
              <w:rPr>
                <w:sz w:val="28"/>
                <w:szCs w:val="28"/>
              </w:rPr>
            </w:pPr>
          </w:p>
        </w:tc>
      </w:tr>
      <w:tr w:rsidR="00B82519" w:rsidTr="0030356B">
        <w:trPr>
          <w:trHeight w:val="570"/>
        </w:trPr>
        <w:tc>
          <w:tcPr>
            <w:tcW w:w="37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519" w:rsidRDefault="00B82519" w:rsidP="0030356B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519" w:rsidRDefault="00B82519" w:rsidP="0030356B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другие источники (юридич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е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ские лица и др.)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519" w:rsidRDefault="00B82519" w:rsidP="0030356B">
            <w:pPr>
              <w:snapToGrid w:val="0"/>
              <w:rPr>
                <w:sz w:val="28"/>
                <w:szCs w:val="28"/>
              </w:rPr>
            </w:pPr>
          </w:p>
        </w:tc>
      </w:tr>
      <w:tr w:rsidR="00B82519" w:rsidTr="0030356B"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519" w:rsidRDefault="00B82519" w:rsidP="0030356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519" w:rsidRDefault="00B82519" w:rsidP="0030356B">
            <w:r>
              <w:rPr>
                <w:sz w:val="28"/>
                <w:szCs w:val="28"/>
              </w:rPr>
              <w:t>Повышение социальной активности и  качества жизни пожилых людей путем привлечения их к районным общественно и социально значимым мероприятиям</w:t>
            </w:r>
          </w:p>
        </w:tc>
      </w:tr>
    </w:tbl>
    <w:p w:rsidR="00B82519" w:rsidRDefault="00B82519" w:rsidP="00B82519">
      <w:pPr>
        <w:spacing w:line="0" w:lineRule="atLeast"/>
        <w:jc w:val="center"/>
      </w:pPr>
    </w:p>
    <w:p w:rsidR="00B82519" w:rsidRDefault="00B82519" w:rsidP="00B82519">
      <w:pPr>
        <w:rPr>
          <w:b/>
        </w:rPr>
      </w:pPr>
      <w:r>
        <w:rPr>
          <w:b/>
          <w:sz w:val="28"/>
          <w:szCs w:val="28"/>
        </w:rPr>
        <w:t xml:space="preserve">               1. Общая характеристика сферы реализации муниципальной програ</w:t>
      </w:r>
      <w:r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мы, описание проблем в указанной сфере и прогноз ее развития</w:t>
      </w:r>
    </w:p>
    <w:p w:rsidR="00B82519" w:rsidRDefault="00B82519" w:rsidP="00B82519">
      <w:pPr>
        <w:rPr>
          <w:b/>
        </w:rPr>
      </w:pPr>
    </w:p>
    <w:p w:rsidR="00B82519" w:rsidRDefault="00B82519" w:rsidP="00B82519">
      <w:pPr>
        <w:jc w:val="both"/>
        <w:rPr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    </w:t>
      </w:r>
      <w:proofErr w:type="gramStart"/>
      <w:r>
        <w:rPr>
          <w:color w:val="000000"/>
          <w:sz w:val="28"/>
          <w:szCs w:val="28"/>
        </w:rPr>
        <w:t>Программа разработана во исполнение поручения Президента Российской Ф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дерации, данного по итогам заседания президиума Государственного Совета  </w:t>
      </w:r>
      <w:r>
        <w:rPr>
          <w:rStyle w:val="a8"/>
          <w:b w:val="0"/>
          <w:bCs w:val="0"/>
          <w:sz w:val="28"/>
          <w:szCs w:val="28"/>
        </w:rPr>
        <w:t>Российской Федерации «О развитии системы социальной защиты граждан пожилого возраста» от 5 августа 2014 года и</w:t>
      </w:r>
      <w:r>
        <w:rPr>
          <w:sz w:val="28"/>
          <w:szCs w:val="28"/>
        </w:rPr>
        <w:t xml:space="preserve"> направлена на реализацию социал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ной политики </w:t>
      </w:r>
      <w:r>
        <w:rPr>
          <w:spacing w:val="-3"/>
          <w:kern w:val="1"/>
          <w:sz w:val="28"/>
          <w:szCs w:val="28"/>
        </w:rPr>
        <w:t>Усть-Джегутинского муниципального района</w:t>
      </w:r>
      <w:r>
        <w:rPr>
          <w:sz w:val="28"/>
          <w:szCs w:val="28"/>
        </w:rPr>
        <w:t xml:space="preserve"> в отношении граждан старшего поколения (мужчин - старше 60 лет, женщин - старше 55 лет).</w:t>
      </w:r>
      <w:proofErr w:type="gramEnd"/>
    </w:p>
    <w:p w:rsidR="00B82519" w:rsidRDefault="00B82519" w:rsidP="00B82519">
      <w:pPr>
        <w:pStyle w:val="af6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Одной из особенностей современной демографической ситуации в </w:t>
      </w:r>
      <w:r>
        <w:rPr>
          <w:spacing w:val="-3"/>
          <w:kern w:val="1"/>
          <w:sz w:val="28"/>
          <w:szCs w:val="28"/>
        </w:rPr>
        <w:t>Усть-Джегутинском муниципальном районе</w:t>
      </w:r>
      <w:r>
        <w:rPr>
          <w:sz w:val="28"/>
          <w:szCs w:val="28"/>
        </w:rPr>
        <w:t xml:space="preserve">, как и в целом по Карачаево-Черкесской Республике, является относительно высокая численность  граждан пожилого возраста, которая составляет 8,7 тысяч человек или 17,5 % от общей численности </w:t>
      </w:r>
      <w:r>
        <w:rPr>
          <w:sz w:val="28"/>
          <w:szCs w:val="28"/>
        </w:rPr>
        <w:lastRenderedPageBreak/>
        <w:t>населения района. В перспективе прогнозируется динамичное увеличение в ближайшие годы доли пожилых граждан в составе населения до 20 процентов.   Сохраняется проблема более низкой продолжительности жизни мужчин по сравнению с женщинами. В настоящее время разница составляет - 12 лет. Диспропорция мужского и женского населения тем больше, чем старше возрастная группа.      Нуждаемость граждан пожилого возраста в социальной помощи возрастает вследствие многих причин:</w:t>
      </w:r>
    </w:p>
    <w:p w:rsidR="00B82519" w:rsidRDefault="00B82519" w:rsidP="00B82519">
      <w:pPr>
        <w:pStyle w:val="af5"/>
        <w:shd w:val="clear" w:color="auto" w:fill="FFFFFF"/>
        <w:spacing w:before="0" w:after="0"/>
        <w:ind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положение значительной части граждан пожилого возраста характеризуе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ся неудовлетворительным состоянием здоровья, неустойчивым материал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 xml:space="preserve">ным положением, снижением конкурентоспособности на рынке труда в </w:t>
      </w:r>
      <w:proofErr w:type="spellStart"/>
      <w:r>
        <w:rPr>
          <w:color w:val="000000"/>
          <w:sz w:val="28"/>
          <w:szCs w:val="28"/>
        </w:rPr>
        <w:t>предпенсионном</w:t>
      </w:r>
      <w:proofErr w:type="spellEnd"/>
      <w:r>
        <w:rPr>
          <w:color w:val="000000"/>
          <w:sz w:val="28"/>
          <w:szCs w:val="28"/>
        </w:rPr>
        <w:t xml:space="preserve"> и пенсионном во</w:t>
      </w:r>
      <w:r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>расте;</w:t>
      </w:r>
    </w:p>
    <w:p w:rsidR="00B82519" w:rsidRDefault="00B82519" w:rsidP="00B82519">
      <w:pPr>
        <w:pStyle w:val="af5"/>
        <w:shd w:val="clear" w:color="auto" w:fill="FFFFFF"/>
        <w:spacing w:before="0" w:after="0"/>
        <w:ind w:firstLine="706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многие граждане пожилого возраста в современных социально-экономических условиях чувствуют свою неприспособленность и социальную </w:t>
      </w:r>
      <w:proofErr w:type="spellStart"/>
      <w:r>
        <w:rPr>
          <w:color w:val="000000"/>
          <w:sz w:val="28"/>
          <w:szCs w:val="28"/>
        </w:rPr>
        <w:t>невостребованность</w:t>
      </w:r>
      <w:proofErr w:type="spellEnd"/>
      <w:r>
        <w:rPr>
          <w:color w:val="000000"/>
          <w:sz w:val="28"/>
          <w:szCs w:val="28"/>
        </w:rPr>
        <w:t>, во</w:t>
      </w:r>
      <w:r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>можности для полноценного участия в общественной жизни у них ограничены;</w:t>
      </w:r>
      <w:proofErr w:type="gramEnd"/>
    </w:p>
    <w:p w:rsidR="00B82519" w:rsidRDefault="00B82519" w:rsidP="00B82519">
      <w:pPr>
        <w:pStyle w:val="af5"/>
        <w:shd w:val="clear" w:color="auto" w:fill="FFFFFF"/>
        <w:spacing w:before="0" w:after="0"/>
        <w:ind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граждане пожилого возраста нередко теряют ориентацию в современном социокультурном пространстве, затрудняются их социальные контакты, что имеет негативные последствия не только для самих пенсионеров, но и для людей, их окружа</w:t>
      </w:r>
      <w:r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>щих.</w:t>
      </w:r>
    </w:p>
    <w:p w:rsidR="00B82519" w:rsidRDefault="00B82519" w:rsidP="00B82519">
      <w:pPr>
        <w:pStyle w:val="af5"/>
        <w:shd w:val="clear" w:color="auto" w:fill="FFFFFF"/>
        <w:spacing w:before="0" w:after="0"/>
        <w:ind w:firstLine="70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Проблема граждан пожилого возраста, требующая решения, – информ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ционная и социальная изоляция, одиночество. Данная проблема вызвана огран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ченной подвижностью граждан пожилого возраста,  неумением работать с с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временными средствами коммуникации (компьютером), невозможностью получения необходимой и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формации. </w:t>
      </w:r>
    </w:p>
    <w:p w:rsidR="00B82519" w:rsidRDefault="00B82519" w:rsidP="00B82519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Кроме того, существует проблема низкой социальной активности гра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дан старшего поколения. Лишь незначительное количество пожилых людей прин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мают участие в общественной жизни.</w:t>
      </w:r>
    </w:p>
    <w:p w:rsidR="00B82519" w:rsidRDefault="00B82519" w:rsidP="00B82519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Реализация программно-целевого подхода к решению вопросов организации социальной поддержки пожилых людей в </w:t>
      </w:r>
      <w:r>
        <w:rPr>
          <w:spacing w:val="-3"/>
          <w:kern w:val="1"/>
          <w:sz w:val="28"/>
          <w:szCs w:val="28"/>
        </w:rPr>
        <w:t>Усть-Джегутинском муниц</w:t>
      </w:r>
      <w:r>
        <w:rPr>
          <w:spacing w:val="-3"/>
          <w:kern w:val="1"/>
          <w:sz w:val="28"/>
          <w:szCs w:val="28"/>
        </w:rPr>
        <w:t>и</w:t>
      </w:r>
      <w:r>
        <w:rPr>
          <w:spacing w:val="-3"/>
          <w:kern w:val="1"/>
          <w:sz w:val="28"/>
          <w:szCs w:val="28"/>
        </w:rPr>
        <w:t>пальном районе</w:t>
      </w:r>
      <w:r>
        <w:rPr>
          <w:sz w:val="28"/>
          <w:szCs w:val="28"/>
        </w:rPr>
        <w:t xml:space="preserve"> позволит комплексно решить вопросы социальной поддержки пожилых людей, повысить эффективность действующих учреждений путем укрепл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их материально-технической базы и развития услуг, мобилизовать усилия заинтересованных ведомств и организаций к решению этих проблем.</w:t>
      </w:r>
    </w:p>
    <w:p w:rsidR="00B82519" w:rsidRDefault="00B82519" w:rsidP="00B82519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В рамках Программы необходимо продолжить работу по повышению качества жизни пожилых людей, по решению социальных проблем пожилых граждан, по повышению качества и доступности предоставления социальных услуг, предоставляемых гражданам старшего поколения; необходимо поддерж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вать активное социальное долголетие пожилых людей - повышать социал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ную активность и формировать активный социальный статус граждан старшего пок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ления путем проведения мероприятий по реализации социокультурных потре</w:t>
      </w:r>
      <w:r>
        <w:rPr>
          <w:sz w:val="28"/>
          <w:szCs w:val="28"/>
        </w:rPr>
        <w:t>б</w:t>
      </w:r>
      <w:r>
        <w:rPr>
          <w:sz w:val="28"/>
          <w:szCs w:val="28"/>
        </w:rPr>
        <w:t>ностей пожилых людей, развитие их интеллектуального и творческого потенц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ала, современных форм общения.</w:t>
      </w:r>
    </w:p>
    <w:p w:rsidR="00B82519" w:rsidRDefault="00B82519" w:rsidP="00B82519">
      <w:pPr>
        <w:autoSpaceDE w:val="0"/>
        <w:jc w:val="both"/>
        <w:rPr>
          <w:sz w:val="28"/>
          <w:szCs w:val="28"/>
        </w:rPr>
      </w:pPr>
    </w:p>
    <w:p w:rsidR="00B82519" w:rsidRDefault="00B82519" w:rsidP="00B82519">
      <w:pPr>
        <w:jc w:val="center"/>
      </w:pPr>
      <w:r>
        <w:rPr>
          <w:b/>
          <w:sz w:val="28"/>
          <w:szCs w:val="28"/>
        </w:rPr>
        <w:t>2. Основные цели и задачи Программы, срок ее реализации</w:t>
      </w:r>
    </w:p>
    <w:p w:rsidR="00B82519" w:rsidRDefault="00B82519" w:rsidP="00B82519">
      <w:pPr>
        <w:pStyle w:val="af"/>
        <w:spacing w:after="0" w:line="0" w:lineRule="atLeast"/>
        <w:jc w:val="center"/>
      </w:pPr>
    </w:p>
    <w:p w:rsidR="00B82519" w:rsidRDefault="00B82519" w:rsidP="00B82519">
      <w:pPr>
        <w:jc w:val="both"/>
        <w:rPr>
          <w:sz w:val="28"/>
          <w:szCs w:val="28"/>
        </w:rPr>
      </w:pPr>
      <w:r>
        <w:rPr>
          <w:sz w:val="28"/>
          <w:szCs w:val="28"/>
        </w:rPr>
        <w:t>Целью  мероприятий Программы  является повышение качества жизни пож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лых людей и поддержка активного социал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долголетия пожилых людей</w:t>
      </w:r>
      <w:r>
        <w:rPr>
          <w:bCs/>
          <w:sz w:val="28"/>
          <w:szCs w:val="28"/>
        </w:rPr>
        <w:t>.</w:t>
      </w:r>
    </w:p>
    <w:p w:rsidR="00B82519" w:rsidRDefault="00B82519" w:rsidP="00B82519">
      <w:pPr>
        <w:autoSpaceDE w:val="0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Достижение указанной цели предусматривает решение следующих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дач:</w:t>
      </w:r>
    </w:p>
    <w:p w:rsidR="00B82519" w:rsidRDefault="00B82519" w:rsidP="00B82519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Задача 1</w:t>
      </w:r>
      <w:r>
        <w:rPr>
          <w:sz w:val="28"/>
          <w:szCs w:val="28"/>
        </w:rPr>
        <w:t xml:space="preserve">. </w:t>
      </w:r>
      <w:r>
        <w:rPr>
          <w:bCs/>
          <w:color w:val="000000"/>
          <w:spacing w:val="-1"/>
          <w:kern w:val="1"/>
          <w:sz w:val="28"/>
          <w:szCs w:val="28"/>
        </w:rPr>
        <w:t>Совершенствование организационно-методической основы  соц</w:t>
      </w:r>
      <w:r>
        <w:rPr>
          <w:bCs/>
          <w:color w:val="000000"/>
          <w:spacing w:val="-1"/>
          <w:kern w:val="1"/>
          <w:sz w:val="28"/>
          <w:szCs w:val="28"/>
        </w:rPr>
        <w:t>и</w:t>
      </w:r>
      <w:r>
        <w:rPr>
          <w:bCs/>
          <w:color w:val="000000"/>
          <w:spacing w:val="-1"/>
          <w:kern w:val="1"/>
          <w:sz w:val="28"/>
          <w:szCs w:val="28"/>
        </w:rPr>
        <w:t>альной поддержки граждан пожилого возраста</w:t>
      </w:r>
      <w:r>
        <w:rPr>
          <w:sz w:val="28"/>
          <w:szCs w:val="28"/>
        </w:rPr>
        <w:t>.</w:t>
      </w:r>
    </w:p>
    <w:p w:rsidR="00B82519" w:rsidRDefault="00B82519" w:rsidP="00B82519">
      <w:pPr>
        <w:autoSpaceDE w:val="0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Реализация данной задачи обеспечит проведение мониторинга социально-экономического положения и информационное обеспечение граждан пожилого 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раста</w:t>
      </w:r>
      <w:r>
        <w:rPr>
          <w:bCs/>
          <w:sz w:val="28"/>
          <w:szCs w:val="28"/>
        </w:rPr>
        <w:t xml:space="preserve"> Усть-Джегутинского</w:t>
      </w:r>
      <w:r>
        <w:rPr>
          <w:sz w:val="28"/>
          <w:szCs w:val="28"/>
        </w:rPr>
        <w:t xml:space="preserve"> муниципального района. </w:t>
      </w:r>
    </w:p>
    <w:p w:rsidR="00B82519" w:rsidRDefault="00B82519" w:rsidP="00B82519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Задача 2.</w:t>
      </w:r>
      <w:r>
        <w:rPr>
          <w:bCs/>
          <w:spacing w:val="-1"/>
          <w:kern w:val="1"/>
          <w:sz w:val="28"/>
          <w:szCs w:val="28"/>
        </w:rPr>
        <w:t xml:space="preserve">  Повышение качества доступности социальных услуг для граждан п</w:t>
      </w:r>
      <w:r>
        <w:rPr>
          <w:bCs/>
          <w:spacing w:val="-1"/>
          <w:kern w:val="1"/>
          <w:sz w:val="28"/>
          <w:szCs w:val="28"/>
        </w:rPr>
        <w:t>о</w:t>
      </w:r>
      <w:r>
        <w:rPr>
          <w:bCs/>
          <w:spacing w:val="-1"/>
          <w:kern w:val="1"/>
          <w:sz w:val="28"/>
          <w:szCs w:val="28"/>
        </w:rPr>
        <w:t>жилого возраста</w:t>
      </w:r>
      <w:r>
        <w:rPr>
          <w:sz w:val="28"/>
          <w:szCs w:val="28"/>
        </w:rPr>
        <w:t>.</w:t>
      </w:r>
    </w:p>
    <w:p w:rsidR="00B82519" w:rsidRDefault="00B82519" w:rsidP="00B82519">
      <w:pPr>
        <w:jc w:val="both"/>
        <w:rPr>
          <w:bCs/>
          <w:spacing w:val="1"/>
          <w:kern w:val="1"/>
          <w:sz w:val="28"/>
          <w:szCs w:val="28"/>
        </w:rPr>
      </w:pPr>
      <w:r>
        <w:rPr>
          <w:sz w:val="28"/>
          <w:szCs w:val="28"/>
        </w:rPr>
        <w:t xml:space="preserve">          Реализация данной задачи будет способствовать повышению уровня доступности услуг гражданам пожилого возраста в сферах здравоохранения, труда и занятости, социального обслуживания населения, а также оказание адре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ной помощи гражданам старшего поколения за счет благотворительного и  волонте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ского движения.</w:t>
      </w:r>
    </w:p>
    <w:p w:rsidR="00B82519" w:rsidRDefault="00B82519" w:rsidP="00B82519">
      <w:pPr>
        <w:jc w:val="both"/>
        <w:rPr>
          <w:sz w:val="28"/>
          <w:szCs w:val="28"/>
        </w:rPr>
      </w:pPr>
      <w:r>
        <w:rPr>
          <w:bCs/>
          <w:spacing w:val="1"/>
          <w:kern w:val="1"/>
          <w:sz w:val="28"/>
          <w:szCs w:val="28"/>
        </w:rPr>
        <w:t xml:space="preserve">          </w:t>
      </w:r>
      <w:r>
        <w:rPr>
          <w:bCs/>
          <w:spacing w:val="1"/>
          <w:kern w:val="1"/>
          <w:sz w:val="28"/>
          <w:szCs w:val="28"/>
          <w:u w:val="single"/>
        </w:rPr>
        <w:t>Задача 3.</w:t>
      </w:r>
      <w:r>
        <w:rPr>
          <w:sz w:val="28"/>
          <w:szCs w:val="28"/>
        </w:rPr>
        <w:t xml:space="preserve"> Реализация  социокультурных  потребностей  пожилых людей.</w:t>
      </w:r>
    </w:p>
    <w:p w:rsidR="00B82519" w:rsidRDefault="00B82519" w:rsidP="00B82519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данной задачи обеспечит вовлечение граждан пожилого 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раста в общественную жизнь населения района, а также формирование позитивного и уважительн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отношения к пожилым людям.</w:t>
      </w:r>
    </w:p>
    <w:p w:rsidR="00B82519" w:rsidRDefault="00B82519" w:rsidP="00B82519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представленного комплекса задач позволит </w:t>
      </w:r>
      <w:r>
        <w:rPr>
          <w:rFonts w:ascii="Georgia" w:hAnsi="Georgia" w:cs="Georgia"/>
          <w:color w:val="000000"/>
          <w:sz w:val="28"/>
          <w:szCs w:val="28"/>
        </w:rPr>
        <w:t>повысить качество жи</w:t>
      </w:r>
      <w:r>
        <w:rPr>
          <w:rFonts w:ascii="Georgia" w:hAnsi="Georgia" w:cs="Georgia"/>
          <w:color w:val="000000"/>
          <w:sz w:val="28"/>
          <w:szCs w:val="28"/>
        </w:rPr>
        <w:t>з</w:t>
      </w:r>
      <w:r>
        <w:rPr>
          <w:rFonts w:ascii="Georgia" w:hAnsi="Georgia" w:cs="Georgia"/>
          <w:color w:val="000000"/>
          <w:sz w:val="28"/>
          <w:szCs w:val="28"/>
        </w:rPr>
        <w:t>ни граждан пожилого возраста, улучшить их социальное положение посредством целенаправленных мероприятий по оказанию им социал</w:t>
      </w:r>
      <w:r>
        <w:rPr>
          <w:rFonts w:ascii="Georgia" w:hAnsi="Georgia" w:cs="Georgia"/>
          <w:color w:val="000000"/>
          <w:sz w:val="28"/>
          <w:szCs w:val="28"/>
        </w:rPr>
        <w:t>ь</w:t>
      </w:r>
      <w:r>
        <w:rPr>
          <w:rFonts w:ascii="Georgia" w:hAnsi="Georgia" w:cs="Georgia"/>
          <w:color w:val="000000"/>
          <w:sz w:val="28"/>
          <w:szCs w:val="28"/>
        </w:rPr>
        <w:t>ных услуг, стимулировать и поддерживать активную жизненную поз</w:t>
      </w:r>
      <w:r>
        <w:rPr>
          <w:rFonts w:ascii="Georgia" w:hAnsi="Georgia" w:cs="Georgia"/>
          <w:color w:val="000000"/>
          <w:sz w:val="28"/>
          <w:szCs w:val="28"/>
        </w:rPr>
        <w:t>и</w:t>
      </w:r>
      <w:r>
        <w:rPr>
          <w:rFonts w:ascii="Georgia" w:hAnsi="Georgia" w:cs="Georgia"/>
          <w:color w:val="000000"/>
          <w:sz w:val="28"/>
          <w:szCs w:val="28"/>
        </w:rPr>
        <w:t>цию граждан пожилого возраста в целях их интеграции в современное общ</w:t>
      </w:r>
      <w:r>
        <w:rPr>
          <w:rFonts w:ascii="Georgia" w:hAnsi="Georgia" w:cs="Georgia"/>
          <w:color w:val="000000"/>
          <w:sz w:val="28"/>
          <w:szCs w:val="28"/>
        </w:rPr>
        <w:t>е</w:t>
      </w:r>
      <w:r>
        <w:rPr>
          <w:rFonts w:ascii="Georgia" w:hAnsi="Georgia" w:cs="Georgia"/>
          <w:color w:val="000000"/>
          <w:sz w:val="28"/>
          <w:szCs w:val="28"/>
        </w:rPr>
        <w:t>ство.</w:t>
      </w:r>
    </w:p>
    <w:p w:rsidR="00B82519" w:rsidRDefault="00B82519" w:rsidP="00B82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реализации Программы – 2016 год.</w:t>
      </w:r>
    </w:p>
    <w:p w:rsidR="00B82519" w:rsidRDefault="00B82519" w:rsidP="00B82519">
      <w:pPr>
        <w:ind w:firstLine="709"/>
        <w:jc w:val="both"/>
        <w:rPr>
          <w:sz w:val="28"/>
          <w:szCs w:val="28"/>
        </w:rPr>
      </w:pPr>
    </w:p>
    <w:p w:rsidR="00B82519" w:rsidRDefault="00B82519" w:rsidP="00B82519">
      <w:pPr>
        <w:widowControl w:val="0"/>
        <w:numPr>
          <w:ilvl w:val="0"/>
          <w:numId w:val="4"/>
        </w:numPr>
        <w:suppressAutoHyphens/>
        <w:jc w:val="center"/>
      </w:pPr>
      <w:r>
        <w:rPr>
          <w:b/>
          <w:sz w:val="28"/>
          <w:szCs w:val="28"/>
        </w:rPr>
        <w:t>Перечень основных мероприятий Программы</w:t>
      </w:r>
    </w:p>
    <w:p w:rsidR="00B82519" w:rsidRDefault="00B82519" w:rsidP="00B82519">
      <w:pPr>
        <w:jc w:val="both"/>
      </w:pPr>
    </w:p>
    <w:p w:rsidR="00B82519" w:rsidRDefault="00B82519" w:rsidP="00B82519">
      <w:pPr>
        <w:jc w:val="both"/>
        <w:rPr>
          <w:bCs/>
          <w:color w:val="000000"/>
          <w:spacing w:val="-1"/>
          <w:kern w:val="1"/>
          <w:sz w:val="28"/>
          <w:szCs w:val="28"/>
        </w:rPr>
      </w:pPr>
      <w:r>
        <w:rPr>
          <w:sz w:val="28"/>
          <w:szCs w:val="28"/>
        </w:rPr>
        <w:t xml:space="preserve">Программа содержит мероприятия, направленные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B82519" w:rsidRDefault="00B82519" w:rsidP="00B82519">
      <w:pPr>
        <w:rPr>
          <w:sz w:val="28"/>
          <w:szCs w:val="28"/>
        </w:rPr>
      </w:pPr>
      <w:r>
        <w:rPr>
          <w:bCs/>
          <w:color w:val="000000"/>
          <w:spacing w:val="-1"/>
          <w:kern w:val="1"/>
          <w:sz w:val="28"/>
          <w:szCs w:val="28"/>
        </w:rPr>
        <w:t>- совершенствование организационно-методической основы  социальной поддержки гра</w:t>
      </w:r>
      <w:r>
        <w:rPr>
          <w:bCs/>
          <w:color w:val="000000"/>
          <w:spacing w:val="-1"/>
          <w:kern w:val="1"/>
          <w:sz w:val="28"/>
          <w:szCs w:val="28"/>
        </w:rPr>
        <w:t>ж</w:t>
      </w:r>
      <w:r>
        <w:rPr>
          <w:bCs/>
          <w:color w:val="000000"/>
          <w:spacing w:val="-1"/>
          <w:kern w:val="1"/>
          <w:sz w:val="28"/>
          <w:szCs w:val="28"/>
        </w:rPr>
        <w:t>дан пожилого возраста</w:t>
      </w:r>
      <w:r>
        <w:rPr>
          <w:sz w:val="28"/>
          <w:szCs w:val="28"/>
        </w:rPr>
        <w:t>;</w:t>
      </w:r>
    </w:p>
    <w:p w:rsidR="00B82519" w:rsidRDefault="00B82519" w:rsidP="00B82519">
      <w:pPr>
        <w:rPr>
          <w:sz w:val="28"/>
          <w:szCs w:val="28"/>
        </w:rPr>
      </w:pPr>
      <w:r>
        <w:rPr>
          <w:sz w:val="28"/>
          <w:szCs w:val="28"/>
        </w:rPr>
        <w:t>- повышение качества доступности социальных услуг для граждан пожилого возра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та;</w:t>
      </w:r>
    </w:p>
    <w:p w:rsidR="00B82519" w:rsidRDefault="00B82519" w:rsidP="00B82519">
      <w:pPr>
        <w:rPr>
          <w:sz w:val="28"/>
          <w:szCs w:val="28"/>
        </w:rPr>
      </w:pPr>
      <w:r>
        <w:rPr>
          <w:sz w:val="28"/>
          <w:szCs w:val="28"/>
        </w:rPr>
        <w:t>- реализация  социокультурных  потребностей.</w:t>
      </w:r>
    </w:p>
    <w:p w:rsidR="00B82519" w:rsidRDefault="00B82519" w:rsidP="00B82519">
      <w:r>
        <w:rPr>
          <w:sz w:val="28"/>
          <w:szCs w:val="28"/>
        </w:rPr>
        <w:t xml:space="preserve">  Перечень мероприятий Программы представлен в Приложении № 1 к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грамме.</w:t>
      </w:r>
    </w:p>
    <w:p w:rsidR="00B82519" w:rsidRDefault="00B82519" w:rsidP="00B82519">
      <w:pPr>
        <w:jc w:val="both"/>
      </w:pPr>
    </w:p>
    <w:p w:rsidR="00B82519" w:rsidRDefault="00B82519" w:rsidP="00B82519">
      <w:pPr>
        <w:pStyle w:val="af"/>
        <w:widowControl w:val="0"/>
        <w:numPr>
          <w:ilvl w:val="0"/>
          <w:numId w:val="4"/>
        </w:numPr>
        <w:suppressAutoHyphens/>
        <w:spacing w:after="0"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и значения целевых индикаторов</w:t>
      </w:r>
    </w:p>
    <w:p w:rsidR="00B82519" w:rsidRDefault="00B82519" w:rsidP="00B82519">
      <w:pPr>
        <w:pStyle w:val="af"/>
        <w:spacing w:after="0" w:line="0" w:lineRule="atLeast"/>
        <w:jc w:val="center"/>
      </w:pPr>
      <w:r>
        <w:rPr>
          <w:b/>
          <w:sz w:val="28"/>
          <w:szCs w:val="28"/>
        </w:rPr>
        <w:t>и показателей результатов программы</w:t>
      </w:r>
    </w:p>
    <w:p w:rsidR="00B82519" w:rsidRDefault="00B82519" w:rsidP="00B82519">
      <w:pPr>
        <w:pStyle w:val="af"/>
        <w:spacing w:after="0" w:line="0" w:lineRule="atLeast"/>
        <w:jc w:val="center"/>
      </w:pPr>
    </w:p>
    <w:p w:rsidR="00B82519" w:rsidRDefault="00B82519" w:rsidP="00B82519">
      <w:pPr>
        <w:pStyle w:val="af"/>
        <w:spacing w:after="0"/>
        <w:jc w:val="both"/>
        <w:rPr>
          <w:color w:val="000000"/>
          <w:sz w:val="28"/>
          <w:szCs w:val="28"/>
        </w:rPr>
      </w:pPr>
      <w:r>
        <w:rPr>
          <w:rStyle w:val="a8"/>
          <w:i/>
          <w:color w:val="000000"/>
          <w:sz w:val="28"/>
          <w:szCs w:val="28"/>
        </w:rPr>
        <w:t xml:space="preserve">          </w:t>
      </w:r>
      <w:r>
        <w:rPr>
          <w:rStyle w:val="a8"/>
          <w:b w:val="0"/>
          <w:color w:val="000000"/>
          <w:sz w:val="28"/>
          <w:szCs w:val="28"/>
        </w:rPr>
        <w:t xml:space="preserve">Оценка достижения целей Программы </w:t>
      </w:r>
      <w:r>
        <w:rPr>
          <w:sz w:val="28"/>
          <w:szCs w:val="28"/>
        </w:rPr>
        <w:t>осуществляется  по следующим показ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телям (индикаторам)</w:t>
      </w:r>
      <w:r>
        <w:rPr>
          <w:rStyle w:val="a8"/>
          <w:b w:val="0"/>
          <w:color w:val="000000"/>
          <w:sz w:val="28"/>
          <w:szCs w:val="28"/>
        </w:rPr>
        <w:t>:</w:t>
      </w:r>
      <w:r>
        <w:rPr>
          <w:rStyle w:val="a8"/>
          <w:b w:val="0"/>
          <w:color w:val="000000"/>
          <w:sz w:val="28"/>
          <w:szCs w:val="28"/>
        </w:rPr>
        <w:tab/>
      </w:r>
    </w:p>
    <w:p w:rsidR="00B82519" w:rsidRDefault="00B82519" w:rsidP="00B82519">
      <w:pPr>
        <w:jc w:val="both"/>
        <w:rPr>
          <w:rStyle w:val="a8"/>
          <w:b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1) </w:t>
      </w:r>
      <w:r>
        <w:rPr>
          <w:sz w:val="28"/>
          <w:szCs w:val="28"/>
        </w:rPr>
        <w:t>доля пожилых граждан, положительно оценивающих качество предоставляемых социальных услуг, в общей числе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ности опрошенных пожилых граждан.</w:t>
      </w:r>
    </w:p>
    <w:p w:rsidR="00B82519" w:rsidRDefault="00B82519" w:rsidP="00B82519">
      <w:pPr>
        <w:pStyle w:val="af"/>
        <w:spacing w:after="0" w:line="0" w:lineRule="atLeast"/>
        <w:jc w:val="both"/>
        <w:rPr>
          <w:color w:val="000000"/>
          <w:sz w:val="28"/>
          <w:szCs w:val="28"/>
        </w:rPr>
      </w:pPr>
      <w:r>
        <w:rPr>
          <w:rStyle w:val="a8"/>
          <w:b w:val="0"/>
          <w:color w:val="000000"/>
          <w:sz w:val="28"/>
          <w:szCs w:val="28"/>
        </w:rPr>
        <w:t>Показатель рассчитывается по формуле:</w:t>
      </w:r>
    </w:p>
    <w:p w:rsidR="00B82519" w:rsidRDefault="00B82519" w:rsidP="00B82519">
      <w:pPr>
        <w:pStyle w:val="af"/>
        <w:spacing w:after="0"/>
        <w:ind w:left="5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В/А*100%, где:</w:t>
      </w:r>
    </w:p>
    <w:p w:rsidR="00B82519" w:rsidRDefault="00B82519" w:rsidP="00B82519">
      <w:pPr>
        <w:pStyle w:val="af"/>
        <w:spacing w:after="0"/>
        <w:ind w:left="5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- количество  </w:t>
      </w:r>
      <w:r>
        <w:rPr>
          <w:sz w:val="28"/>
          <w:szCs w:val="28"/>
        </w:rPr>
        <w:t>пожилых граждан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положительно оценивающих качество предоставляемых социальных услуг</w:t>
      </w:r>
      <w:r>
        <w:rPr>
          <w:color w:val="000000"/>
          <w:sz w:val="28"/>
          <w:szCs w:val="28"/>
        </w:rPr>
        <w:t>.</w:t>
      </w:r>
    </w:p>
    <w:p w:rsidR="00B82519" w:rsidRDefault="00B82519" w:rsidP="00B82519">
      <w:pPr>
        <w:pStyle w:val="af"/>
        <w:spacing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А - общая численность опрошенных </w:t>
      </w:r>
      <w:r>
        <w:rPr>
          <w:sz w:val="28"/>
          <w:szCs w:val="28"/>
        </w:rPr>
        <w:t>пожилых граждан</w:t>
      </w:r>
      <w:r>
        <w:rPr>
          <w:color w:val="000000"/>
          <w:sz w:val="28"/>
          <w:szCs w:val="28"/>
        </w:rPr>
        <w:t>.</w:t>
      </w:r>
    </w:p>
    <w:p w:rsidR="00B82519" w:rsidRDefault="00B82519" w:rsidP="00B82519">
      <w:pPr>
        <w:jc w:val="both"/>
        <w:rPr>
          <w:rStyle w:val="a8"/>
          <w:b w:val="0"/>
          <w:color w:val="000000"/>
          <w:sz w:val="28"/>
          <w:szCs w:val="28"/>
        </w:rPr>
      </w:pPr>
      <w:r>
        <w:rPr>
          <w:sz w:val="28"/>
          <w:szCs w:val="28"/>
        </w:rPr>
        <w:t>2)</w:t>
      </w:r>
      <w:r>
        <w:rPr>
          <w:color w:val="000000"/>
          <w:sz w:val="28"/>
          <w:szCs w:val="28"/>
        </w:rPr>
        <w:t xml:space="preserve"> доля </w:t>
      </w:r>
      <w:r>
        <w:rPr>
          <w:sz w:val="28"/>
          <w:szCs w:val="28"/>
        </w:rPr>
        <w:t>пожилых граждан, принявших участие в мероприятиях, предназначе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для реализации социокультурных потребностей пожилых граждан, к общему количеству гра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дан, получающих пенсию по старости.</w:t>
      </w:r>
    </w:p>
    <w:p w:rsidR="00B82519" w:rsidRDefault="00B82519" w:rsidP="00B82519">
      <w:pPr>
        <w:pStyle w:val="af"/>
        <w:spacing w:after="0" w:line="0" w:lineRule="atLeast"/>
        <w:jc w:val="both"/>
        <w:rPr>
          <w:color w:val="000000"/>
          <w:sz w:val="28"/>
          <w:szCs w:val="28"/>
        </w:rPr>
      </w:pPr>
      <w:r>
        <w:rPr>
          <w:rStyle w:val="a8"/>
          <w:b w:val="0"/>
          <w:color w:val="000000"/>
          <w:sz w:val="28"/>
          <w:szCs w:val="28"/>
        </w:rPr>
        <w:t>Показатель рассчитывается по формуле:</w:t>
      </w:r>
    </w:p>
    <w:p w:rsidR="00B82519" w:rsidRDefault="00B82519" w:rsidP="00B82519">
      <w:pPr>
        <w:pStyle w:val="af"/>
        <w:spacing w:after="0"/>
        <w:ind w:left="5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В/А*100%, где:</w:t>
      </w:r>
    </w:p>
    <w:p w:rsidR="00B82519" w:rsidRDefault="00B82519" w:rsidP="00B82519">
      <w:pPr>
        <w:pStyle w:val="af"/>
        <w:spacing w:after="0"/>
        <w:ind w:left="5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- количество  </w:t>
      </w:r>
      <w:r>
        <w:rPr>
          <w:sz w:val="28"/>
          <w:szCs w:val="28"/>
        </w:rPr>
        <w:t>пожилых граждан, принявших участие в мероприятиях, предназначенных для реализации социокультурных потребностей пожилых граждан</w:t>
      </w:r>
      <w:r>
        <w:rPr>
          <w:color w:val="000000"/>
          <w:sz w:val="28"/>
          <w:szCs w:val="28"/>
        </w:rPr>
        <w:t>.</w:t>
      </w:r>
    </w:p>
    <w:p w:rsidR="00B82519" w:rsidRDefault="00B82519" w:rsidP="00B82519">
      <w:pPr>
        <w:jc w:val="both"/>
        <w:rPr>
          <w:rStyle w:val="a8"/>
          <w:b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А - общая численность </w:t>
      </w:r>
      <w:r>
        <w:rPr>
          <w:sz w:val="28"/>
          <w:szCs w:val="28"/>
        </w:rPr>
        <w:t>граждан, получающих пенсию по старости</w:t>
      </w:r>
      <w:r>
        <w:rPr>
          <w:color w:val="000000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82519" w:rsidRDefault="00B82519" w:rsidP="00B82519">
      <w:pPr>
        <w:spacing w:line="0" w:lineRule="atLeast"/>
        <w:jc w:val="both"/>
        <w:rPr>
          <w:b/>
          <w:sz w:val="28"/>
          <w:szCs w:val="28"/>
        </w:rPr>
      </w:pPr>
      <w:r>
        <w:rPr>
          <w:rStyle w:val="a8"/>
          <w:b w:val="0"/>
          <w:color w:val="000000"/>
          <w:sz w:val="28"/>
          <w:szCs w:val="28"/>
        </w:rPr>
        <w:t xml:space="preserve">          Значения целевых показателей (индикаторов) приведены в приложении № 2 к Пр</w:t>
      </w:r>
      <w:r>
        <w:rPr>
          <w:rStyle w:val="a8"/>
          <w:b w:val="0"/>
          <w:color w:val="000000"/>
          <w:sz w:val="28"/>
          <w:szCs w:val="28"/>
        </w:rPr>
        <w:t>о</w:t>
      </w:r>
      <w:r>
        <w:rPr>
          <w:rStyle w:val="a8"/>
          <w:b w:val="0"/>
          <w:color w:val="000000"/>
          <w:sz w:val="28"/>
          <w:szCs w:val="28"/>
        </w:rPr>
        <w:t>грамме.</w:t>
      </w:r>
    </w:p>
    <w:p w:rsidR="00B82519" w:rsidRDefault="00B82519" w:rsidP="00B82519">
      <w:pPr>
        <w:pStyle w:val="af"/>
        <w:spacing w:after="0" w:line="0" w:lineRule="atLeast"/>
        <w:jc w:val="center"/>
        <w:rPr>
          <w:b/>
          <w:sz w:val="28"/>
          <w:szCs w:val="28"/>
        </w:rPr>
      </w:pPr>
    </w:p>
    <w:p w:rsidR="00B82519" w:rsidRDefault="00B82519" w:rsidP="00B825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Обоснование объема финансовых ресурсов,</w:t>
      </w:r>
    </w:p>
    <w:p w:rsidR="00B82519" w:rsidRDefault="00B82519" w:rsidP="00B82519">
      <w:pPr>
        <w:jc w:val="center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необходимых</w:t>
      </w:r>
      <w:proofErr w:type="gramEnd"/>
      <w:r>
        <w:rPr>
          <w:b/>
          <w:sz w:val="28"/>
          <w:szCs w:val="28"/>
        </w:rPr>
        <w:t xml:space="preserve"> для реализации программы</w:t>
      </w:r>
    </w:p>
    <w:p w:rsidR="00B82519" w:rsidRDefault="00B82519" w:rsidP="00B82519">
      <w:pPr>
        <w:rPr>
          <w:sz w:val="28"/>
          <w:szCs w:val="28"/>
        </w:rPr>
      </w:pPr>
    </w:p>
    <w:p w:rsidR="00B82519" w:rsidRDefault="00B82519" w:rsidP="00B82519">
      <w:pPr>
        <w:pStyle w:val="af"/>
        <w:spacing w:after="0"/>
        <w:jc w:val="both"/>
      </w:pPr>
      <w:r>
        <w:rPr>
          <w:rStyle w:val="a8"/>
          <w:sz w:val="28"/>
          <w:szCs w:val="28"/>
        </w:rPr>
        <w:t xml:space="preserve">          </w:t>
      </w:r>
      <w:r>
        <w:rPr>
          <w:rStyle w:val="a8"/>
          <w:b w:val="0"/>
          <w:bCs w:val="0"/>
          <w:sz w:val="28"/>
          <w:szCs w:val="28"/>
        </w:rPr>
        <w:t xml:space="preserve">Финансирование программы предполагается осуществлять из средств местного бюджета </w:t>
      </w:r>
      <w:r>
        <w:rPr>
          <w:sz w:val="28"/>
          <w:szCs w:val="28"/>
        </w:rPr>
        <w:t>Усть-Джегутинского муниципального района</w:t>
      </w:r>
      <w:r>
        <w:rPr>
          <w:rStyle w:val="a8"/>
          <w:b w:val="0"/>
          <w:bCs w:val="0"/>
          <w:sz w:val="28"/>
          <w:szCs w:val="28"/>
        </w:rPr>
        <w:t xml:space="preserve">. </w:t>
      </w:r>
      <w:r>
        <w:rPr>
          <w:sz w:val="28"/>
          <w:szCs w:val="28"/>
        </w:rPr>
        <w:t xml:space="preserve">Планируемый общий объем финансирования программы  из средств </w:t>
      </w:r>
      <w:r>
        <w:rPr>
          <w:rStyle w:val="a8"/>
          <w:b w:val="0"/>
          <w:bCs w:val="0"/>
          <w:sz w:val="28"/>
          <w:szCs w:val="28"/>
        </w:rPr>
        <w:t xml:space="preserve">бюджета </w:t>
      </w:r>
      <w:r>
        <w:rPr>
          <w:sz w:val="28"/>
          <w:szCs w:val="28"/>
        </w:rPr>
        <w:t>Усть-Джегутинского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ного района составляет </w:t>
      </w:r>
      <w:r>
        <w:rPr>
          <w:color w:val="000000"/>
          <w:sz w:val="28"/>
          <w:szCs w:val="28"/>
        </w:rPr>
        <w:t xml:space="preserve"> 224,0</w:t>
      </w:r>
      <w:r>
        <w:rPr>
          <w:sz w:val="28"/>
          <w:szCs w:val="28"/>
        </w:rPr>
        <w:t>0</w:t>
      </w:r>
      <w:r>
        <w:rPr>
          <w:rStyle w:val="a8"/>
          <w:b w:val="0"/>
          <w:bCs w:val="0"/>
          <w:color w:val="000000"/>
          <w:sz w:val="28"/>
          <w:szCs w:val="28"/>
        </w:rPr>
        <w:t xml:space="preserve"> тыс. рублей.</w:t>
      </w:r>
    </w:p>
    <w:p w:rsidR="00B82519" w:rsidRDefault="00B82519" w:rsidP="00B82519">
      <w:pPr>
        <w:pStyle w:val="af"/>
        <w:spacing w:after="0"/>
        <w:jc w:val="both"/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6360"/>
        <w:gridCol w:w="3580"/>
      </w:tblGrid>
      <w:tr w:rsidR="00B82519" w:rsidTr="0030356B">
        <w:trPr>
          <w:trHeight w:val="345"/>
        </w:trPr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519" w:rsidRDefault="00B82519" w:rsidP="0030356B">
            <w:pPr>
              <w:autoSpaceDE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Всего, </w:t>
            </w:r>
          </w:p>
          <w:p w:rsidR="00B82519" w:rsidRDefault="00B82519" w:rsidP="0030356B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том числе: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519" w:rsidRDefault="00B82519" w:rsidP="0030356B">
            <w:pPr>
              <w:jc w:val="center"/>
            </w:pPr>
            <w:r>
              <w:rPr>
                <w:sz w:val="28"/>
                <w:szCs w:val="28"/>
              </w:rPr>
              <w:t>224,0</w:t>
            </w:r>
          </w:p>
        </w:tc>
      </w:tr>
      <w:tr w:rsidR="00B82519" w:rsidTr="0030356B">
        <w:trPr>
          <w:trHeight w:val="335"/>
        </w:trPr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519" w:rsidRDefault="00B82519" w:rsidP="0030356B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Федеральный бюджет (по согласованию)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519" w:rsidRDefault="00B82519" w:rsidP="0030356B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82519" w:rsidTr="0030356B">
        <w:trPr>
          <w:trHeight w:val="345"/>
        </w:trPr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519" w:rsidRDefault="00B82519" w:rsidP="0030356B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Республиканский бюджет (по согласованию)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519" w:rsidRDefault="00B82519" w:rsidP="0030356B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82519" w:rsidTr="0030356B">
        <w:trPr>
          <w:trHeight w:val="456"/>
        </w:trPr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519" w:rsidRDefault="00B82519" w:rsidP="0030356B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Бюджет Усть-Джегутинского  муниципального района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519" w:rsidRDefault="00B82519" w:rsidP="0030356B">
            <w:pPr>
              <w:jc w:val="center"/>
            </w:pPr>
            <w:r>
              <w:rPr>
                <w:sz w:val="28"/>
                <w:szCs w:val="28"/>
              </w:rPr>
              <w:t>224,0</w:t>
            </w:r>
          </w:p>
        </w:tc>
      </w:tr>
      <w:tr w:rsidR="00B82519" w:rsidTr="0030356B">
        <w:trPr>
          <w:trHeight w:val="510"/>
        </w:trPr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519" w:rsidRDefault="00B82519" w:rsidP="0030356B">
            <w:pPr>
              <w:autoSpaceDE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Бюджеты поселений</w:t>
            </w:r>
          </w:p>
          <w:p w:rsidR="00B82519" w:rsidRDefault="00B82519" w:rsidP="0030356B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(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по согласованию)</w:t>
            </w:r>
            <w:r>
              <w:rPr>
                <w:sz w:val="28"/>
                <w:szCs w:val="28"/>
                <w:lang w:val="en-US"/>
              </w:rPr>
              <w:t xml:space="preserve">  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519" w:rsidRDefault="00B82519" w:rsidP="0030356B">
            <w:pPr>
              <w:snapToGrid w:val="0"/>
              <w:rPr>
                <w:sz w:val="28"/>
                <w:szCs w:val="28"/>
              </w:rPr>
            </w:pPr>
          </w:p>
          <w:p w:rsidR="00B82519" w:rsidRDefault="00B82519" w:rsidP="0030356B">
            <w:pPr>
              <w:rPr>
                <w:sz w:val="28"/>
                <w:szCs w:val="28"/>
              </w:rPr>
            </w:pPr>
          </w:p>
        </w:tc>
      </w:tr>
      <w:tr w:rsidR="00B82519" w:rsidTr="0030356B">
        <w:trPr>
          <w:trHeight w:val="585"/>
        </w:trPr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519" w:rsidRDefault="00B82519" w:rsidP="0030356B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другие источники (юридические лица и др.)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519" w:rsidRDefault="00B82519" w:rsidP="0030356B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B82519" w:rsidRDefault="00B82519" w:rsidP="00B82519">
      <w:pPr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B82519" w:rsidRDefault="00B82519" w:rsidP="00B82519">
      <w:pPr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Информация по финансовому обеспечению, источникам финансирования реал</w:t>
      </w:r>
      <w:r>
        <w:rPr>
          <w:rFonts w:ascii="Times New Roman CYR" w:hAnsi="Times New Roman CYR" w:cs="Times New Roman CYR"/>
          <w:bCs/>
          <w:sz w:val="28"/>
          <w:szCs w:val="28"/>
        </w:rPr>
        <w:t>и</w:t>
      </w:r>
      <w:r>
        <w:rPr>
          <w:rFonts w:ascii="Times New Roman CYR" w:hAnsi="Times New Roman CYR" w:cs="Times New Roman CYR"/>
          <w:bCs/>
          <w:sz w:val="28"/>
          <w:szCs w:val="28"/>
        </w:rPr>
        <w:t>зации муниципальной программы</w:t>
      </w:r>
      <w:r>
        <w:rPr>
          <w:sz w:val="28"/>
          <w:szCs w:val="28"/>
        </w:rPr>
        <w:t xml:space="preserve"> представлена в Приложении № 3 к Програ</w:t>
      </w:r>
      <w:r>
        <w:rPr>
          <w:sz w:val="28"/>
          <w:szCs w:val="28"/>
        </w:rPr>
        <w:t>м</w:t>
      </w:r>
      <w:r>
        <w:rPr>
          <w:sz w:val="28"/>
          <w:szCs w:val="28"/>
        </w:rPr>
        <w:t>ме.</w:t>
      </w:r>
    </w:p>
    <w:p w:rsidR="00B82519" w:rsidRDefault="00B82519" w:rsidP="00B8251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B82519" w:rsidRDefault="00B82519" w:rsidP="00B82519">
      <w:pPr>
        <w:widowControl w:val="0"/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Анализ рисков реализации программы</w:t>
      </w:r>
    </w:p>
    <w:p w:rsidR="00B82519" w:rsidRDefault="00B82519" w:rsidP="00B82519">
      <w:pPr>
        <w:jc w:val="center"/>
      </w:pPr>
      <w:r>
        <w:rPr>
          <w:b/>
          <w:sz w:val="28"/>
          <w:szCs w:val="28"/>
        </w:rPr>
        <w:t>и описание мер управления рисками реализации программы</w:t>
      </w:r>
    </w:p>
    <w:p w:rsidR="00B82519" w:rsidRDefault="00B82519" w:rsidP="00B82519">
      <w:pPr>
        <w:jc w:val="center"/>
      </w:pPr>
    </w:p>
    <w:p w:rsidR="00B82519" w:rsidRDefault="00B82519" w:rsidP="00B82519">
      <w:pPr>
        <w:pStyle w:val="af"/>
        <w:spacing w:after="0"/>
        <w:rPr>
          <w:rStyle w:val="a8"/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           У</w:t>
      </w:r>
      <w:r>
        <w:rPr>
          <w:rStyle w:val="a8"/>
          <w:b w:val="0"/>
          <w:bCs w:val="0"/>
          <w:sz w:val="28"/>
          <w:szCs w:val="28"/>
        </w:rPr>
        <w:t>спешность реализации Программы во многом зависит от возможности  управления рисками реализации пр</w:t>
      </w:r>
      <w:r>
        <w:rPr>
          <w:rStyle w:val="a8"/>
          <w:b w:val="0"/>
          <w:bCs w:val="0"/>
          <w:sz w:val="28"/>
          <w:szCs w:val="28"/>
        </w:rPr>
        <w:t>о</w:t>
      </w:r>
      <w:r>
        <w:rPr>
          <w:rStyle w:val="a8"/>
          <w:b w:val="0"/>
          <w:bCs w:val="0"/>
          <w:sz w:val="28"/>
          <w:szCs w:val="28"/>
        </w:rPr>
        <w:t xml:space="preserve">граммы. </w:t>
      </w:r>
    </w:p>
    <w:p w:rsidR="00B82519" w:rsidRDefault="00B82519" w:rsidP="00B82519">
      <w:pPr>
        <w:pStyle w:val="af"/>
        <w:spacing w:after="0"/>
        <w:jc w:val="both"/>
        <w:rPr>
          <w:sz w:val="28"/>
          <w:szCs w:val="28"/>
        </w:rPr>
      </w:pPr>
      <w:r>
        <w:rPr>
          <w:rStyle w:val="a8"/>
          <w:b w:val="0"/>
          <w:bCs w:val="0"/>
          <w:sz w:val="28"/>
          <w:szCs w:val="28"/>
        </w:rPr>
        <w:t xml:space="preserve">           Основными внешними факторами, негативно влияющими на реализацию Пр</w:t>
      </w:r>
      <w:r>
        <w:rPr>
          <w:rStyle w:val="a8"/>
          <w:b w:val="0"/>
          <w:bCs w:val="0"/>
          <w:sz w:val="28"/>
          <w:szCs w:val="28"/>
        </w:rPr>
        <w:t>о</w:t>
      </w:r>
      <w:r>
        <w:rPr>
          <w:rStyle w:val="a8"/>
          <w:b w:val="0"/>
          <w:bCs w:val="0"/>
          <w:sz w:val="28"/>
          <w:szCs w:val="28"/>
        </w:rPr>
        <w:t>граммы, могут явиться:</w:t>
      </w:r>
    </w:p>
    <w:p w:rsidR="00B82519" w:rsidRDefault="00B82519" w:rsidP="00B82519">
      <w:pPr>
        <w:pStyle w:val="af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  отсутствие (неполное) финансирование мероприятий программы;</w:t>
      </w:r>
    </w:p>
    <w:p w:rsidR="00B82519" w:rsidRDefault="00B82519" w:rsidP="00B82519">
      <w:pPr>
        <w:pStyle w:val="af"/>
        <w:spacing w:after="0"/>
        <w:ind w:firstLine="720"/>
        <w:jc w:val="both"/>
        <w:rPr>
          <w:rStyle w:val="a8"/>
          <w:b w:val="0"/>
          <w:bCs w:val="0"/>
          <w:color w:val="000000"/>
          <w:sz w:val="28"/>
          <w:szCs w:val="28"/>
        </w:rPr>
      </w:pPr>
      <w:r>
        <w:rPr>
          <w:sz w:val="28"/>
          <w:szCs w:val="28"/>
        </w:rPr>
        <w:t>- изменение федерального и регионального законодательства по вопросам социал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ной </w:t>
      </w:r>
      <w:r>
        <w:rPr>
          <w:sz w:val="28"/>
          <w:szCs w:val="28"/>
        </w:rPr>
        <w:tab/>
        <w:t>защиты инвалидов;</w:t>
      </w:r>
    </w:p>
    <w:p w:rsidR="00B82519" w:rsidRDefault="00B82519" w:rsidP="00B82519">
      <w:pPr>
        <w:pStyle w:val="af"/>
        <w:spacing w:after="0"/>
        <w:jc w:val="both"/>
        <w:rPr>
          <w:color w:val="000000"/>
          <w:sz w:val="28"/>
          <w:szCs w:val="28"/>
        </w:rPr>
      </w:pPr>
      <w:r>
        <w:rPr>
          <w:rStyle w:val="a8"/>
          <w:b w:val="0"/>
          <w:bCs w:val="0"/>
          <w:color w:val="000000"/>
          <w:sz w:val="28"/>
          <w:szCs w:val="28"/>
        </w:rPr>
        <w:tab/>
        <w:t>-   экономический кризис;</w:t>
      </w:r>
    </w:p>
    <w:p w:rsidR="00B82519" w:rsidRDefault="00B82519" w:rsidP="00B82519">
      <w:pPr>
        <w:pStyle w:val="af"/>
        <w:spacing w:after="0"/>
        <w:jc w:val="both"/>
        <w:rPr>
          <w:rStyle w:val="a8"/>
          <w:b w:val="0"/>
          <w:bCs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  высокий уровень инфляции;</w:t>
      </w:r>
    </w:p>
    <w:p w:rsidR="00B82519" w:rsidRDefault="00B82519" w:rsidP="00B82519">
      <w:pPr>
        <w:pStyle w:val="af"/>
        <w:spacing w:after="0"/>
        <w:jc w:val="both"/>
        <w:rPr>
          <w:rStyle w:val="a8"/>
          <w:b w:val="0"/>
          <w:bCs w:val="0"/>
          <w:sz w:val="28"/>
          <w:szCs w:val="28"/>
        </w:rPr>
      </w:pPr>
      <w:r>
        <w:rPr>
          <w:rStyle w:val="a8"/>
          <w:b w:val="0"/>
          <w:bCs w:val="0"/>
          <w:color w:val="000000"/>
          <w:sz w:val="28"/>
          <w:szCs w:val="28"/>
        </w:rPr>
        <w:tab/>
        <w:t>-   чрезвычайные ситуации;</w:t>
      </w:r>
    </w:p>
    <w:p w:rsidR="00B82519" w:rsidRDefault="00B82519" w:rsidP="00B82519">
      <w:pPr>
        <w:pStyle w:val="af"/>
        <w:spacing w:after="0"/>
        <w:jc w:val="both"/>
        <w:rPr>
          <w:rStyle w:val="a8"/>
          <w:b w:val="0"/>
          <w:bCs w:val="0"/>
          <w:color w:val="000000"/>
          <w:sz w:val="28"/>
          <w:szCs w:val="28"/>
        </w:rPr>
      </w:pPr>
      <w:r>
        <w:rPr>
          <w:rStyle w:val="a8"/>
          <w:b w:val="0"/>
          <w:bCs w:val="0"/>
          <w:sz w:val="28"/>
          <w:szCs w:val="28"/>
        </w:rPr>
        <w:tab/>
        <w:t xml:space="preserve">-   </w:t>
      </w:r>
      <w:r>
        <w:rPr>
          <w:sz w:val="28"/>
          <w:szCs w:val="28"/>
        </w:rPr>
        <w:t>несвоевременное выполнение муниципальной программы.</w:t>
      </w:r>
    </w:p>
    <w:p w:rsidR="00B82519" w:rsidRDefault="00B82519" w:rsidP="00B82519">
      <w:pPr>
        <w:pStyle w:val="af"/>
        <w:spacing w:after="0"/>
        <w:jc w:val="both"/>
        <w:rPr>
          <w:rStyle w:val="a8"/>
          <w:b w:val="0"/>
          <w:bCs w:val="0"/>
          <w:sz w:val="28"/>
          <w:szCs w:val="28"/>
        </w:rPr>
      </w:pPr>
      <w:r>
        <w:rPr>
          <w:rStyle w:val="a8"/>
          <w:b w:val="0"/>
          <w:bCs w:val="0"/>
          <w:color w:val="000000"/>
          <w:sz w:val="28"/>
          <w:szCs w:val="28"/>
        </w:rPr>
        <w:tab/>
        <w:t>В качестве механизмов минимизации негативных влияний внешних факт</w:t>
      </w:r>
      <w:r>
        <w:rPr>
          <w:rStyle w:val="a8"/>
          <w:b w:val="0"/>
          <w:bCs w:val="0"/>
          <w:color w:val="000000"/>
          <w:sz w:val="28"/>
          <w:szCs w:val="28"/>
        </w:rPr>
        <w:t>о</w:t>
      </w:r>
      <w:r>
        <w:rPr>
          <w:rStyle w:val="a8"/>
          <w:b w:val="0"/>
          <w:bCs w:val="0"/>
          <w:color w:val="000000"/>
          <w:sz w:val="28"/>
          <w:szCs w:val="28"/>
        </w:rPr>
        <w:t>ров предполагается оперативное реагирование на изменения в части финансир</w:t>
      </w:r>
      <w:r>
        <w:rPr>
          <w:rStyle w:val="a8"/>
          <w:b w:val="0"/>
          <w:bCs w:val="0"/>
          <w:color w:val="000000"/>
          <w:sz w:val="28"/>
          <w:szCs w:val="28"/>
        </w:rPr>
        <w:t>о</w:t>
      </w:r>
      <w:r>
        <w:rPr>
          <w:rStyle w:val="a8"/>
          <w:b w:val="0"/>
          <w:bCs w:val="0"/>
          <w:color w:val="000000"/>
          <w:sz w:val="28"/>
          <w:szCs w:val="28"/>
        </w:rPr>
        <w:t xml:space="preserve">вания программы, путем принятия соответствующих нормативных правовых актов </w:t>
      </w:r>
      <w:r>
        <w:rPr>
          <w:sz w:val="28"/>
          <w:szCs w:val="28"/>
        </w:rPr>
        <w:t>Усть-Джегутинского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района</w:t>
      </w:r>
      <w:r>
        <w:rPr>
          <w:rStyle w:val="a8"/>
          <w:b w:val="0"/>
          <w:bCs w:val="0"/>
          <w:color w:val="000000"/>
          <w:sz w:val="28"/>
          <w:szCs w:val="28"/>
        </w:rPr>
        <w:t>.</w:t>
      </w:r>
    </w:p>
    <w:p w:rsidR="00B82519" w:rsidRDefault="00B82519" w:rsidP="00B82519">
      <w:pPr>
        <w:pStyle w:val="af"/>
        <w:spacing w:after="0"/>
        <w:jc w:val="both"/>
        <w:rPr>
          <w:lang w:val="x-none"/>
        </w:rPr>
      </w:pPr>
      <w:r>
        <w:rPr>
          <w:rStyle w:val="a8"/>
          <w:b w:val="0"/>
          <w:bCs w:val="0"/>
          <w:sz w:val="28"/>
          <w:szCs w:val="28"/>
        </w:rPr>
        <w:tab/>
        <w:t xml:space="preserve">Виды рисков, связанные со спецификой целей и задач программы, и меры по  минимизации </w:t>
      </w:r>
      <w:r>
        <w:rPr>
          <w:rStyle w:val="a8"/>
          <w:b w:val="0"/>
          <w:bCs w:val="0"/>
          <w:color w:val="000000"/>
          <w:sz w:val="28"/>
          <w:szCs w:val="28"/>
        </w:rPr>
        <w:t xml:space="preserve">негативных влияний </w:t>
      </w:r>
      <w:r>
        <w:rPr>
          <w:rStyle w:val="a8"/>
          <w:b w:val="0"/>
          <w:bCs w:val="0"/>
          <w:sz w:val="28"/>
          <w:szCs w:val="28"/>
        </w:rPr>
        <w:t>будут предприниматься в ходе операти</w:t>
      </w:r>
      <w:r>
        <w:rPr>
          <w:rStyle w:val="a8"/>
          <w:b w:val="0"/>
          <w:bCs w:val="0"/>
          <w:sz w:val="28"/>
          <w:szCs w:val="28"/>
        </w:rPr>
        <w:t>в</w:t>
      </w:r>
      <w:r>
        <w:rPr>
          <w:rStyle w:val="a8"/>
          <w:b w:val="0"/>
          <w:bCs w:val="0"/>
          <w:sz w:val="28"/>
          <w:szCs w:val="28"/>
        </w:rPr>
        <w:t>ного управления.</w:t>
      </w:r>
    </w:p>
    <w:p w:rsidR="00B82519" w:rsidRDefault="00B82519" w:rsidP="00B82519">
      <w:pPr>
        <w:jc w:val="both"/>
        <w:rPr>
          <w:lang w:val="x-none"/>
        </w:rPr>
      </w:pPr>
    </w:p>
    <w:p w:rsidR="00B82519" w:rsidRDefault="00B82519" w:rsidP="00B82519">
      <w:pPr>
        <w:pStyle w:val="af"/>
        <w:widowControl w:val="0"/>
        <w:suppressAutoHyphens/>
        <w:spacing w:after="0"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Оценка </w:t>
      </w:r>
      <w:proofErr w:type="gramStart"/>
      <w:r>
        <w:rPr>
          <w:b/>
          <w:sz w:val="28"/>
          <w:szCs w:val="28"/>
        </w:rPr>
        <w:t>социально-экономической</w:t>
      </w:r>
      <w:proofErr w:type="gramEnd"/>
      <w:r>
        <w:rPr>
          <w:b/>
          <w:sz w:val="28"/>
          <w:szCs w:val="28"/>
        </w:rPr>
        <w:t xml:space="preserve"> </w:t>
      </w:r>
    </w:p>
    <w:p w:rsidR="00B82519" w:rsidRDefault="00B82519" w:rsidP="00B82519">
      <w:pPr>
        <w:pStyle w:val="af"/>
        <w:spacing w:after="0" w:line="0" w:lineRule="atLeast"/>
        <w:jc w:val="center"/>
        <w:rPr>
          <w:sz w:val="28"/>
          <w:szCs w:val="28"/>
          <w:lang w:val="x-none"/>
        </w:rPr>
      </w:pPr>
      <w:r>
        <w:rPr>
          <w:b/>
          <w:sz w:val="28"/>
          <w:szCs w:val="28"/>
        </w:rPr>
        <w:t>эффективности муниципальной Программы</w:t>
      </w:r>
    </w:p>
    <w:p w:rsidR="00B82519" w:rsidRDefault="00B82519" w:rsidP="00B82519">
      <w:pPr>
        <w:autoSpaceDE w:val="0"/>
        <w:jc w:val="center"/>
        <w:rPr>
          <w:sz w:val="28"/>
          <w:szCs w:val="28"/>
          <w:lang w:val="x-none"/>
        </w:rPr>
      </w:pPr>
    </w:p>
    <w:p w:rsidR="00B82519" w:rsidRDefault="00B82519" w:rsidP="00B82519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реализации мероприятий Программы ожидаются позити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ные изменения значений показателей социально-экономического развития </w:t>
      </w:r>
      <w:r>
        <w:rPr>
          <w:bCs/>
          <w:sz w:val="28"/>
          <w:szCs w:val="28"/>
        </w:rPr>
        <w:t>Усть-Джегутинского муниципального района</w:t>
      </w:r>
      <w:r>
        <w:rPr>
          <w:sz w:val="28"/>
          <w:szCs w:val="28"/>
        </w:rPr>
        <w:t>, характеризующих положение пожилых граждан, уровень и качество их жизни, повышение мобильности, трудовой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тости, а также повышение культурного уровня и толерантности в обществе. </w:t>
      </w:r>
    </w:p>
    <w:p w:rsidR="00B82519" w:rsidRDefault="00B82519" w:rsidP="00B82519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Социальная эффективность мероприятий Программы будет выражаться в сн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жении социальной напряженности в обществе за счет:</w:t>
      </w:r>
    </w:p>
    <w:p w:rsidR="00B82519" w:rsidRDefault="00B82519" w:rsidP="00B82519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повышения качества жизни граждан пожилого возраста;</w:t>
      </w:r>
    </w:p>
    <w:p w:rsidR="00B82519" w:rsidRDefault="00B82519" w:rsidP="00B82519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улучшения  социального положения граждан пожилого возраста посредством цел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направленных мероприятий по оказанию им социальных услуг;</w:t>
      </w:r>
    </w:p>
    <w:p w:rsidR="00B82519" w:rsidRDefault="00B82519" w:rsidP="00B82519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обеспечения  более широкого доступа граждан пожилого возраста к кул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турным ценностям,  информационным, консультативным и развлекательным програ</w:t>
      </w:r>
      <w:r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мам;</w:t>
      </w:r>
    </w:p>
    <w:p w:rsidR="00B82519" w:rsidRDefault="00B82519" w:rsidP="00B82519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стимулирования и поддержки активной жизненной позиции граждан пожилого возраста в целях их интеграции в современное общество, улучшения семейных отношений, участия в общественных объединениях и посильной труд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вой деятельности;</w:t>
      </w:r>
    </w:p>
    <w:p w:rsidR="00B82519" w:rsidRDefault="00B82519" w:rsidP="00B82519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повышения качества социального обслуживания граждан пожилого во</w:t>
      </w:r>
      <w:r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>раста;</w:t>
      </w:r>
    </w:p>
    <w:p w:rsidR="00B82519" w:rsidRDefault="00B82519" w:rsidP="00B82519">
      <w:pPr>
        <w:autoSpaceDE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усиления координации деятельности администрации Усть-Джегутинского муниц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пального района по организации предоставления гражданам пожилого возраста госуда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ственных и муниципальных услуг.</w:t>
      </w:r>
    </w:p>
    <w:p w:rsidR="00B82519" w:rsidRDefault="00B82519" w:rsidP="00B82519">
      <w:pPr>
        <w:pStyle w:val="af"/>
        <w:spacing w:after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Оценка эффективности реализации муниципальной программы </w:t>
      </w:r>
      <w:r>
        <w:rPr>
          <w:rStyle w:val="a8"/>
          <w:b w:val="0"/>
          <w:bCs w:val="0"/>
          <w:sz w:val="28"/>
          <w:szCs w:val="28"/>
        </w:rPr>
        <w:t>будет пр</w:t>
      </w:r>
      <w:r>
        <w:rPr>
          <w:rStyle w:val="a8"/>
          <w:b w:val="0"/>
          <w:bCs w:val="0"/>
          <w:sz w:val="28"/>
          <w:szCs w:val="28"/>
        </w:rPr>
        <w:t>о</w:t>
      </w:r>
      <w:r>
        <w:rPr>
          <w:rStyle w:val="a8"/>
          <w:b w:val="0"/>
          <w:bCs w:val="0"/>
          <w:sz w:val="28"/>
          <w:szCs w:val="28"/>
        </w:rPr>
        <w:t>водиться по следующим показателям:</w:t>
      </w:r>
    </w:p>
    <w:p w:rsidR="00B82519" w:rsidRDefault="00B82519" w:rsidP="00B82519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«увеличение доли пожилых граждан, положительно оценивающих качество предоставляемых социальных услуг, в общей численности опрошенных пожилых гра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дан»;</w:t>
      </w:r>
    </w:p>
    <w:p w:rsidR="00B82519" w:rsidRDefault="00B82519" w:rsidP="00B82519">
      <w:pPr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sz w:val="28"/>
          <w:szCs w:val="28"/>
        </w:rPr>
        <w:t>- «увеличение доли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пожилых граждан, принявших участие в мероприятиях, предназначенных для реализации социокультурных потребностей пожилых граждан, к общему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личеству граждан, получающих пенсию по старости».</w:t>
      </w:r>
    </w:p>
    <w:p w:rsidR="00B82519" w:rsidRDefault="00B82519" w:rsidP="00B82519">
      <w:pPr>
        <w:spacing w:line="0" w:lineRule="atLeast"/>
        <w:jc w:val="both"/>
        <w:rPr>
          <w:i/>
          <w:lang w:eastAsia="fa-IR" w:bidi="fa-IR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План реализации Программы</w:t>
      </w:r>
      <w:r>
        <w:rPr>
          <w:bCs/>
          <w:sz w:val="28"/>
          <w:szCs w:val="28"/>
        </w:rPr>
        <w:t xml:space="preserve"> представлен в </w:t>
      </w:r>
      <w:r>
        <w:rPr>
          <w:rStyle w:val="a8"/>
          <w:b w:val="0"/>
          <w:bCs w:val="0"/>
          <w:color w:val="000000"/>
          <w:sz w:val="28"/>
          <w:szCs w:val="28"/>
        </w:rPr>
        <w:t>приложении № 4 к Программе.</w:t>
      </w:r>
    </w:p>
    <w:p w:rsidR="00B82519" w:rsidRDefault="00B82519" w:rsidP="00B82519">
      <w:pPr>
        <w:rPr>
          <w:i/>
          <w:lang w:eastAsia="fa-IR" w:bidi="fa-IR"/>
        </w:rPr>
      </w:pPr>
    </w:p>
    <w:p w:rsidR="00B82519" w:rsidRDefault="00B82519" w:rsidP="00B82519">
      <w:pPr>
        <w:rPr>
          <w:lang w:eastAsia="fa-IR" w:bidi="fa-IR"/>
        </w:rPr>
      </w:pPr>
    </w:p>
    <w:p w:rsidR="00470970" w:rsidRDefault="00470970" w:rsidP="00B82519">
      <w:pPr>
        <w:rPr>
          <w:lang w:eastAsia="fa-IR" w:bidi="fa-IR"/>
        </w:rPr>
      </w:pPr>
    </w:p>
    <w:p w:rsidR="00470970" w:rsidRDefault="00470970" w:rsidP="00B82519">
      <w:pPr>
        <w:rPr>
          <w:lang w:eastAsia="fa-IR" w:bidi="fa-IR"/>
        </w:rPr>
      </w:pPr>
    </w:p>
    <w:p w:rsidR="00470970" w:rsidRDefault="00470970" w:rsidP="00B82519">
      <w:pPr>
        <w:rPr>
          <w:lang w:eastAsia="fa-IR" w:bidi="fa-IR"/>
        </w:rPr>
      </w:pPr>
    </w:p>
    <w:p w:rsidR="00B82519" w:rsidRDefault="00B82519" w:rsidP="00B82519">
      <w:pPr>
        <w:tabs>
          <w:tab w:val="left" w:pos="2760"/>
        </w:tabs>
        <w:jc w:val="center"/>
        <w:rPr>
          <w:rFonts w:eastAsia="Times New Roman"/>
          <w:sz w:val="28"/>
          <w:szCs w:val="28"/>
        </w:rPr>
      </w:pPr>
      <w:r>
        <w:rPr>
          <w:lang w:eastAsia="fa-IR" w:bidi="fa-IR"/>
        </w:rPr>
        <w:t>__________________________</w:t>
      </w:r>
      <w:r>
        <w:rPr>
          <w:rFonts w:eastAsia="Times New Roman"/>
          <w:sz w:val="28"/>
          <w:szCs w:val="28"/>
        </w:rPr>
        <w:t xml:space="preserve">                             </w:t>
      </w:r>
    </w:p>
    <w:p w:rsidR="00B82519" w:rsidRDefault="00B82519" w:rsidP="00B82519">
      <w:pPr>
        <w:tabs>
          <w:tab w:val="left" w:pos="6690"/>
        </w:tabs>
        <w:rPr>
          <w:rFonts w:eastAsia="Times New Roman"/>
          <w:sz w:val="28"/>
          <w:szCs w:val="28"/>
        </w:rPr>
      </w:pPr>
    </w:p>
    <w:p w:rsidR="00B82519" w:rsidRDefault="00B82519" w:rsidP="00B82519">
      <w:pPr>
        <w:tabs>
          <w:tab w:val="left" w:pos="6690"/>
        </w:tabs>
        <w:rPr>
          <w:rFonts w:eastAsia="Times New Roman"/>
          <w:sz w:val="28"/>
          <w:szCs w:val="28"/>
        </w:rPr>
        <w:sectPr w:rsidR="00B82519" w:rsidSect="00B35EAA">
          <w:pgSz w:w="11906" w:h="16838"/>
          <w:pgMar w:top="1134" w:right="849" w:bottom="1134" w:left="1276" w:header="709" w:footer="709" w:gutter="0"/>
          <w:cols w:space="720"/>
          <w:docGrid w:linePitch="600" w:charSpace="40960"/>
        </w:sectPr>
      </w:pPr>
    </w:p>
    <w:p w:rsidR="00B82519" w:rsidRPr="0039679E" w:rsidRDefault="00B82519" w:rsidP="00B82519">
      <w:pPr>
        <w:tabs>
          <w:tab w:val="left" w:pos="6690"/>
        </w:tabs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П</w:t>
      </w:r>
      <w:r w:rsidRPr="0039679E">
        <w:rPr>
          <w:rFonts w:eastAsia="Times New Roman"/>
          <w:sz w:val="24"/>
          <w:szCs w:val="24"/>
        </w:rPr>
        <w:t>риложение № 1 к Программе</w:t>
      </w:r>
    </w:p>
    <w:p w:rsidR="00B82519" w:rsidRPr="0039679E" w:rsidRDefault="00B82519" w:rsidP="00B82519">
      <w:pPr>
        <w:tabs>
          <w:tab w:val="left" w:pos="12270"/>
        </w:tabs>
        <w:autoSpaceDE w:val="0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39679E">
        <w:rPr>
          <w:rFonts w:eastAsia="Times New Roman"/>
          <w:sz w:val="24"/>
          <w:szCs w:val="24"/>
        </w:rPr>
        <w:tab/>
      </w:r>
    </w:p>
    <w:p w:rsidR="00B82519" w:rsidRPr="0039679E" w:rsidRDefault="00B82519" w:rsidP="00B82519">
      <w:pPr>
        <w:autoSpaceDE w:val="0"/>
        <w:jc w:val="center"/>
        <w:rPr>
          <w:b/>
          <w:sz w:val="24"/>
          <w:szCs w:val="24"/>
        </w:rPr>
      </w:pPr>
      <w:r w:rsidRPr="0039679E">
        <w:rPr>
          <w:rFonts w:ascii="Times New Roman CYR" w:hAnsi="Times New Roman CYR" w:cs="Times New Roman CYR"/>
          <w:b/>
          <w:bCs/>
          <w:sz w:val="24"/>
          <w:szCs w:val="24"/>
        </w:rPr>
        <w:t xml:space="preserve">Перечень основных мероприятий муниципальной программы </w:t>
      </w:r>
    </w:p>
    <w:p w:rsidR="00B82519" w:rsidRPr="0039679E" w:rsidRDefault="00B82519" w:rsidP="00B82519">
      <w:pPr>
        <w:tabs>
          <w:tab w:val="left" w:pos="2235"/>
          <w:tab w:val="left" w:pos="9322"/>
        </w:tabs>
        <w:spacing w:line="276" w:lineRule="auto"/>
        <w:jc w:val="center"/>
        <w:rPr>
          <w:sz w:val="24"/>
          <w:szCs w:val="24"/>
        </w:rPr>
      </w:pPr>
      <w:r w:rsidRPr="0039679E">
        <w:rPr>
          <w:b/>
          <w:sz w:val="24"/>
          <w:szCs w:val="24"/>
        </w:rPr>
        <w:t>Усть-Джегутинского муниципального района «</w:t>
      </w:r>
      <w:r w:rsidRPr="0039679E">
        <w:rPr>
          <w:b/>
          <w:bCs/>
          <w:sz w:val="24"/>
          <w:szCs w:val="24"/>
        </w:rPr>
        <w:t>Старшее поколение» на 2016 год</w:t>
      </w:r>
    </w:p>
    <w:tbl>
      <w:tblPr>
        <w:tblW w:w="15216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565"/>
        <w:gridCol w:w="2701"/>
        <w:gridCol w:w="2693"/>
        <w:gridCol w:w="850"/>
        <w:gridCol w:w="426"/>
        <w:gridCol w:w="708"/>
        <w:gridCol w:w="709"/>
        <w:gridCol w:w="284"/>
        <w:gridCol w:w="1984"/>
        <w:gridCol w:w="1701"/>
        <w:gridCol w:w="2595"/>
      </w:tblGrid>
      <w:tr w:rsidR="00B82519" w:rsidTr="0030356B">
        <w:trPr>
          <w:trHeight w:val="273"/>
        </w:trPr>
        <w:tc>
          <w:tcPr>
            <w:tcW w:w="56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lang w:val="en-US"/>
              </w:rPr>
              <w:t xml:space="preserve">№ </w:t>
            </w:r>
            <w:r>
              <w:rPr>
                <w:rFonts w:ascii="Times New Roman CYR" w:hAnsi="Times New Roman CYR" w:cs="Times New Roman CYR"/>
              </w:rPr>
              <w:t>п/п</w:t>
            </w:r>
          </w:p>
        </w:tc>
        <w:tc>
          <w:tcPr>
            <w:tcW w:w="2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Номер и наименование основного мероприятия и меропри</w:t>
            </w:r>
            <w:r>
              <w:rPr>
                <w:rFonts w:ascii="Times New Roman CYR" w:hAnsi="Times New Roman CYR" w:cs="Times New Roman CYR"/>
              </w:rPr>
              <w:t>я</w:t>
            </w:r>
            <w:r>
              <w:rPr>
                <w:rFonts w:ascii="Times New Roman CYR" w:hAnsi="Times New Roman CYR" w:cs="Times New Roman CYR"/>
              </w:rPr>
              <w:t>тия</w:t>
            </w:r>
          </w:p>
        </w:tc>
        <w:tc>
          <w:tcPr>
            <w:tcW w:w="269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Ответственный исполн</w:t>
            </w:r>
            <w:r>
              <w:rPr>
                <w:rFonts w:ascii="Times New Roman CYR" w:hAnsi="Times New Roman CYR" w:cs="Times New Roman CYR"/>
              </w:rPr>
              <w:t>и</w:t>
            </w:r>
            <w:r>
              <w:rPr>
                <w:rFonts w:ascii="Times New Roman CYR" w:hAnsi="Times New Roman CYR" w:cs="Times New Roman CYR"/>
              </w:rPr>
              <w:t>тель</w:t>
            </w:r>
          </w:p>
          <w:p w:rsidR="00B82519" w:rsidRDefault="00B82519" w:rsidP="0030356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(соисполнители)</w:t>
            </w:r>
          </w:p>
        </w:tc>
        <w:tc>
          <w:tcPr>
            <w:tcW w:w="2693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Срок 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Ожидаемый непосре</w:t>
            </w:r>
            <w:r>
              <w:rPr>
                <w:rFonts w:ascii="Times New Roman CYR" w:hAnsi="Times New Roman CYR" w:cs="Times New Roman CYR"/>
              </w:rPr>
              <w:t>д</w:t>
            </w:r>
            <w:r>
              <w:rPr>
                <w:rFonts w:ascii="Times New Roman CYR" w:hAnsi="Times New Roman CYR" w:cs="Times New Roman CYR"/>
              </w:rPr>
              <w:t>ственный результат (краткое оп</w:t>
            </w:r>
            <w:r>
              <w:rPr>
                <w:rFonts w:ascii="Times New Roman CYR" w:hAnsi="Times New Roman CYR" w:cs="Times New Roman CYR"/>
              </w:rPr>
              <w:t>и</w:t>
            </w:r>
            <w:r>
              <w:rPr>
                <w:rFonts w:ascii="Times New Roman CYR" w:hAnsi="Times New Roman CYR" w:cs="Times New Roman CYR"/>
              </w:rPr>
              <w:t>сание и его значение)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Последствия </w:t>
            </w:r>
            <w:proofErr w:type="spellStart"/>
            <w:r>
              <w:rPr>
                <w:rFonts w:ascii="Times New Roman CYR" w:hAnsi="Times New Roman CYR" w:cs="Times New Roman CYR"/>
              </w:rPr>
              <w:t>нер</w:t>
            </w:r>
            <w:r>
              <w:rPr>
                <w:rFonts w:ascii="Times New Roman CYR" w:hAnsi="Times New Roman CYR" w:cs="Times New Roman CYR"/>
              </w:rPr>
              <w:t>е</w:t>
            </w:r>
            <w:r>
              <w:rPr>
                <w:rFonts w:ascii="Times New Roman CYR" w:hAnsi="Times New Roman CYR" w:cs="Times New Roman CYR"/>
              </w:rPr>
              <w:t>ализации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 основного мер</w:t>
            </w:r>
            <w:r>
              <w:rPr>
                <w:rFonts w:ascii="Times New Roman CYR" w:hAnsi="Times New Roman CYR" w:cs="Times New Roman CYR"/>
              </w:rPr>
              <w:t>о</w:t>
            </w:r>
            <w:r>
              <w:rPr>
                <w:rFonts w:ascii="Times New Roman CYR" w:hAnsi="Times New Roman CYR" w:cs="Times New Roman CYR"/>
              </w:rPr>
              <w:t>приятия</w:t>
            </w:r>
          </w:p>
        </w:tc>
        <w:tc>
          <w:tcPr>
            <w:tcW w:w="259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jc w:val="center"/>
            </w:pPr>
            <w:r>
              <w:rPr>
                <w:rFonts w:ascii="Times New Roman CYR" w:hAnsi="Times New Roman CYR" w:cs="Times New Roman CYR"/>
              </w:rPr>
              <w:t>Связь с показателями результатов муниц</w:t>
            </w:r>
            <w:r>
              <w:rPr>
                <w:rFonts w:ascii="Times New Roman CYR" w:hAnsi="Times New Roman CYR" w:cs="Times New Roman CYR"/>
              </w:rPr>
              <w:t>и</w:t>
            </w:r>
            <w:r>
              <w:rPr>
                <w:rFonts w:ascii="Times New Roman CYR" w:hAnsi="Times New Roman CYR" w:cs="Times New Roman CYR"/>
              </w:rPr>
              <w:t xml:space="preserve">пальной программы - № показателя </w:t>
            </w:r>
          </w:p>
        </w:tc>
      </w:tr>
      <w:tr w:rsidR="00B82519" w:rsidTr="0030356B">
        <w:trPr>
          <w:trHeight w:val="419"/>
        </w:trPr>
        <w:tc>
          <w:tcPr>
            <w:tcW w:w="56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82519" w:rsidRDefault="00B82519" w:rsidP="0030356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начала ре</w:t>
            </w:r>
            <w:r>
              <w:rPr>
                <w:rFonts w:ascii="Times New Roman CYR" w:hAnsi="Times New Roman CYR" w:cs="Times New Roman CYR"/>
              </w:rPr>
              <w:t>а</w:t>
            </w:r>
            <w:r>
              <w:rPr>
                <w:rFonts w:ascii="Times New Roman CYR" w:hAnsi="Times New Roman CYR" w:cs="Times New Roman CYR"/>
              </w:rPr>
              <w:t>лизации</w:t>
            </w:r>
          </w:p>
        </w:tc>
        <w:tc>
          <w:tcPr>
            <w:tcW w:w="141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82519" w:rsidRDefault="00B82519" w:rsidP="0030356B">
            <w:pPr>
              <w:autoSpaceDE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окончания реал</w:t>
            </w:r>
            <w:r>
              <w:rPr>
                <w:rFonts w:ascii="Times New Roman CYR" w:hAnsi="Times New Roman CYR" w:cs="Times New Roman CYR"/>
              </w:rPr>
              <w:t>и</w:t>
            </w:r>
            <w:r>
              <w:rPr>
                <w:rFonts w:ascii="Times New Roman CYR" w:hAnsi="Times New Roman CYR" w:cs="Times New Roman CYR"/>
              </w:rPr>
              <w:t>зации</w:t>
            </w:r>
          </w:p>
        </w:tc>
        <w:tc>
          <w:tcPr>
            <w:tcW w:w="2268" w:type="dxa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59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B82519" w:rsidTr="0030356B">
        <w:trPr>
          <w:trHeight w:val="144"/>
        </w:trPr>
        <w:tc>
          <w:tcPr>
            <w:tcW w:w="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82519" w:rsidRDefault="00B82519" w:rsidP="0030356B">
            <w:pPr>
              <w:autoSpaceDE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82519" w:rsidRDefault="00B82519" w:rsidP="0030356B">
            <w:pPr>
              <w:autoSpaceDE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82519" w:rsidRDefault="00B82519" w:rsidP="0030356B">
            <w:pPr>
              <w:autoSpaceDE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82519" w:rsidRDefault="00B82519" w:rsidP="0030356B">
            <w:pPr>
              <w:autoSpaceDE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82519" w:rsidRDefault="00B82519" w:rsidP="0030356B">
            <w:pPr>
              <w:autoSpaceDE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25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jc w:val="center"/>
            </w:pPr>
            <w:r>
              <w:rPr>
                <w:sz w:val="18"/>
                <w:szCs w:val="18"/>
                <w:lang w:val="en-US"/>
              </w:rPr>
              <w:t>8</w:t>
            </w:r>
          </w:p>
        </w:tc>
      </w:tr>
      <w:tr w:rsidR="00B82519" w:rsidTr="0030356B">
        <w:trPr>
          <w:trHeight w:val="254"/>
        </w:trPr>
        <w:tc>
          <w:tcPr>
            <w:tcW w:w="15216" w:type="dxa"/>
            <w:gridSpan w:val="11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82519" w:rsidRDefault="00B82519" w:rsidP="0030356B">
            <w:pPr>
              <w:widowControl w:val="0"/>
              <w:numPr>
                <w:ilvl w:val="0"/>
                <w:numId w:val="3"/>
              </w:numPr>
              <w:autoSpaceDE w:val="0"/>
              <w:jc w:val="center"/>
            </w:pPr>
            <w:r>
              <w:rPr>
                <w:bCs/>
                <w:color w:val="000000"/>
                <w:spacing w:val="-1"/>
                <w:kern w:val="1"/>
              </w:rPr>
              <w:t>Совершенствование организационно-методической основы  социальной поддержки граждан пожилого возраста</w:t>
            </w:r>
          </w:p>
        </w:tc>
      </w:tr>
      <w:tr w:rsidR="00B82519" w:rsidTr="0030356B">
        <w:trPr>
          <w:trHeight w:val="299"/>
        </w:trPr>
        <w:tc>
          <w:tcPr>
            <w:tcW w:w="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1.1.</w:t>
            </w:r>
          </w:p>
        </w:tc>
        <w:tc>
          <w:tcPr>
            <w:tcW w:w="2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82519" w:rsidRDefault="00B82519" w:rsidP="0030356B">
            <w:pPr>
              <w:autoSpaceDE w:val="0"/>
              <w:jc w:val="center"/>
              <w:rPr>
                <w:kern w:val="1"/>
              </w:rPr>
            </w:pPr>
            <w:r>
              <w:t>Мониторинг соц</w:t>
            </w:r>
            <w:r>
              <w:t>и</w:t>
            </w:r>
            <w:r>
              <w:t>ально-экономического полож</w:t>
            </w:r>
            <w:r>
              <w:t>е</w:t>
            </w:r>
            <w:r>
              <w:t>ния граждан пожилого возраста</w:t>
            </w:r>
            <w:r>
              <w:rPr>
                <w:bCs/>
              </w:rPr>
              <w:t xml:space="preserve"> Усть-Джегутинского</w:t>
            </w:r>
            <w:r>
              <w:t xml:space="preserve"> муниципального ра</w:t>
            </w:r>
            <w:r>
              <w:t>й</w:t>
            </w:r>
            <w:r>
              <w:t>она</w:t>
            </w:r>
          </w:p>
        </w:tc>
        <w:tc>
          <w:tcPr>
            <w:tcW w:w="354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82519" w:rsidRDefault="00B82519" w:rsidP="0030356B">
            <w:pPr>
              <w:autoSpaceDE w:val="0"/>
              <w:jc w:val="center"/>
            </w:pPr>
            <w:r>
              <w:rPr>
                <w:kern w:val="1"/>
              </w:rPr>
              <w:t>Управление труда и социального развития админ</w:t>
            </w:r>
            <w:r>
              <w:rPr>
                <w:kern w:val="1"/>
              </w:rPr>
              <w:t>и</w:t>
            </w:r>
            <w:r>
              <w:rPr>
                <w:kern w:val="1"/>
              </w:rPr>
              <w:t>страции</w:t>
            </w:r>
            <w:r>
              <w:rPr>
                <w:spacing w:val="-3"/>
                <w:kern w:val="1"/>
              </w:rPr>
              <w:t xml:space="preserve"> Усть-Джегутинского муниц</w:t>
            </w:r>
            <w:r>
              <w:rPr>
                <w:spacing w:val="-3"/>
                <w:kern w:val="1"/>
              </w:rPr>
              <w:t>и</w:t>
            </w:r>
            <w:r>
              <w:rPr>
                <w:spacing w:val="-3"/>
                <w:kern w:val="1"/>
              </w:rPr>
              <w:t>пального района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82519" w:rsidRDefault="00B82519" w:rsidP="0030356B">
            <w:pPr>
              <w:autoSpaceDE w:val="0"/>
              <w:jc w:val="center"/>
            </w:pPr>
            <w:r>
              <w:t>Январь 2016 года</w:t>
            </w:r>
          </w:p>
        </w:tc>
        <w:tc>
          <w:tcPr>
            <w:tcW w:w="99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82519" w:rsidRDefault="00B82519" w:rsidP="0030356B">
            <w:pPr>
              <w:autoSpaceDE w:val="0"/>
              <w:jc w:val="center"/>
            </w:pPr>
            <w:r>
              <w:t>Декабрь 2016 года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82519" w:rsidRDefault="00B82519" w:rsidP="0030356B">
            <w:pPr>
              <w:pStyle w:val="af5"/>
              <w:spacing w:before="0" w:after="0"/>
              <w:jc w:val="center"/>
            </w:pPr>
            <w:r>
              <w:rPr>
                <w:sz w:val="20"/>
                <w:szCs w:val="20"/>
              </w:rPr>
              <w:t>Выявление и учет  граждан пожилого 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раста</w:t>
            </w:r>
            <w:r>
              <w:rPr>
                <w:bCs/>
                <w:sz w:val="20"/>
                <w:szCs w:val="20"/>
              </w:rPr>
              <w:t xml:space="preserve"> Усть-Джегутинского</w:t>
            </w:r>
            <w:r>
              <w:rPr>
                <w:sz w:val="20"/>
                <w:szCs w:val="20"/>
              </w:rPr>
              <w:t xml:space="preserve"> 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ниципального рай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на, нуждающихся в социальных усл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гах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82519" w:rsidRDefault="00B82519" w:rsidP="0030356B">
            <w:pPr>
              <w:autoSpaceDE w:val="0"/>
              <w:jc w:val="center"/>
            </w:pPr>
            <w:r>
              <w:t>Отсутствие учета</w:t>
            </w:r>
            <w:r>
              <w:rPr>
                <w:sz w:val="22"/>
                <w:szCs w:val="22"/>
              </w:rPr>
              <w:t xml:space="preserve"> </w:t>
            </w:r>
            <w:r>
              <w:t>граждан п</w:t>
            </w:r>
            <w:r>
              <w:t>о</w:t>
            </w:r>
            <w:r>
              <w:t>жилого возраста, нужд</w:t>
            </w:r>
            <w:r>
              <w:t>а</w:t>
            </w:r>
            <w:r>
              <w:t>ющихся в социальных услугах</w:t>
            </w:r>
          </w:p>
        </w:tc>
        <w:tc>
          <w:tcPr>
            <w:tcW w:w="25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B82519" w:rsidRDefault="00B82519" w:rsidP="0030356B">
            <w:pPr>
              <w:tabs>
                <w:tab w:val="left" w:pos="11295"/>
              </w:tabs>
              <w:autoSpaceDE w:val="0"/>
              <w:jc w:val="center"/>
              <w:rPr>
                <w:rFonts w:ascii="Calibri" w:hAnsi="Calibri" w:cs="Calibri"/>
                <w:b/>
              </w:rPr>
            </w:pPr>
            <w:r>
              <w:t>Доля пожилых гра</w:t>
            </w:r>
            <w:r>
              <w:t>ж</w:t>
            </w:r>
            <w:r>
              <w:t>дан, положительно оценива</w:t>
            </w:r>
            <w:r>
              <w:t>ю</w:t>
            </w:r>
            <w:r>
              <w:t>щих качество предоставляемых социал</w:t>
            </w:r>
            <w:r>
              <w:t>ь</w:t>
            </w:r>
            <w:r>
              <w:t>ных услуг, в общей численности опр</w:t>
            </w:r>
            <w:r>
              <w:t>о</w:t>
            </w:r>
            <w:r>
              <w:t>шенных п</w:t>
            </w:r>
            <w:r>
              <w:t>о</w:t>
            </w:r>
            <w:r>
              <w:t>жилых граждан (№ 1)</w:t>
            </w:r>
          </w:p>
        </w:tc>
      </w:tr>
      <w:tr w:rsidR="00B82519" w:rsidTr="0030356B">
        <w:trPr>
          <w:trHeight w:val="299"/>
        </w:trPr>
        <w:tc>
          <w:tcPr>
            <w:tcW w:w="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1.2.</w:t>
            </w:r>
          </w:p>
        </w:tc>
        <w:tc>
          <w:tcPr>
            <w:tcW w:w="2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82519" w:rsidRDefault="00B82519" w:rsidP="0030356B">
            <w:pPr>
              <w:autoSpaceDE w:val="0"/>
              <w:jc w:val="center"/>
              <w:rPr>
                <w:rFonts w:eastAsia="Times New Roman"/>
              </w:rPr>
            </w:pPr>
            <w:r>
              <w:t>Проведение информацио</w:t>
            </w:r>
            <w:r>
              <w:t>н</w:t>
            </w:r>
            <w:r>
              <w:t>ных кампаний в инт</w:t>
            </w:r>
            <w:r>
              <w:t>е</w:t>
            </w:r>
            <w:r>
              <w:t>ресах граждан пожилого возраста</w:t>
            </w:r>
          </w:p>
          <w:p w:rsidR="00B82519" w:rsidRDefault="00B82519" w:rsidP="0030356B">
            <w:pPr>
              <w:autoSpaceDE w:val="0"/>
              <w:jc w:val="center"/>
              <w:rPr>
                <w:kern w:val="1"/>
              </w:rPr>
            </w:pPr>
            <w:r>
              <w:rPr>
                <w:rFonts w:eastAsia="Times New Roman"/>
              </w:rPr>
              <w:t>(размещение  в сре</w:t>
            </w:r>
            <w:r>
              <w:rPr>
                <w:rFonts w:eastAsia="Times New Roman"/>
              </w:rPr>
              <w:t>д</w:t>
            </w:r>
            <w:r>
              <w:rPr>
                <w:rFonts w:eastAsia="Times New Roman"/>
              </w:rPr>
              <w:t>ствах массовой информации об</w:t>
            </w:r>
            <w:r>
              <w:rPr>
                <w:rFonts w:eastAsia="Times New Roman"/>
              </w:rPr>
              <w:t>ъ</w:t>
            </w:r>
            <w:r>
              <w:rPr>
                <w:rFonts w:eastAsia="Times New Roman"/>
              </w:rPr>
              <w:t xml:space="preserve">явлений,  </w:t>
            </w:r>
            <w:r>
              <w:t>статей, в том числе  о предоставлении соц</w:t>
            </w:r>
            <w:r>
              <w:t>и</w:t>
            </w:r>
            <w:r>
              <w:t>альных услуг и  мерах соц</w:t>
            </w:r>
            <w:r>
              <w:t>и</w:t>
            </w:r>
            <w:r>
              <w:t>альной поддержки льготных категорий граждан)</w:t>
            </w:r>
          </w:p>
        </w:tc>
        <w:tc>
          <w:tcPr>
            <w:tcW w:w="354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82519" w:rsidRDefault="00B82519" w:rsidP="0030356B">
            <w:pPr>
              <w:autoSpaceDE w:val="0"/>
              <w:jc w:val="center"/>
              <w:rPr>
                <w:kern w:val="1"/>
              </w:rPr>
            </w:pPr>
            <w:r>
              <w:rPr>
                <w:kern w:val="1"/>
              </w:rPr>
              <w:t>Администрация</w:t>
            </w:r>
            <w:r>
              <w:rPr>
                <w:spacing w:val="-3"/>
                <w:kern w:val="1"/>
              </w:rPr>
              <w:t xml:space="preserve"> Усть-Джегутинского муниципал</w:t>
            </w:r>
            <w:r>
              <w:rPr>
                <w:spacing w:val="-3"/>
                <w:kern w:val="1"/>
              </w:rPr>
              <w:t>ь</w:t>
            </w:r>
            <w:r>
              <w:rPr>
                <w:spacing w:val="-3"/>
                <w:kern w:val="1"/>
              </w:rPr>
              <w:t>ного района</w:t>
            </w:r>
            <w:r>
              <w:rPr>
                <w:kern w:val="1"/>
              </w:rPr>
              <w:t>,</w:t>
            </w:r>
          </w:p>
          <w:p w:rsidR="00B82519" w:rsidRDefault="00B82519" w:rsidP="0030356B">
            <w:pPr>
              <w:autoSpaceDE w:val="0"/>
              <w:jc w:val="center"/>
              <w:rPr>
                <w:spacing w:val="-3"/>
                <w:kern w:val="1"/>
              </w:rPr>
            </w:pPr>
            <w:r>
              <w:rPr>
                <w:kern w:val="1"/>
              </w:rPr>
              <w:t>Управление труда и социального развития админ</w:t>
            </w:r>
            <w:r>
              <w:rPr>
                <w:kern w:val="1"/>
              </w:rPr>
              <w:t>и</w:t>
            </w:r>
            <w:r>
              <w:rPr>
                <w:kern w:val="1"/>
              </w:rPr>
              <w:t>страции</w:t>
            </w:r>
            <w:r>
              <w:rPr>
                <w:spacing w:val="-3"/>
                <w:kern w:val="1"/>
              </w:rPr>
              <w:t xml:space="preserve"> Усть-Джегутинского муниципального рай</w:t>
            </w:r>
            <w:r>
              <w:rPr>
                <w:spacing w:val="-3"/>
                <w:kern w:val="1"/>
              </w:rPr>
              <w:t>о</w:t>
            </w:r>
            <w:r>
              <w:rPr>
                <w:spacing w:val="-3"/>
                <w:kern w:val="1"/>
              </w:rPr>
              <w:t xml:space="preserve">на, </w:t>
            </w:r>
          </w:p>
          <w:p w:rsidR="00B82519" w:rsidRDefault="00B82519" w:rsidP="0030356B">
            <w:pPr>
              <w:autoSpaceDE w:val="0"/>
              <w:jc w:val="center"/>
            </w:pPr>
            <w:r>
              <w:rPr>
                <w:spacing w:val="-3"/>
                <w:kern w:val="1"/>
              </w:rPr>
              <w:t>Муниципальное бюджетное учрежд</w:t>
            </w:r>
            <w:r>
              <w:rPr>
                <w:spacing w:val="-3"/>
                <w:kern w:val="1"/>
              </w:rPr>
              <w:t>е</w:t>
            </w:r>
            <w:r>
              <w:rPr>
                <w:spacing w:val="-3"/>
                <w:kern w:val="1"/>
              </w:rPr>
              <w:t>ние «Редакция газеты «Джегутинская неделя» (по соглас</w:t>
            </w:r>
            <w:r>
              <w:rPr>
                <w:spacing w:val="-3"/>
                <w:kern w:val="1"/>
              </w:rPr>
              <w:t>о</w:t>
            </w:r>
            <w:r>
              <w:rPr>
                <w:spacing w:val="-3"/>
                <w:kern w:val="1"/>
              </w:rPr>
              <w:t>ванию)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82519" w:rsidRDefault="00B82519" w:rsidP="0030356B">
            <w:pPr>
              <w:autoSpaceDE w:val="0"/>
              <w:jc w:val="center"/>
            </w:pPr>
            <w:r>
              <w:t>Январь 2016 года</w:t>
            </w:r>
          </w:p>
        </w:tc>
        <w:tc>
          <w:tcPr>
            <w:tcW w:w="99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82519" w:rsidRDefault="00B82519" w:rsidP="0030356B">
            <w:pPr>
              <w:autoSpaceDE w:val="0"/>
              <w:jc w:val="center"/>
            </w:pPr>
            <w:r>
              <w:t>Декабрь 2016 года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82519" w:rsidRDefault="00B82519" w:rsidP="0030356B">
            <w:pPr>
              <w:autoSpaceDE w:val="0"/>
              <w:jc w:val="center"/>
            </w:pPr>
            <w:r>
              <w:t>Обеспечение доступности инфо</w:t>
            </w:r>
            <w:r>
              <w:t>р</w:t>
            </w:r>
            <w:r>
              <w:t>мации для граждан пожилого во</w:t>
            </w:r>
            <w:r>
              <w:t>з</w:t>
            </w:r>
            <w:r>
              <w:t>раста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82519" w:rsidRDefault="00B82519" w:rsidP="0030356B">
            <w:pPr>
              <w:autoSpaceDE w:val="0"/>
              <w:jc w:val="center"/>
            </w:pPr>
            <w:r>
              <w:t>Отсутствие доступности и</w:t>
            </w:r>
            <w:r>
              <w:t>н</w:t>
            </w:r>
            <w:r>
              <w:t>формации для граждан пожилого во</w:t>
            </w:r>
            <w:r>
              <w:t>з</w:t>
            </w:r>
            <w:r>
              <w:t>раста</w:t>
            </w:r>
          </w:p>
        </w:tc>
        <w:tc>
          <w:tcPr>
            <w:tcW w:w="25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B82519" w:rsidRDefault="00B82519" w:rsidP="0030356B">
            <w:pPr>
              <w:tabs>
                <w:tab w:val="left" w:pos="11295"/>
              </w:tabs>
              <w:autoSpaceDE w:val="0"/>
              <w:jc w:val="center"/>
              <w:rPr>
                <w:rFonts w:ascii="Calibri" w:hAnsi="Calibri" w:cs="Calibri"/>
                <w:b/>
              </w:rPr>
            </w:pPr>
            <w:r>
              <w:t>Доля пожилых гра</w:t>
            </w:r>
            <w:r>
              <w:t>ж</w:t>
            </w:r>
            <w:r>
              <w:t>дан, положительно оценива</w:t>
            </w:r>
            <w:r>
              <w:t>ю</w:t>
            </w:r>
            <w:r>
              <w:t>щих качество предоставляемых социал</w:t>
            </w:r>
            <w:r>
              <w:t>ь</w:t>
            </w:r>
            <w:r>
              <w:t>ных услуг, в общей численности опр</w:t>
            </w:r>
            <w:r>
              <w:t>о</w:t>
            </w:r>
            <w:r>
              <w:t>шенных п</w:t>
            </w:r>
            <w:r>
              <w:t>о</w:t>
            </w:r>
            <w:r>
              <w:t>жилых граждан (№ 1)</w:t>
            </w:r>
          </w:p>
          <w:p w:rsidR="00B82519" w:rsidRDefault="00B82519" w:rsidP="0030356B">
            <w:pPr>
              <w:tabs>
                <w:tab w:val="left" w:pos="11295"/>
              </w:tabs>
              <w:autoSpaceDE w:val="0"/>
              <w:jc w:val="center"/>
              <w:rPr>
                <w:rFonts w:ascii="Calibri" w:hAnsi="Calibri" w:cs="Calibri"/>
                <w:b/>
              </w:rPr>
            </w:pPr>
          </w:p>
        </w:tc>
      </w:tr>
    </w:tbl>
    <w:p w:rsidR="00B82519" w:rsidRDefault="00B82519" w:rsidP="00B82519">
      <w:pPr>
        <w:sectPr w:rsidR="00B82519" w:rsidSect="0039679E">
          <w:pgSz w:w="16838" w:h="11906" w:orient="landscape"/>
          <w:pgMar w:top="765" w:right="1134" w:bottom="284" w:left="1134" w:header="709" w:footer="709" w:gutter="0"/>
          <w:cols w:space="720"/>
          <w:docGrid w:linePitch="600" w:charSpace="40960"/>
        </w:sectPr>
      </w:pPr>
    </w:p>
    <w:tbl>
      <w:tblPr>
        <w:tblW w:w="15314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565"/>
        <w:gridCol w:w="2701"/>
        <w:gridCol w:w="3543"/>
        <w:gridCol w:w="1134"/>
        <w:gridCol w:w="993"/>
        <w:gridCol w:w="2126"/>
        <w:gridCol w:w="1559"/>
        <w:gridCol w:w="2693"/>
      </w:tblGrid>
      <w:tr w:rsidR="00B82519" w:rsidTr="0030356B">
        <w:trPr>
          <w:trHeight w:val="299"/>
        </w:trPr>
        <w:tc>
          <w:tcPr>
            <w:tcW w:w="15314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82519" w:rsidRDefault="00B82519" w:rsidP="0030356B">
            <w:pPr>
              <w:widowControl w:val="0"/>
              <w:numPr>
                <w:ilvl w:val="0"/>
                <w:numId w:val="3"/>
              </w:numPr>
              <w:autoSpaceDE w:val="0"/>
              <w:jc w:val="center"/>
            </w:pPr>
            <w:r>
              <w:lastRenderedPageBreak/>
              <w:t>Повышение качества доступности социальных услуг для граждан пожилого возраста</w:t>
            </w:r>
          </w:p>
        </w:tc>
      </w:tr>
      <w:tr w:rsidR="00B82519" w:rsidTr="00470970">
        <w:trPr>
          <w:trHeight w:val="1923"/>
        </w:trPr>
        <w:tc>
          <w:tcPr>
            <w:tcW w:w="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2.1.</w:t>
            </w:r>
          </w:p>
        </w:tc>
        <w:tc>
          <w:tcPr>
            <w:tcW w:w="2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82519" w:rsidRDefault="00B82519" w:rsidP="0030356B">
            <w:pPr>
              <w:autoSpaceDE w:val="0"/>
              <w:jc w:val="both"/>
            </w:pPr>
            <w:r>
              <w:t>Обеспечение доступн</w:t>
            </w:r>
            <w:r>
              <w:t>о</w:t>
            </w:r>
            <w:r>
              <w:t>сти медицинской п</w:t>
            </w:r>
            <w:r>
              <w:t>о</w:t>
            </w:r>
            <w:r>
              <w:t>мощи для людей пож</w:t>
            </w:r>
            <w:r>
              <w:t>и</w:t>
            </w:r>
            <w:r>
              <w:t>лого возраста во всех амбул</w:t>
            </w:r>
            <w:r>
              <w:t>а</w:t>
            </w:r>
            <w:r>
              <w:t xml:space="preserve">торно-поликлинических и стационарных учреждениях, </w:t>
            </w:r>
            <w:proofErr w:type="gramStart"/>
            <w:r>
              <w:t>ко</w:t>
            </w:r>
            <w:r>
              <w:t>н</w:t>
            </w:r>
            <w:r>
              <w:t>троль за</w:t>
            </w:r>
            <w:proofErr w:type="gramEnd"/>
            <w:r>
              <w:t xml:space="preserve"> обеспечением лека</w:t>
            </w:r>
            <w:r>
              <w:t>р</w:t>
            </w:r>
            <w:r>
              <w:t>ствами</w:t>
            </w:r>
          </w:p>
        </w:tc>
        <w:tc>
          <w:tcPr>
            <w:tcW w:w="35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82519" w:rsidRDefault="00B82519" w:rsidP="0030356B">
            <w:pPr>
              <w:shd w:val="clear" w:color="auto" w:fill="FFFFFF"/>
              <w:jc w:val="center"/>
              <w:rPr>
                <w:spacing w:val="-3"/>
                <w:kern w:val="1"/>
              </w:rPr>
            </w:pPr>
            <w:r>
              <w:rPr>
                <w:kern w:val="1"/>
              </w:rPr>
              <w:t>Управление труда и социальн</w:t>
            </w:r>
            <w:r>
              <w:rPr>
                <w:kern w:val="1"/>
              </w:rPr>
              <w:t>о</w:t>
            </w:r>
            <w:r>
              <w:rPr>
                <w:kern w:val="1"/>
              </w:rPr>
              <w:t>го развития администрации</w:t>
            </w:r>
            <w:r>
              <w:rPr>
                <w:spacing w:val="-3"/>
                <w:kern w:val="1"/>
              </w:rPr>
              <w:t xml:space="preserve"> Усть-Джегутинского муниципального ра</w:t>
            </w:r>
            <w:r>
              <w:rPr>
                <w:spacing w:val="-3"/>
                <w:kern w:val="1"/>
              </w:rPr>
              <w:t>й</w:t>
            </w:r>
            <w:r>
              <w:rPr>
                <w:spacing w:val="-3"/>
                <w:kern w:val="1"/>
              </w:rPr>
              <w:t>она,</w:t>
            </w:r>
          </w:p>
          <w:p w:rsidR="00B82519" w:rsidRDefault="00B82519" w:rsidP="0030356B">
            <w:pPr>
              <w:shd w:val="clear" w:color="auto" w:fill="FFFFFF"/>
              <w:jc w:val="center"/>
            </w:pPr>
            <w:r>
              <w:t xml:space="preserve"> МБЛПУ «Усть-Джегутинская ЦРБ»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82519" w:rsidRDefault="00B82519" w:rsidP="0030356B">
            <w:pPr>
              <w:autoSpaceDE w:val="0"/>
              <w:jc w:val="center"/>
            </w:pPr>
            <w:r>
              <w:t>Январь 2016 г</w:t>
            </w:r>
            <w:r>
              <w:t>о</w:t>
            </w:r>
            <w:r>
              <w:t>да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82519" w:rsidRDefault="00B82519" w:rsidP="0030356B">
            <w:pPr>
              <w:autoSpaceDE w:val="0"/>
              <w:jc w:val="center"/>
            </w:pPr>
            <w:r>
              <w:t>Декабрь 2016 года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82519" w:rsidRDefault="00B82519" w:rsidP="0030356B">
            <w:pPr>
              <w:autoSpaceDE w:val="0"/>
              <w:jc w:val="center"/>
              <w:rPr>
                <w:rFonts w:eastAsia="Times New Roman"/>
              </w:rPr>
            </w:pPr>
            <w:r>
              <w:t>Обеспечение досту</w:t>
            </w:r>
            <w:r>
              <w:t>п</w:t>
            </w:r>
            <w:r>
              <w:t>ности медицинской пом</w:t>
            </w:r>
            <w:r>
              <w:t>о</w:t>
            </w:r>
            <w:r>
              <w:t>щи для людей пожилого возраста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82519" w:rsidRDefault="00B82519" w:rsidP="0030356B">
            <w:pPr>
              <w:autoSpaceDE w:val="0"/>
              <w:jc w:val="center"/>
            </w:pPr>
            <w:r>
              <w:rPr>
                <w:rFonts w:eastAsia="Times New Roman"/>
              </w:rPr>
              <w:t xml:space="preserve">Отсутствие </w:t>
            </w:r>
            <w:r>
              <w:t>доступности мед</w:t>
            </w:r>
            <w:r>
              <w:t>и</w:t>
            </w:r>
            <w:r>
              <w:t>цинской помощи для людей пожил</w:t>
            </w:r>
            <w:r>
              <w:t>о</w:t>
            </w:r>
            <w:r>
              <w:t xml:space="preserve">го возраста 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B82519" w:rsidRDefault="00B82519" w:rsidP="0030356B">
            <w:pPr>
              <w:tabs>
                <w:tab w:val="left" w:pos="11295"/>
              </w:tabs>
              <w:autoSpaceDE w:val="0"/>
              <w:jc w:val="center"/>
              <w:rPr>
                <w:rFonts w:ascii="Calibri" w:hAnsi="Calibri" w:cs="Calibri"/>
                <w:b/>
              </w:rPr>
            </w:pPr>
            <w:r>
              <w:t>Доля пожилых граждан, положительно оценива</w:t>
            </w:r>
            <w:r>
              <w:t>ю</w:t>
            </w:r>
            <w:r>
              <w:t>щих качество предоставля</w:t>
            </w:r>
            <w:r>
              <w:t>е</w:t>
            </w:r>
            <w:r>
              <w:t>мых социальных услуг, в общей численности опрошенных п</w:t>
            </w:r>
            <w:r>
              <w:t>о</w:t>
            </w:r>
            <w:r>
              <w:t>жилых граждан (№ 1)</w:t>
            </w:r>
          </w:p>
        </w:tc>
      </w:tr>
      <w:tr w:rsidR="00B82519" w:rsidTr="00470970">
        <w:trPr>
          <w:trHeight w:val="299"/>
        </w:trPr>
        <w:tc>
          <w:tcPr>
            <w:tcW w:w="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2.2.</w:t>
            </w:r>
          </w:p>
        </w:tc>
        <w:tc>
          <w:tcPr>
            <w:tcW w:w="2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82519" w:rsidRDefault="00B82519" w:rsidP="0030356B">
            <w:pPr>
              <w:autoSpaceDE w:val="0"/>
              <w:jc w:val="both"/>
              <w:rPr>
                <w:kern w:val="1"/>
              </w:rPr>
            </w:pPr>
            <w:r>
              <w:t>Создание специал</w:t>
            </w:r>
            <w:r>
              <w:t>ь</w:t>
            </w:r>
            <w:r>
              <w:t>ного банка вакансий, орие</w:t>
            </w:r>
            <w:r>
              <w:t>н</w:t>
            </w:r>
            <w:r>
              <w:t>тированного на пожилых граждан и соде</w:t>
            </w:r>
            <w:r>
              <w:t>й</w:t>
            </w:r>
            <w:r>
              <w:t>ствие развитию малого предпринимател</w:t>
            </w:r>
            <w:r>
              <w:t>ь</w:t>
            </w:r>
            <w:r>
              <w:t>ства среди лиц пенсионного возра</w:t>
            </w:r>
            <w:r>
              <w:t>с</w:t>
            </w:r>
            <w:r>
              <w:t>та</w:t>
            </w:r>
          </w:p>
        </w:tc>
        <w:tc>
          <w:tcPr>
            <w:tcW w:w="35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82519" w:rsidRDefault="00B82519" w:rsidP="0030356B">
            <w:pPr>
              <w:shd w:val="clear" w:color="auto" w:fill="FFFFFF"/>
              <w:ind w:left="-108" w:right="-108"/>
              <w:jc w:val="center"/>
              <w:rPr>
                <w:spacing w:val="-3"/>
                <w:kern w:val="1"/>
              </w:rPr>
            </w:pPr>
            <w:r>
              <w:rPr>
                <w:kern w:val="1"/>
              </w:rPr>
              <w:t>Управление труда и социального разв</w:t>
            </w:r>
            <w:r>
              <w:rPr>
                <w:kern w:val="1"/>
              </w:rPr>
              <w:t>и</w:t>
            </w:r>
            <w:r>
              <w:rPr>
                <w:kern w:val="1"/>
              </w:rPr>
              <w:t>тия администрации</w:t>
            </w:r>
            <w:r>
              <w:rPr>
                <w:spacing w:val="-3"/>
                <w:kern w:val="1"/>
              </w:rPr>
              <w:t xml:space="preserve"> Усть-Джегутинского муниципального рай</w:t>
            </w:r>
            <w:r>
              <w:rPr>
                <w:spacing w:val="-3"/>
                <w:kern w:val="1"/>
              </w:rPr>
              <w:t>о</w:t>
            </w:r>
            <w:r>
              <w:rPr>
                <w:spacing w:val="-3"/>
                <w:kern w:val="1"/>
              </w:rPr>
              <w:t>на,</w:t>
            </w:r>
          </w:p>
          <w:p w:rsidR="00B82519" w:rsidRDefault="00B82519" w:rsidP="0030356B">
            <w:pPr>
              <w:shd w:val="clear" w:color="auto" w:fill="FFFFFF"/>
              <w:ind w:left="-108" w:right="-108"/>
              <w:jc w:val="center"/>
            </w:pPr>
            <w:r>
              <w:rPr>
                <w:kern w:val="1"/>
              </w:rPr>
              <w:t xml:space="preserve"> Республиканское госуда</w:t>
            </w:r>
            <w:r>
              <w:rPr>
                <w:kern w:val="1"/>
              </w:rPr>
              <w:t>р</w:t>
            </w:r>
            <w:r>
              <w:rPr>
                <w:kern w:val="1"/>
              </w:rPr>
              <w:t xml:space="preserve">ственное казенное учреждение </w:t>
            </w:r>
            <w:r>
              <w:t>«Центр занятости нас</w:t>
            </w:r>
            <w:r>
              <w:t>е</w:t>
            </w:r>
            <w:r>
              <w:t>ления по Усть-Джегутинскому муниципальному району»</w:t>
            </w:r>
            <w:r>
              <w:rPr>
                <w:kern w:val="1"/>
              </w:rPr>
              <w:t xml:space="preserve"> (по соглас</w:t>
            </w:r>
            <w:r>
              <w:rPr>
                <w:kern w:val="1"/>
              </w:rPr>
              <w:t>о</w:t>
            </w:r>
            <w:r>
              <w:rPr>
                <w:kern w:val="1"/>
              </w:rPr>
              <w:t>ванию)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82519" w:rsidRDefault="00B82519" w:rsidP="0030356B">
            <w:pPr>
              <w:autoSpaceDE w:val="0"/>
              <w:jc w:val="center"/>
            </w:pPr>
            <w:r>
              <w:t>Январь 2016 г</w:t>
            </w:r>
            <w:r>
              <w:t>о</w:t>
            </w:r>
            <w:r>
              <w:t>да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82519" w:rsidRDefault="00B82519" w:rsidP="0030356B">
            <w:pPr>
              <w:autoSpaceDE w:val="0"/>
              <w:jc w:val="center"/>
              <w:rPr>
                <w:rFonts w:eastAsia="Times New Roman"/>
              </w:rPr>
            </w:pPr>
            <w:r>
              <w:t>Декабрь 2016 года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82519" w:rsidRDefault="00B82519" w:rsidP="0030356B">
            <w:pPr>
              <w:shd w:val="clear" w:color="auto" w:fill="FFFFFF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Содействие труд</w:t>
            </w:r>
            <w:r>
              <w:rPr>
                <w:rFonts w:eastAsia="Times New Roman"/>
              </w:rPr>
              <w:t>о</w:t>
            </w:r>
            <w:r>
              <w:rPr>
                <w:rFonts w:eastAsia="Times New Roman"/>
              </w:rPr>
              <w:t xml:space="preserve">устройству </w:t>
            </w:r>
            <w:r>
              <w:t>лиц пенсионного во</w:t>
            </w:r>
            <w:r>
              <w:t>з</w:t>
            </w:r>
            <w:r>
              <w:t>раста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82519" w:rsidRDefault="00B82519" w:rsidP="0030356B">
            <w:pPr>
              <w:autoSpaceDE w:val="0"/>
              <w:jc w:val="center"/>
            </w:pPr>
            <w:r>
              <w:rPr>
                <w:rFonts w:eastAsia="Times New Roman"/>
              </w:rPr>
              <w:t>Отсутствие трудоустро</w:t>
            </w:r>
            <w:r>
              <w:rPr>
                <w:rFonts w:eastAsia="Times New Roman"/>
              </w:rPr>
              <w:t>й</w:t>
            </w:r>
            <w:r>
              <w:rPr>
                <w:rFonts w:eastAsia="Times New Roman"/>
              </w:rPr>
              <w:t xml:space="preserve">ства </w:t>
            </w:r>
            <w:r>
              <w:t>лиц пенсионного во</w:t>
            </w:r>
            <w:r>
              <w:t>з</w:t>
            </w:r>
            <w:r>
              <w:t>раста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B82519" w:rsidRDefault="00B82519" w:rsidP="0030356B">
            <w:pPr>
              <w:tabs>
                <w:tab w:val="left" w:pos="11295"/>
              </w:tabs>
              <w:autoSpaceDE w:val="0"/>
              <w:jc w:val="center"/>
              <w:rPr>
                <w:rFonts w:ascii="Calibri" w:hAnsi="Calibri" w:cs="Calibri"/>
                <w:b/>
              </w:rPr>
            </w:pPr>
            <w:r>
              <w:t>Доля пожилых граждан, положительно оценива</w:t>
            </w:r>
            <w:r>
              <w:t>ю</w:t>
            </w:r>
            <w:r>
              <w:t>щих качество предоставля</w:t>
            </w:r>
            <w:r>
              <w:t>е</w:t>
            </w:r>
            <w:r>
              <w:t>мых социальных услуг, в общей численности опрошенных п</w:t>
            </w:r>
            <w:r>
              <w:t>о</w:t>
            </w:r>
            <w:r>
              <w:t>жилых граждан (№ 1)</w:t>
            </w:r>
          </w:p>
        </w:tc>
      </w:tr>
      <w:tr w:rsidR="00B82519" w:rsidTr="00470970">
        <w:trPr>
          <w:trHeight w:val="299"/>
        </w:trPr>
        <w:tc>
          <w:tcPr>
            <w:tcW w:w="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2.3.</w:t>
            </w:r>
          </w:p>
        </w:tc>
        <w:tc>
          <w:tcPr>
            <w:tcW w:w="2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82519" w:rsidRDefault="00B82519" w:rsidP="0030356B">
            <w:pPr>
              <w:autoSpaceDE w:val="0"/>
              <w:jc w:val="both"/>
              <w:rPr>
                <w:kern w:val="1"/>
              </w:rPr>
            </w:pPr>
            <w:r>
              <w:t>Взаимодействие с Министерством труда и соц</w:t>
            </w:r>
            <w:r>
              <w:t>и</w:t>
            </w:r>
            <w:r>
              <w:t>ального развития КЧР и фил</w:t>
            </w:r>
            <w:r>
              <w:t>и</w:t>
            </w:r>
            <w:r>
              <w:t>алом РГКУ «Центр обсл</w:t>
            </w:r>
            <w:r>
              <w:t>у</w:t>
            </w:r>
            <w:r>
              <w:t>живания населения в Усть-Джегутинском районе» с целью предоставл</w:t>
            </w:r>
            <w:r>
              <w:t>е</w:t>
            </w:r>
            <w:r>
              <w:t>ния гражданам пож</w:t>
            </w:r>
            <w:r>
              <w:t>и</w:t>
            </w:r>
            <w:r>
              <w:t>лого возраста компле</w:t>
            </w:r>
            <w:r>
              <w:t>к</w:t>
            </w:r>
            <w:r>
              <w:t>са жизненно важных социально ориентир</w:t>
            </w:r>
            <w:r>
              <w:t>о</w:t>
            </w:r>
            <w:r>
              <w:t xml:space="preserve">ванных услуг </w:t>
            </w:r>
          </w:p>
        </w:tc>
        <w:tc>
          <w:tcPr>
            <w:tcW w:w="35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82519" w:rsidRDefault="00B82519" w:rsidP="0030356B">
            <w:pPr>
              <w:autoSpaceDE w:val="0"/>
              <w:jc w:val="center"/>
            </w:pPr>
            <w:r>
              <w:rPr>
                <w:kern w:val="1"/>
              </w:rPr>
              <w:t>Управление труда и социальн</w:t>
            </w:r>
            <w:r>
              <w:rPr>
                <w:kern w:val="1"/>
              </w:rPr>
              <w:t>о</w:t>
            </w:r>
            <w:r>
              <w:rPr>
                <w:kern w:val="1"/>
              </w:rPr>
              <w:t>го развития администрации</w:t>
            </w:r>
            <w:r>
              <w:rPr>
                <w:spacing w:val="-3"/>
                <w:kern w:val="1"/>
              </w:rPr>
              <w:t xml:space="preserve"> Усть-Джегутинского муниципального ра</w:t>
            </w:r>
            <w:r>
              <w:rPr>
                <w:spacing w:val="-3"/>
                <w:kern w:val="1"/>
              </w:rPr>
              <w:t>й</w:t>
            </w:r>
            <w:r>
              <w:rPr>
                <w:spacing w:val="-3"/>
                <w:kern w:val="1"/>
              </w:rPr>
              <w:t>она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82519" w:rsidRDefault="00B82519" w:rsidP="0030356B">
            <w:pPr>
              <w:autoSpaceDE w:val="0"/>
              <w:jc w:val="center"/>
            </w:pPr>
            <w:r>
              <w:t>Январь 2016 г</w:t>
            </w:r>
            <w:r>
              <w:t>о</w:t>
            </w:r>
            <w:r>
              <w:t>да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82519" w:rsidRDefault="00B82519" w:rsidP="0030356B">
            <w:pPr>
              <w:autoSpaceDE w:val="0"/>
              <w:jc w:val="center"/>
              <w:rPr>
                <w:rFonts w:eastAsia="Times New Roman"/>
              </w:rPr>
            </w:pPr>
            <w:r>
              <w:t>Декабрь 2016 года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82519" w:rsidRDefault="00B82519" w:rsidP="0030356B">
            <w:pPr>
              <w:autoSpaceDE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Содействие пред</w:t>
            </w:r>
            <w:r>
              <w:rPr>
                <w:rFonts w:eastAsia="Times New Roman"/>
              </w:rPr>
              <w:t>о</w:t>
            </w:r>
            <w:r>
              <w:rPr>
                <w:rFonts w:eastAsia="Times New Roman"/>
              </w:rPr>
              <w:t xml:space="preserve">ставлению </w:t>
            </w:r>
            <w:r>
              <w:t>гражданам пож</w:t>
            </w:r>
            <w:r>
              <w:t>и</w:t>
            </w:r>
            <w:r>
              <w:t>лого возраста услуг стаци</w:t>
            </w:r>
            <w:r>
              <w:t>о</w:t>
            </w:r>
            <w:r>
              <w:t>нарных учреждений и соц</w:t>
            </w:r>
            <w:r>
              <w:t>и</w:t>
            </w:r>
            <w:r>
              <w:t>ального обслужив</w:t>
            </w:r>
            <w:r>
              <w:t>а</w:t>
            </w:r>
            <w:r>
              <w:t>ния на дому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82519" w:rsidRDefault="00B82519" w:rsidP="0030356B">
            <w:pPr>
              <w:autoSpaceDE w:val="0"/>
              <w:jc w:val="center"/>
            </w:pPr>
            <w:r>
              <w:rPr>
                <w:rFonts w:eastAsia="Times New Roman"/>
              </w:rPr>
              <w:t>Отсутствие</w:t>
            </w:r>
            <w:r>
              <w:rPr>
                <w:rFonts w:ascii="Calibri" w:hAnsi="Calibri" w:cs="Calibri"/>
              </w:rPr>
              <w:t xml:space="preserve"> </w:t>
            </w:r>
            <w:r>
              <w:t>получения</w:t>
            </w:r>
            <w:r>
              <w:rPr>
                <w:rFonts w:eastAsia="Times New Roman"/>
              </w:rPr>
              <w:t xml:space="preserve"> </w:t>
            </w:r>
            <w:r>
              <w:t>гражд</w:t>
            </w:r>
            <w:r>
              <w:t>а</w:t>
            </w:r>
            <w:r>
              <w:t>нами пожилого во</w:t>
            </w:r>
            <w:r>
              <w:t>з</w:t>
            </w:r>
            <w:r>
              <w:t>раста услуг стационарных учреждений и социального обслужив</w:t>
            </w:r>
            <w:r>
              <w:t>а</w:t>
            </w:r>
            <w:r>
              <w:t>ния на дому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B82519" w:rsidRDefault="00B82519" w:rsidP="0030356B">
            <w:pPr>
              <w:tabs>
                <w:tab w:val="left" w:pos="11295"/>
              </w:tabs>
              <w:autoSpaceDE w:val="0"/>
              <w:jc w:val="center"/>
              <w:rPr>
                <w:rFonts w:ascii="Calibri" w:hAnsi="Calibri" w:cs="Calibri"/>
                <w:b/>
              </w:rPr>
            </w:pPr>
            <w:r>
              <w:t>Доля пожилых граждан, положительно оценива</w:t>
            </w:r>
            <w:r>
              <w:t>ю</w:t>
            </w:r>
            <w:r>
              <w:t>щих качество предоставля</w:t>
            </w:r>
            <w:r>
              <w:t>е</w:t>
            </w:r>
            <w:r>
              <w:t>мых социальных услуг, в общей численности опрошенных п</w:t>
            </w:r>
            <w:r>
              <w:t>о</w:t>
            </w:r>
            <w:r>
              <w:t>жилых граждан (№ 1)</w:t>
            </w:r>
          </w:p>
        </w:tc>
      </w:tr>
      <w:tr w:rsidR="00B82519" w:rsidTr="00470970">
        <w:trPr>
          <w:trHeight w:val="299"/>
        </w:trPr>
        <w:tc>
          <w:tcPr>
            <w:tcW w:w="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2.4.</w:t>
            </w:r>
          </w:p>
        </w:tc>
        <w:tc>
          <w:tcPr>
            <w:tcW w:w="2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82519" w:rsidRDefault="00B82519" w:rsidP="0030356B">
            <w:pPr>
              <w:autoSpaceDE w:val="0"/>
              <w:jc w:val="both"/>
              <w:rPr>
                <w:kern w:val="1"/>
              </w:rPr>
            </w:pPr>
            <w:r>
              <w:t>Содействие благотв</w:t>
            </w:r>
            <w:r>
              <w:t>о</w:t>
            </w:r>
            <w:r>
              <w:t>рительному и волонтерск</w:t>
            </w:r>
            <w:r>
              <w:t>о</w:t>
            </w:r>
            <w:r>
              <w:t>му движению для оказ</w:t>
            </w:r>
            <w:r>
              <w:t>а</w:t>
            </w:r>
            <w:r>
              <w:t>ния помощи  гражданам ста</w:t>
            </w:r>
            <w:r>
              <w:t>р</w:t>
            </w:r>
            <w:r>
              <w:t>шего поколения</w:t>
            </w:r>
          </w:p>
        </w:tc>
        <w:tc>
          <w:tcPr>
            <w:tcW w:w="35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82519" w:rsidRDefault="00B82519" w:rsidP="0030356B">
            <w:pPr>
              <w:autoSpaceDE w:val="0"/>
              <w:jc w:val="center"/>
              <w:rPr>
                <w:spacing w:val="-3"/>
                <w:kern w:val="1"/>
              </w:rPr>
            </w:pPr>
            <w:r>
              <w:rPr>
                <w:kern w:val="1"/>
              </w:rPr>
              <w:t>Управление труда и социальн</w:t>
            </w:r>
            <w:r>
              <w:rPr>
                <w:kern w:val="1"/>
              </w:rPr>
              <w:t>о</w:t>
            </w:r>
            <w:r>
              <w:rPr>
                <w:kern w:val="1"/>
              </w:rPr>
              <w:t>го развития администрации</w:t>
            </w:r>
            <w:r>
              <w:rPr>
                <w:spacing w:val="-3"/>
                <w:kern w:val="1"/>
              </w:rPr>
              <w:t xml:space="preserve"> Усть-Джегутинского муниципального ра</w:t>
            </w:r>
            <w:r>
              <w:rPr>
                <w:spacing w:val="-3"/>
                <w:kern w:val="1"/>
              </w:rPr>
              <w:t>й</w:t>
            </w:r>
            <w:r>
              <w:rPr>
                <w:spacing w:val="-3"/>
                <w:kern w:val="1"/>
              </w:rPr>
              <w:t>она,</w:t>
            </w:r>
          </w:p>
          <w:p w:rsidR="00B82519" w:rsidRDefault="00B82519" w:rsidP="0030356B">
            <w:pPr>
              <w:autoSpaceDE w:val="0"/>
              <w:jc w:val="center"/>
              <w:rPr>
                <w:kern w:val="1"/>
              </w:rPr>
            </w:pPr>
            <w:r>
              <w:rPr>
                <w:kern w:val="1"/>
              </w:rPr>
              <w:t xml:space="preserve"> Администрация</w:t>
            </w:r>
            <w:r>
              <w:rPr>
                <w:spacing w:val="-3"/>
                <w:kern w:val="1"/>
              </w:rPr>
              <w:t xml:space="preserve"> Усть-Джегутинского муниципального ра</w:t>
            </w:r>
            <w:r>
              <w:rPr>
                <w:spacing w:val="-3"/>
                <w:kern w:val="1"/>
              </w:rPr>
              <w:t>й</w:t>
            </w:r>
            <w:r>
              <w:rPr>
                <w:spacing w:val="-3"/>
                <w:kern w:val="1"/>
              </w:rPr>
              <w:t>она,</w:t>
            </w:r>
          </w:p>
          <w:p w:rsidR="00B82519" w:rsidRDefault="00B82519" w:rsidP="0030356B">
            <w:pPr>
              <w:autoSpaceDE w:val="0"/>
              <w:jc w:val="center"/>
            </w:pPr>
            <w:r>
              <w:rPr>
                <w:kern w:val="1"/>
              </w:rPr>
              <w:t xml:space="preserve"> Администрации городского и сел</w:t>
            </w:r>
            <w:r>
              <w:rPr>
                <w:kern w:val="1"/>
              </w:rPr>
              <w:t>ь</w:t>
            </w:r>
            <w:r>
              <w:rPr>
                <w:kern w:val="1"/>
              </w:rPr>
              <w:t xml:space="preserve">ских поселений </w:t>
            </w:r>
            <w:r>
              <w:rPr>
                <w:spacing w:val="-3"/>
                <w:kern w:val="1"/>
              </w:rPr>
              <w:t xml:space="preserve"> Усть-Джегутинского муниц</w:t>
            </w:r>
            <w:r>
              <w:rPr>
                <w:spacing w:val="-3"/>
                <w:kern w:val="1"/>
              </w:rPr>
              <w:t>и</w:t>
            </w:r>
            <w:r>
              <w:rPr>
                <w:spacing w:val="-3"/>
                <w:kern w:val="1"/>
              </w:rPr>
              <w:t xml:space="preserve">пального района (по согласованию), </w:t>
            </w:r>
            <w:r>
              <w:t>Управление образования</w:t>
            </w:r>
            <w:r>
              <w:rPr>
                <w:kern w:val="1"/>
              </w:rPr>
              <w:t xml:space="preserve"> адм</w:t>
            </w:r>
            <w:r>
              <w:rPr>
                <w:kern w:val="1"/>
              </w:rPr>
              <w:t>и</w:t>
            </w:r>
            <w:r>
              <w:rPr>
                <w:kern w:val="1"/>
              </w:rPr>
              <w:t>нистрации</w:t>
            </w:r>
            <w:r>
              <w:rPr>
                <w:spacing w:val="-3"/>
                <w:kern w:val="1"/>
              </w:rPr>
              <w:t xml:space="preserve"> Усть-Джегутинского муниципальн</w:t>
            </w:r>
            <w:r>
              <w:rPr>
                <w:spacing w:val="-3"/>
                <w:kern w:val="1"/>
              </w:rPr>
              <w:t>о</w:t>
            </w:r>
            <w:r>
              <w:rPr>
                <w:spacing w:val="-3"/>
                <w:kern w:val="1"/>
              </w:rPr>
              <w:t>го района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82519" w:rsidRDefault="00B82519" w:rsidP="0030356B">
            <w:pPr>
              <w:autoSpaceDE w:val="0"/>
              <w:jc w:val="center"/>
            </w:pPr>
            <w:r>
              <w:t>Январь 2016 г</w:t>
            </w:r>
            <w:r>
              <w:t>о</w:t>
            </w:r>
            <w:r>
              <w:t>да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82519" w:rsidRDefault="00B82519" w:rsidP="0030356B">
            <w:pPr>
              <w:autoSpaceDE w:val="0"/>
              <w:jc w:val="center"/>
            </w:pPr>
            <w:r>
              <w:t>Декабрь 2016 года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82519" w:rsidRDefault="00B82519" w:rsidP="0030356B">
            <w:pPr>
              <w:autoSpaceDE w:val="0"/>
              <w:jc w:val="center"/>
            </w:pPr>
            <w:r>
              <w:t>Оказание социальной помощи  гражданам старшего поколения до</w:t>
            </w:r>
            <w:r>
              <w:t>б</w:t>
            </w:r>
            <w:r>
              <w:t xml:space="preserve">ровольцами  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82519" w:rsidRDefault="00B82519" w:rsidP="0030356B">
            <w:pPr>
              <w:autoSpaceDE w:val="0"/>
              <w:jc w:val="center"/>
            </w:pPr>
            <w:r>
              <w:t>Неполучение социальной помощи  гражданами старшего покол</w:t>
            </w:r>
            <w:r>
              <w:t>е</w:t>
            </w:r>
            <w:r>
              <w:t>ния от добр</w:t>
            </w:r>
            <w:r>
              <w:t>о</w:t>
            </w:r>
            <w:r>
              <w:t xml:space="preserve">вольцев 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B82519" w:rsidRDefault="00B82519" w:rsidP="0030356B">
            <w:pPr>
              <w:tabs>
                <w:tab w:val="left" w:pos="11295"/>
              </w:tabs>
              <w:autoSpaceDE w:val="0"/>
              <w:jc w:val="center"/>
              <w:rPr>
                <w:rFonts w:ascii="Calibri" w:hAnsi="Calibri" w:cs="Calibri"/>
                <w:b/>
              </w:rPr>
            </w:pPr>
            <w:r>
              <w:t>Доля пожилых граждан, положительно оценива</w:t>
            </w:r>
            <w:r>
              <w:t>ю</w:t>
            </w:r>
            <w:r>
              <w:t>щих качество предоставля</w:t>
            </w:r>
            <w:r>
              <w:t>е</w:t>
            </w:r>
            <w:r>
              <w:t>мых социальных услуг, в общей численности опрошенных п</w:t>
            </w:r>
            <w:r>
              <w:t>о</w:t>
            </w:r>
            <w:r>
              <w:t>жилых граждан (№ 1)</w:t>
            </w:r>
          </w:p>
          <w:p w:rsidR="00B82519" w:rsidRDefault="00B82519" w:rsidP="0030356B">
            <w:pPr>
              <w:tabs>
                <w:tab w:val="left" w:pos="11295"/>
              </w:tabs>
              <w:autoSpaceDE w:val="0"/>
              <w:jc w:val="center"/>
              <w:rPr>
                <w:rFonts w:ascii="Calibri" w:hAnsi="Calibri" w:cs="Calibri"/>
                <w:b/>
              </w:rPr>
            </w:pPr>
          </w:p>
        </w:tc>
      </w:tr>
    </w:tbl>
    <w:p w:rsidR="00B82519" w:rsidRDefault="00B82519" w:rsidP="00B82519">
      <w:pPr>
        <w:sectPr w:rsidR="00B8251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765" w:right="1134" w:bottom="765" w:left="1134" w:header="709" w:footer="709" w:gutter="0"/>
          <w:cols w:space="720"/>
          <w:titlePg/>
          <w:docGrid w:linePitch="600" w:charSpace="40960"/>
        </w:sectPr>
      </w:pPr>
    </w:p>
    <w:tbl>
      <w:tblPr>
        <w:tblW w:w="0" w:type="auto"/>
        <w:tblInd w:w="103" w:type="dxa"/>
        <w:tblLayout w:type="fixed"/>
        <w:tblLook w:val="0000" w:firstRow="0" w:lastRow="0" w:firstColumn="0" w:lastColumn="0" w:noHBand="0" w:noVBand="0"/>
      </w:tblPr>
      <w:tblGrid>
        <w:gridCol w:w="565"/>
        <w:gridCol w:w="2842"/>
        <w:gridCol w:w="1843"/>
        <w:gridCol w:w="1134"/>
        <w:gridCol w:w="1150"/>
        <w:gridCol w:w="2660"/>
        <w:gridCol w:w="1969"/>
        <w:gridCol w:w="2365"/>
      </w:tblGrid>
      <w:tr w:rsidR="00B82519" w:rsidTr="0030356B">
        <w:trPr>
          <w:trHeight w:val="299"/>
        </w:trPr>
        <w:tc>
          <w:tcPr>
            <w:tcW w:w="14528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82519" w:rsidRDefault="00B82519" w:rsidP="0030356B">
            <w:pPr>
              <w:widowControl w:val="0"/>
              <w:numPr>
                <w:ilvl w:val="0"/>
                <w:numId w:val="3"/>
              </w:numPr>
              <w:autoSpaceDE w:val="0"/>
              <w:jc w:val="center"/>
            </w:pPr>
            <w:r>
              <w:lastRenderedPageBreak/>
              <w:t>Реализация  социокультурных  потребностей  пожилых людей</w:t>
            </w:r>
          </w:p>
        </w:tc>
      </w:tr>
      <w:tr w:rsidR="00B82519" w:rsidTr="0030356B">
        <w:trPr>
          <w:trHeight w:val="299"/>
        </w:trPr>
        <w:tc>
          <w:tcPr>
            <w:tcW w:w="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jc w:val="center"/>
              <w:rPr>
                <w:rFonts w:eastAsia="Times New Roman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3.1.</w:t>
            </w:r>
          </w:p>
        </w:tc>
        <w:tc>
          <w:tcPr>
            <w:tcW w:w="2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82519" w:rsidRDefault="00B82519" w:rsidP="0030356B">
            <w:pPr>
              <w:shd w:val="clear" w:color="auto" w:fill="FFFFFF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Организация и пр</w:t>
            </w:r>
            <w:r>
              <w:rPr>
                <w:rFonts w:eastAsia="Times New Roman"/>
              </w:rPr>
              <w:t>о</w:t>
            </w:r>
            <w:r>
              <w:rPr>
                <w:rFonts w:eastAsia="Times New Roman"/>
              </w:rPr>
              <w:t>ведение социокультурных меропри</w:t>
            </w:r>
            <w:r>
              <w:rPr>
                <w:rFonts w:eastAsia="Times New Roman"/>
              </w:rPr>
              <w:t>я</w:t>
            </w:r>
            <w:r>
              <w:rPr>
                <w:rFonts w:eastAsia="Times New Roman"/>
              </w:rPr>
              <w:t>тий с участием граждан ста</w:t>
            </w:r>
            <w:r>
              <w:rPr>
                <w:rFonts w:eastAsia="Times New Roman"/>
              </w:rPr>
              <w:t>р</w:t>
            </w:r>
            <w:r>
              <w:rPr>
                <w:rFonts w:eastAsia="Times New Roman"/>
              </w:rPr>
              <w:t>шего поколения с целью фо</w:t>
            </w:r>
            <w:r>
              <w:rPr>
                <w:rFonts w:eastAsia="Times New Roman"/>
              </w:rPr>
              <w:t>р</w:t>
            </w:r>
            <w:r>
              <w:rPr>
                <w:rFonts w:eastAsia="Times New Roman"/>
              </w:rPr>
              <w:t>мирование позитивного и уважительн</w:t>
            </w:r>
            <w:r>
              <w:rPr>
                <w:rFonts w:eastAsia="Times New Roman"/>
              </w:rPr>
              <w:t>о</w:t>
            </w:r>
            <w:r>
              <w:rPr>
                <w:rFonts w:eastAsia="Times New Roman"/>
              </w:rPr>
              <w:t>го отношения к пожилым людям отношения, в том чи</w:t>
            </w:r>
            <w:r>
              <w:rPr>
                <w:rFonts w:eastAsia="Times New Roman"/>
              </w:rPr>
              <w:t>с</w:t>
            </w:r>
            <w:r>
              <w:rPr>
                <w:rFonts w:eastAsia="Times New Roman"/>
              </w:rPr>
              <w:t>ле:</w:t>
            </w:r>
          </w:p>
          <w:p w:rsidR="00B82519" w:rsidRDefault="00B82519" w:rsidP="0030356B">
            <w:pPr>
              <w:shd w:val="clear" w:color="auto" w:fill="FFFFFF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23 февраля </w:t>
            </w:r>
            <w:proofErr w:type="gramStart"/>
            <w:r>
              <w:rPr>
                <w:rFonts w:eastAsia="Times New Roman"/>
              </w:rPr>
              <w:t>-Д</w:t>
            </w:r>
            <w:proofErr w:type="gramEnd"/>
            <w:r>
              <w:rPr>
                <w:rFonts w:eastAsia="Times New Roman"/>
              </w:rPr>
              <w:t xml:space="preserve">ень </w:t>
            </w:r>
            <w:r>
              <w:rPr>
                <w:bCs/>
                <w:color w:val="333333"/>
                <w:shd w:val="clear" w:color="auto" w:fill="FFFFFF"/>
              </w:rPr>
              <w:t>защитн</w:t>
            </w:r>
            <w:r>
              <w:rPr>
                <w:bCs/>
                <w:color w:val="333333"/>
                <w:shd w:val="clear" w:color="auto" w:fill="FFFFFF"/>
              </w:rPr>
              <w:t>и</w:t>
            </w:r>
            <w:r>
              <w:rPr>
                <w:bCs/>
                <w:color w:val="333333"/>
                <w:shd w:val="clear" w:color="auto" w:fill="FFFFFF"/>
              </w:rPr>
              <w:t>ка</w:t>
            </w:r>
            <w:r>
              <w:rPr>
                <w:rStyle w:val="apple-converted-space"/>
                <w:color w:val="333333"/>
                <w:shd w:val="clear" w:color="auto" w:fill="FFFFFF"/>
              </w:rPr>
              <w:t> </w:t>
            </w:r>
            <w:r>
              <w:rPr>
                <w:bCs/>
                <w:color w:val="333333"/>
                <w:shd w:val="clear" w:color="auto" w:fill="FFFFFF"/>
              </w:rPr>
              <w:t>Отечества;</w:t>
            </w:r>
          </w:p>
          <w:p w:rsidR="00B82519" w:rsidRDefault="00B82519" w:rsidP="0030356B">
            <w:pPr>
              <w:shd w:val="clear" w:color="auto" w:fill="FFFFFF"/>
              <w:rPr>
                <w:rFonts w:eastAsia="Times New Roman"/>
              </w:rPr>
            </w:pPr>
            <w:r>
              <w:rPr>
                <w:rFonts w:eastAsia="Times New Roman"/>
              </w:rPr>
              <w:t>8 Марта - Междун</w:t>
            </w:r>
            <w:r>
              <w:rPr>
                <w:rFonts w:eastAsia="Times New Roman"/>
              </w:rPr>
              <w:t>а</w:t>
            </w:r>
            <w:r>
              <w:rPr>
                <w:rFonts w:eastAsia="Times New Roman"/>
              </w:rPr>
              <w:t>родный женский день;</w:t>
            </w:r>
          </w:p>
          <w:p w:rsidR="00B82519" w:rsidRDefault="00B82519" w:rsidP="0030356B">
            <w:pPr>
              <w:shd w:val="clear" w:color="auto" w:fill="FFFFFF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 мая - День Победы </w:t>
            </w:r>
            <w:r>
              <w:t>в Вел</w:t>
            </w:r>
            <w:r>
              <w:t>и</w:t>
            </w:r>
            <w:r>
              <w:t>кой Отечественной войне;</w:t>
            </w:r>
          </w:p>
          <w:p w:rsidR="00B82519" w:rsidRDefault="00B82519" w:rsidP="0030356B">
            <w:pPr>
              <w:shd w:val="clear" w:color="auto" w:fill="FFFFFF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8 июля </w:t>
            </w:r>
            <w:proofErr w:type="gramStart"/>
            <w:r>
              <w:rPr>
                <w:rFonts w:eastAsia="Times New Roman"/>
              </w:rPr>
              <w:t>–Д</w:t>
            </w:r>
            <w:proofErr w:type="gramEnd"/>
            <w:r>
              <w:rPr>
                <w:rFonts w:eastAsia="Times New Roman"/>
              </w:rPr>
              <w:t>ень семьи, лю</w:t>
            </w:r>
            <w:r>
              <w:rPr>
                <w:rFonts w:eastAsia="Times New Roman"/>
              </w:rPr>
              <w:t>б</w:t>
            </w:r>
            <w:r>
              <w:rPr>
                <w:rFonts w:eastAsia="Times New Roman"/>
              </w:rPr>
              <w:t xml:space="preserve">ви и верности; </w:t>
            </w:r>
          </w:p>
          <w:p w:rsidR="00B82519" w:rsidRDefault="00B82519" w:rsidP="0030356B">
            <w:pPr>
              <w:shd w:val="clear" w:color="auto" w:fill="FFFFFF"/>
              <w:rPr>
                <w:rFonts w:eastAsia="Times New Roman"/>
              </w:rPr>
            </w:pPr>
            <w:r>
              <w:rPr>
                <w:rFonts w:eastAsia="Times New Roman"/>
              </w:rPr>
              <w:t>1 октября - День п</w:t>
            </w:r>
            <w:r>
              <w:rPr>
                <w:rFonts w:eastAsia="Times New Roman"/>
              </w:rPr>
              <w:t>о</w:t>
            </w:r>
            <w:r>
              <w:rPr>
                <w:rFonts w:eastAsia="Times New Roman"/>
              </w:rPr>
              <w:t>жилого человека;</w:t>
            </w:r>
          </w:p>
          <w:p w:rsidR="00B82519" w:rsidRDefault="00B82519" w:rsidP="0030356B">
            <w:pPr>
              <w:shd w:val="clear" w:color="auto" w:fill="FFFFFF"/>
              <w:rPr>
                <w:kern w:val="1"/>
              </w:rPr>
            </w:pPr>
            <w:r>
              <w:rPr>
                <w:rFonts w:eastAsia="Times New Roman"/>
              </w:rPr>
              <w:t>3 декабр</w:t>
            </w:r>
            <w:proofErr w:type="gramStart"/>
            <w:r>
              <w:rPr>
                <w:rFonts w:eastAsia="Times New Roman"/>
              </w:rPr>
              <w:t>я-</w:t>
            </w:r>
            <w:proofErr w:type="gramEnd"/>
            <w:r>
              <w:rPr>
                <w:rFonts w:eastAsia="Times New Roman"/>
              </w:rPr>
              <w:t xml:space="preserve"> Всемирный день инвалидов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82519" w:rsidRDefault="00B82519" w:rsidP="0030356B">
            <w:pPr>
              <w:shd w:val="clear" w:color="auto" w:fill="FFFFFF"/>
              <w:jc w:val="center"/>
              <w:rPr>
                <w:spacing w:val="-3"/>
                <w:kern w:val="1"/>
              </w:rPr>
            </w:pPr>
            <w:r>
              <w:rPr>
                <w:kern w:val="1"/>
              </w:rPr>
              <w:t>Управление труда и социального развития админ</w:t>
            </w:r>
            <w:r>
              <w:rPr>
                <w:kern w:val="1"/>
              </w:rPr>
              <w:t>и</w:t>
            </w:r>
            <w:r>
              <w:rPr>
                <w:kern w:val="1"/>
              </w:rPr>
              <w:t>страции</w:t>
            </w:r>
            <w:r>
              <w:rPr>
                <w:spacing w:val="-3"/>
                <w:kern w:val="1"/>
              </w:rPr>
              <w:t xml:space="preserve"> Усть-Джегутинского муниципальн</w:t>
            </w:r>
            <w:r>
              <w:rPr>
                <w:spacing w:val="-3"/>
                <w:kern w:val="1"/>
              </w:rPr>
              <w:t>о</w:t>
            </w:r>
            <w:r>
              <w:rPr>
                <w:spacing w:val="-3"/>
                <w:kern w:val="1"/>
              </w:rPr>
              <w:t>го района,</w:t>
            </w:r>
          </w:p>
          <w:p w:rsidR="00B82519" w:rsidRDefault="00B82519" w:rsidP="0030356B">
            <w:pPr>
              <w:shd w:val="clear" w:color="auto" w:fill="FFFFFF"/>
              <w:jc w:val="center"/>
            </w:pPr>
            <w:r>
              <w:rPr>
                <w:kern w:val="1"/>
              </w:rPr>
              <w:t xml:space="preserve"> Администр</w:t>
            </w:r>
            <w:r>
              <w:rPr>
                <w:kern w:val="1"/>
              </w:rPr>
              <w:t>а</w:t>
            </w:r>
            <w:r>
              <w:rPr>
                <w:kern w:val="1"/>
              </w:rPr>
              <w:t>ция</w:t>
            </w:r>
            <w:r>
              <w:rPr>
                <w:spacing w:val="-3"/>
                <w:kern w:val="1"/>
              </w:rPr>
              <w:t xml:space="preserve"> Усть-Джегутинского муниципального ра</w:t>
            </w:r>
            <w:r>
              <w:rPr>
                <w:spacing w:val="-3"/>
                <w:kern w:val="1"/>
              </w:rPr>
              <w:t>й</w:t>
            </w:r>
            <w:r>
              <w:rPr>
                <w:spacing w:val="-3"/>
                <w:kern w:val="1"/>
              </w:rPr>
              <w:t>она,</w:t>
            </w:r>
          </w:p>
          <w:p w:rsidR="00B82519" w:rsidRDefault="00B82519" w:rsidP="0030356B">
            <w:pPr>
              <w:tabs>
                <w:tab w:val="left" w:pos="6305"/>
              </w:tabs>
              <w:jc w:val="center"/>
            </w:pPr>
            <w:r>
              <w:t>Усть-Джегутинский муниципальный казенный райо</w:t>
            </w:r>
            <w:r>
              <w:t>н</w:t>
            </w:r>
            <w:r>
              <w:t>ный Центр кул</w:t>
            </w:r>
            <w:r>
              <w:t>ь</w:t>
            </w:r>
            <w:r>
              <w:t xml:space="preserve">туры и досуга для детей и молодежи 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82519" w:rsidRDefault="00B82519" w:rsidP="0030356B">
            <w:pPr>
              <w:autoSpaceDE w:val="0"/>
              <w:jc w:val="center"/>
            </w:pPr>
            <w:r>
              <w:t>Я</w:t>
            </w:r>
            <w:r>
              <w:t>н</w:t>
            </w:r>
            <w:r>
              <w:t>варь 2016 года</w:t>
            </w:r>
          </w:p>
        </w:tc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82519" w:rsidRDefault="00B82519" w:rsidP="0030356B">
            <w:pPr>
              <w:autoSpaceDE w:val="0"/>
              <w:jc w:val="center"/>
            </w:pPr>
            <w:r>
              <w:t>Д</w:t>
            </w:r>
            <w:r>
              <w:t>е</w:t>
            </w:r>
            <w:r>
              <w:t>кабрь 2016 года</w:t>
            </w:r>
          </w:p>
        </w:tc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82519" w:rsidRDefault="00B82519" w:rsidP="0030356B">
            <w:pPr>
              <w:autoSpaceDE w:val="0"/>
              <w:jc w:val="center"/>
              <w:rPr>
                <w:rFonts w:eastAsia="Times New Roman"/>
              </w:rPr>
            </w:pPr>
            <w:r>
              <w:t>Реализация  социокульту</w:t>
            </w:r>
            <w:r>
              <w:t>р</w:t>
            </w:r>
            <w:r>
              <w:t>ных  потребностей  пож</w:t>
            </w:r>
            <w:r>
              <w:t>и</w:t>
            </w:r>
            <w:r>
              <w:t>лых людей</w:t>
            </w:r>
          </w:p>
        </w:tc>
        <w:tc>
          <w:tcPr>
            <w:tcW w:w="1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82519" w:rsidRDefault="00B82519" w:rsidP="0030356B">
            <w:pPr>
              <w:autoSpaceDE w:val="0"/>
              <w:jc w:val="center"/>
              <w:rPr>
                <w:color w:val="000000"/>
              </w:rPr>
            </w:pPr>
            <w:r>
              <w:rPr>
                <w:rFonts w:eastAsia="Times New Roman"/>
              </w:rPr>
              <w:t xml:space="preserve">Отсутствие </w:t>
            </w:r>
            <w:r>
              <w:t>реал</w:t>
            </w:r>
            <w:r>
              <w:t>и</w:t>
            </w:r>
            <w:r>
              <w:t>зации  социокул</w:t>
            </w:r>
            <w:r>
              <w:t>ь</w:t>
            </w:r>
            <w:r>
              <w:t>турных  потребн</w:t>
            </w:r>
            <w:r>
              <w:t>о</w:t>
            </w:r>
            <w:r>
              <w:t>стей  пожилых л</w:t>
            </w:r>
            <w:r>
              <w:t>ю</w:t>
            </w:r>
            <w:r>
              <w:t>дей</w:t>
            </w:r>
          </w:p>
        </w:tc>
        <w:tc>
          <w:tcPr>
            <w:tcW w:w="23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B82519" w:rsidRDefault="00B82519" w:rsidP="0030356B">
            <w:pPr>
              <w:tabs>
                <w:tab w:val="left" w:pos="11295"/>
              </w:tabs>
              <w:autoSpaceDE w:val="0"/>
              <w:jc w:val="center"/>
              <w:rPr>
                <w:b/>
              </w:rPr>
            </w:pPr>
            <w:r>
              <w:rPr>
                <w:color w:val="000000"/>
              </w:rPr>
              <w:t xml:space="preserve">Доля </w:t>
            </w:r>
            <w:r>
              <w:t>пожилых граждан, принявших участие в мероприятиях, предн</w:t>
            </w:r>
            <w:r>
              <w:t>а</w:t>
            </w:r>
            <w:r>
              <w:t>значенных для реализ</w:t>
            </w:r>
            <w:r>
              <w:t>а</w:t>
            </w:r>
            <w:r>
              <w:t>ции социокультурных потребностей пожилых граждан, к общему количеству граждан, пол</w:t>
            </w:r>
            <w:r>
              <w:t>у</w:t>
            </w:r>
            <w:r>
              <w:t>чающих пенсию по ст</w:t>
            </w:r>
            <w:r>
              <w:t>а</w:t>
            </w:r>
            <w:r>
              <w:t>рости (№ 2)</w:t>
            </w:r>
          </w:p>
          <w:p w:rsidR="00B82519" w:rsidRDefault="00B82519" w:rsidP="0030356B">
            <w:pPr>
              <w:jc w:val="center"/>
              <w:rPr>
                <w:b/>
              </w:rPr>
            </w:pPr>
          </w:p>
        </w:tc>
      </w:tr>
      <w:tr w:rsidR="00B82519" w:rsidTr="0030356B">
        <w:trPr>
          <w:trHeight w:val="299"/>
        </w:trPr>
        <w:tc>
          <w:tcPr>
            <w:tcW w:w="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jc w:val="center"/>
              <w:rPr>
                <w:rFonts w:eastAsia="Times New Roman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3.2.</w:t>
            </w:r>
          </w:p>
        </w:tc>
        <w:tc>
          <w:tcPr>
            <w:tcW w:w="2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82519" w:rsidRDefault="00B82519" w:rsidP="0030356B">
            <w:pPr>
              <w:autoSpaceDE w:val="0"/>
              <w:jc w:val="center"/>
              <w:rPr>
                <w:kern w:val="1"/>
              </w:rPr>
            </w:pPr>
            <w:r>
              <w:rPr>
                <w:rFonts w:eastAsia="Times New Roman"/>
              </w:rPr>
              <w:t xml:space="preserve">Чествование юбиляров из числа ветеранов </w:t>
            </w:r>
            <w:r>
              <w:t>Великой Отеч</w:t>
            </w:r>
            <w:r>
              <w:t>е</w:t>
            </w:r>
            <w:r>
              <w:t>ственной войны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82519" w:rsidRDefault="00B82519" w:rsidP="0030356B">
            <w:pPr>
              <w:autoSpaceDE w:val="0"/>
              <w:jc w:val="center"/>
              <w:rPr>
                <w:spacing w:val="-3"/>
                <w:kern w:val="1"/>
              </w:rPr>
            </w:pPr>
            <w:r>
              <w:rPr>
                <w:kern w:val="1"/>
              </w:rPr>
              <w:t>Управление труда и социального развития админ</w:t>
            </w:r>
            <w:r>
              <w:rPr>
                <w:kern w:val="1"/>
              </w:rPr>
              <w:t>и</w:t>
            </w:r>
            <w:r>
              <w:rPr>
                <w:kern w:val="1"/>
              </w:rPr>
              <w:t>страции</w:t>
            </w:r>
            <w:r>
              <w:rPr>
                <w:spacing w:val="-3"/>
                <w:kern w:val="1"/>
              </w:rPr>
              <w:t xml:space="preserve"> Усть-Джегутинского муниципальн</w:t>
            </w:r>
            <w:r>
              <w:rPr>
                <w:spacing w:val="-3"/>
                <w:kern w:val="1"/>
              </w:rPr>
              <w:t>о</w:t>
            </w:r>
            <w:r>
              <w:rPr>
                <w:spacing w:val="-3"/>
                <w:kern w:val="1"/>
              </w:rPr>
              <w:t>го района,</w:t>
            </w:r>
          </w:p>
          <w:p w:rsidR="00B82519" w:rsidRDefault="00B82519" w:rsidP="0030356B">
            <w:pPr>
              <w:autoSpaceDE w:val="0"/>
              <w:jc w:val="center"/>
            </w:pPr>
            <w:r>
              <w:rPr>
                <w:kern w:val="1"/>
              </w:rPr>
              <w:t xml:space="preserve"> Администр</w:t>
            </w:r>
            <w:r>
              <w:rPr>
                <w:kern w:val="1"/>
              </w:rPr>
              <w:t>а</w:t>
            </w:r>
            <w:r>
              <w:rPr>
                <w:kern w:val="1"/>
              </w:rPr>
              <w:t>ция</w:t>
            </w:r>
            <w:r>
              <w:rPr>
                <w:spacing w:val="-3"/>
                <w:kern w:val="1"/>
              </w:rPr>
              <w:t xml:space="preserve"> Усть-Джегутинского муниципального ра</w:t>
            </w:r>
            <w:r>
              <w:rPr>
                <w:spacing w:val="-3"/>
                <w:kern w:val="1"/>
              </w:rPr>
              <w:t>й</w:t>
            </w:r>
            <w:r>
              <w:rPr>
                <w:spacing w:val="-3"/>
                <w:kern w:val="1"/>
              </w:rPr>
              <w:t>она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82519" w:rsidRDefault="00B82519" w:rsidP="0030356B">
            <w:pPr>
              <w:autoSpaceDE w:val="0"/>
              <w:jc w:val="center"/>
            </w:pPr>
            <w:r>
              <w:t>Я</w:t>
            </w:r>
            <w:r>
              <w:t>н</w:t>
            </w:r>
            <w:r>
              <w:t>варь 2016 года</w:t>
            </w:r>
          </w:p>
        </w:tc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82519" w:rsidRDefault="00B82519" w:rsidP="0030356B">
            <w:pPr>
              <w:autoSpaceDE w:val="0"/>
              <w:jc w:val="center"/>
            </w:pPr>
            <w:r>
              <w:t>Д</w:t>
            </w:r>
            <w:r>
              <w:t>е</w:t>
            </w:r>
            <w:r>
              <w:t>кабрь 2016 года</w:t>
            </w:r>
          </w:p>
        </w:tc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82519" w:rsidRDefault="00B82519" w:rsidP="0030356B">
            <w:pPr>
              <w:autoSpaceDE w:val="0"/>
              <w:jc w:val="center"/>
              <w:rPr>
                <w:rFonts w:eastAsia="Times New Roman"/>
              </w:rPr>
            </w:pPr>
            <w:r>
              <w:t>Реализация  социокульту</w:t>
            </w:r>
            <w:r>
              <w:t>р</w:t>
            </w:r>
            <w:r>
              <w:t>ных  потребностей  пож</w:t>
            </w:r>
            <w:r>
              <w:t>и</w:t>
            </w:r>
            <w:r>
              <w:t>лых людей</w:t>
            </w:r>
          </w:p>
        </w:tc>
        <w:tc>
          <w:tcPr>
            <w:tcW w:w="1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82519" w:rsidRDefault="00B82519" w:rsidP="0030356B">
            <w:pPr>
              <w:autoSpaceDE w:val="0"/>
              <w:jc w:val="center"/>
              <w:rPr>
                <w:color w:val="000000"/>
              </w:rPr>
            </w:pPr>
            <w:r>
              <w:rPr>
                <w:rFonts w:eastAsia="Times New Roman"/>
              </w:rPr>
              <w:t xml:space="preserve">Отсутствие </w:t>
            </w:r>
            <w:r>
              <w:t>реал</w:t>
            </w:r>
            <w:r>
              <w:t>и</w:t>
            </w:r>
            <w:r>
              <w:t>зации  социокул</w:t>
            </w:r>
            <w:r>
              <w:t>ь</w:t>
            </w:r>
            <w:r>
              <w:t>турных  потребн</w:t>
            </w:r>
            <w:r>
              <w:t>о</w:t>
            </w:r>
            <w:r>
              <w:t>стей  пожилых л</w:t>
            </w:r>
            <w:r>
              <w:t>ю</w:t>
            </w:r>
            <w:r>
              <w:t>дей</w:t>
            </w:r>
          </w:p>
        </w:tc>
        <w:tc>
          <w:tcPr>
            <w:tcW w:w="23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B82519" w:rsidRDefault="00B82519" w:rsidP="0030356B">
            <w:pPr>
              <w:tabs>
                <w:tab w:val="left" w:pos="11295"/>
              </w:tabs>
              <w:autoSpaceDE w:val="0"/>
              <w:jc w:val="center"/>
            </w:pPr>
            <w:r>
              <w:rPr>
                <w:color w:val="000000"/>
              </w:rPr>
              <w:t xml:space="preserve">Доля </w:t>
            </w:r>
            <w:r>
              <w:t>пожилых граждан, принявших участие в мероприятиях, предн</w:t>
            </w:r>
            <w:r>
              <w:t>а</w:t>
            </w:r>
            <w:r>
              <w:t>значенных для реализ</w:t>
            </w:r>
            <w:r>
              <w:t>а</w:t>
            </w:r>
            <w:r>
              <w:t>ции социокультурных потребностей пожилых граждан, к общему количеству граждан, пол</w:t>
            </w:r>
            <w:r>
              <w:t>у</w:t>
            </w:r>
            <w:r>
              <w:t>чающих пенсию по ст</w:t>
            </w:r>
            <w:r>
              <w:t>а</w:t>
            </w:r>
            <w:r>
              <w:t>рости (№ 2)</w:t>
            </w:r>
          </w:p>
        </w:tc>
      </w:tr>
    </w:tbl>
    <w:p w:rsidR="00B82519" w:rsidRDefault="00B82519" w:rsidP="00B82519">
      <w:pPr>
        <w:tabs>
          <w:tab w:val="left" w:pos="669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82519" w:rsidRDefault="00B82519" w:rsidP="00B82519">
      <w:pPr>
        <w:tabs>
          <w:tab w:val="left" w:pos="6690"/>
        </w:tabs>
        <w:rPr>
          <w:sz w:val="28"/>
          <w:szCs w:val="28"/>
        </w:rPr>
      </w:pPr>
    </w:p>
    <w:p w:rsidR="00B82519" w:rsidRDefault="00B82519" w:rsidP="00B82519">
      <w:pPr>
        <w:tabs>
          <w:tab w:val="left" w:pos="6690"/>
        </w:tabs>
        <w:jc w:val="center"/>
      </w:pPr>
      <w:r>
        <w:rPr>
          <w:sz w:val="28"/>
          <w:szCs w:val="28"/>
        </w:rPr>
        <w:t>____________________</w:t>
      </w:r>
    </w:p>
    <w:p w:rsidR="00B82519" w:rsidRDefault="00B82519" w:rsidP="00B82519">
      <w:pPr>
        <w:tabs>
          <w:tab w:val="left" w:pos="6690"/>
        </w:tabs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82519" w:rsidRDefault="00B82519" w:rsidP="00B82519">
      <w:pPr>
        <w:tabs>
          <w:tab w:val="left" w:pos="6690"/>
        </w:tabs>
      </w:pPr>
    </w:p>
    <w:p w:rsidR="00B82519" w:rsidRDefault="00B82519" w:rsidP="00B82519">
      <w:pPr>
        <w:tabs>
          <w:tab w:val="left" w:pos="6690"/>
        </w:tabs>
      </w:pPr>
    </w:p>
    <w:p w:rsidR="00B82519" w:rsidRDefault="00B82519" w:rsidP="00B82519">
      <w:pPr>
        <w:tabs>
          <w:tab w:val="left" w:pos="6690"/>
        </w:tabs>
      </w:pPr>
    </w:p>
    <w:p w:rsidR="00B82519" w:rsidRDefault="00B82519" w:rsidP="00B82519">
      <w:pPr>
        <w:tabs>
          <w:tab w:val="left" w:pos="6690"/>
        </w:tabs>
      </w:pPr>
    </w:p>
    <w:p w:rsidR="00B82519" w:rsidRDefault="00B82519" w:rsidP="00B82519">
      <w:pPr>
        <w:tabs>
          <w:tab w:val="left" w:pos="6690"/>
        </w:tabs>
      </w:pPr>
    </w:p>
    <w:p w:rsidR="00B82519" w:rsidRDefault="00B82519" w:rsidP="00B82519">
      <w:pPr>
        <w:tabs>
          <w:tab w:val="left" w:pos="6690"/>
        </w:tabs>
        <w:jc w:val="right"/>
        <w:rPr>
          <w:rFonts w:eastAsia="Times New Roman"/>
          <w:sz w:val="28"/>
          <w:szCs w:val="28"/>
        </w:rPr>
      </w:pPr>
      <w:r>
        <w:t xml:space="preserve">              </w:t>
      </w:r>
      <w:r>
        <w:rPr>
          <w:rFonts w:eastAsia="Times New Roman"/>
          <w:sz w:val="28"/>
          <w:szCs w:val="28"/>
        </w:rPr>
        <w:t>Приложение № 2</w:t>
      </w:r>
    </w:p>
    <w:p w:rsidR="00B82519" w:rsidRDefault="00B82519" w:rsidP="00B82519">
      <w:pPr>
        <w:tabs>
          <w:tab w:val="left" w:pos="12270"/>
        </w:tabs>
        <w:autoSpaceDE w:val="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к Программе</w:t>
      </w:r>
    </w:p>
    <w:p w:rsidR="00B82519" w:rsidRDefault="00B82519" w:rsidP="00B82519">
      <w:pPr>
        <w:tabs>
          <w:tab w:val="left" w:pos="12270"/>
        </w:tabs>
        <w:autoSpaceDE w:val="0"/>
        <w:jc w:val="center"/>
        <w:rPr>
          <w:rFonts w:eastAsia="Times New Roman"/>
          <w:sz w:val="28"/>
          <w:szCs w:val="28"/>
        </w:rPr>
      </w:pPr>
    </w:p>
    <w:p w:rsidR="00B82519" w:rsidRDefault="00B82519" w:rsidP="00B82519">
      <w:pPr>
        <w:autoSpaceDE w:val="0"/>
        <w:jc w:val="center"/>
        <w:rPr>
          <w:b/>
          <w:bCs/>
          <w:color w:val="000000"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Перечень и значения целевых индикаторов муниц</w:t>
      </w:r>
      <w:r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и</w:t>
      </w:r>
      <w:r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 xml:space="preserve">пальной программы </w:t>
      </w:r>
    </w:p>
    <w:p w:rsidR="00B82519" w:rsidRPr="00D166ED" w:rsidRDefault="00B82519" w:rsidP="00B82519">
      <w:pPr>
        <w:autoSpaceDE w:val="0"/>
        <w:jc w:val="center"/>
        <w:rPr>
          <w:rFonts w:eastAsia="Times New Roman"/>
          <w:sz w:val="18"/>
          <w:szCs w:val="18"/>
        </w:rPr>
      </w:pPr>
      <w:r>
        <w:rPr>
          <w:b/>
          <w:bCs/>
          <w:color w:val="000000"/>
          <w:sz w:val="28"/>
          <w:szCs w:val="28"/>
        </w:rPr>
        <w:t xml:space="preserve">Усть-Джегутинского муниципального района </w:t>
      </w:r>
      <w:r>
        <w:rPr>
          <w:b/>
          <w:sz w:val="28"/>
          <w:szCs w:val="28"/>
        </w:rPr>
        <w:t>«</w:t>
      </w:r>
      <w:r>
        <w:rPr>
          <w:b/>
          <w:bCs/>
          <w:sz w:val="28"/>
          <w:szCs w:val="28"/>
        </w:rPr>
        <w:t>Ста</w:t>
      </w:r>
      <w:r>
        <w:rPr>
          <w:b/>
          <w:bCs/>
          <w:sz w:val="28"/>
          <w:szCs w:val="28"/>
        </w:rPr>
        <w:t>р</w:t>
      </w:r>
      <w:r>
        <w:rPr>
          <w:b/>
          <w:bCs/>
          <w:sz w:val="28"/>
          <w:szCs w:val="28"/>
        </w:rPr>
        <w:t>шее поколение» на 2016 год</w:t>
      </w:r>
    </w:p>
    <w:tbl>
      <w:tblPr>
        <w:tblW w:w="0" w:type="auto"/>
        <w:tblInd w:w="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"/>
        <w:gridCol w:w="2753"/>
        <w:gridCol w:w="2835"/>
        <w:gridCol w:w="992"/>
        <w:gridCol w:w="1559"/>
        <w:gridCol w:w="1559"/>
        <w:gridCol w:w="1560"/>
        <w:gridCol w:w="2856"/>
      </w:tblGrid>
      <w:tr w:rsidR="00B82519" w:rsidTr="0030356B">
        <w:trPr>
          <w:trHeight w:val="315"/>
        </w:trPr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82519" w:rsidRDefault="00B82519" w:rsidP="0030356B">
            <w:pPr>
              <w:autoSpaceDE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 xml:space="preserve">№ </w:t>
            </w:r>
            <w:r>
              <w:rPr>
                <w:rFonts w:eastAsia="Times New Roman"/>
                <w:sz w:val="18"/>
                <w:szCs w:val="18"/>
                <w:lang w:val="en-US"/>
              </w:rPr>
              <w:br/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п/п</w:t>
            </w:r>
          </w:p>
        </w:tc>
        <w:tc>
          <w:tcPr>
            <w:tcW w:w="275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82519" w:rsidRDefault="00B82519" w:rsidP="0030356B">
            <w:pPr>
              <w:autoSpaceDE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Наименование цели (задачи)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82519" w:rsidRDefault="00B82519" w:rsidP="0030356B">
            <w:pPr>
              <w:autoSpaceDE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Показатель (индикатор) (наимен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о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вание)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82519" w:rsidRDefault="00B82519" w:rsidP="0030356B">
            <w:pPr>
              <w:autoSpaceDE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Ед. изм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е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рения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2519" w:rsidRDefault="00B82519" w:rsidP="0030356B">
            <w:pPr>
              <w:autoSpaceDE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Значения показателей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pacing w:after="200" w:line="276" w:lineRule="auto"/>
              <w:jc w:val="center"/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 xml:space="preserve">Отношение 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значения показателя последнего года реализации пр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о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граммы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 xml:space="preserve"> к отчетному</w:t>
            </w:r>
          </w:p>
        </w:tc>
      </w:tr>
      <w:tr w:rsidR="00B82519" w:rsidTr="0030356B">
        <w:trPr>
          <w:trHeight w:val="1066"/>
        </w:trPr>
        <w:tc>
          <w:tcPr>
            <w:tcW w:w="5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2519" w:rsidRDefault="00B82519" w:rsidP="0030356B">
            <w:pPr>
              <w:autoSpaceDE w:val="0"/>
              <w:snapToGrid w:val="0"/>
              <w:spacing w:after="200" w:line="276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75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2519" w:rsidRDefault="00B82519" w:rsidP="0030356B">
            <w:pPr>
              <w:autoSpaceDE w:val="0"/>
              <w:snapToGrid w:val="0"/>
              <w:spacing w:after="200" w:line="276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2519" w:rsidRDefault="00B82519" w:rsidP="0030356B">
            <w:pPr>
              <w:autoSpaceDE w:val="0"/>
              <w:snapToGrid w:val="0"/>
              <w:spacing w:after="200" w:line="276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2519" w:rsidRDefault="00B82519" w:rsidP="0030356B">
            <w:pPr>
              <w:autoSpaceDE w:val="0"/>
              <w:snapToGrid w:val="0"/>
              <w:spacing w:after="200" w:line="276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2519" w:rsidRDefault="00B82519" w:rsidP="0030356B">
            <w:pPr>
              <w:autoSpaceDE w:val="0"/>
              <w:spacing w:after="200" w:line="276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2014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2519" w:rsidRDefault="00B82519" w:rsidP="0030356B">
            <w:pPr>
              <w:autoSpaceDE w:val="0"/>
              <w:spacing w:after="200" w:line="276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2015год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2519" w:rsidRDefault="00B82519" w:rsidP="0030356B">
            <w:pPr>
              <w:autoSpaceDE w:val="0"/>
              <w:spacing w:after="200" w:line="276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2016 год</w:t>
            </w:r>
          </w:p>
        </w:tc>
        <w:tc>
          <w:tcPr>
            <w:tcW w:w="28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spacing w:after="200" w:line="276" w:lineRule="auto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</w:tr>
      <w:tr w:rsidR="00B82519" w:rsidTr="0030356B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jc w:val="center"/>
            </w:pPr>
            <w:r>
              <w:rPr>
                <w:rFonts w:eastAsia="Times New Roman"/>
                <w:sz w:val="18"/>
                <w:szCs w:val="18"/>
              </w:rPr>
              <w:t>8</w:t>
            </w:r>
          </w:p>
        </w:tc>
      </w:tr>
      <w:tr w:rsidR="00B82519" w:rsidTr="0030356B">
        <w:trPr>
          <w:trHeight w:val="675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jc w:val="center"/>
            </w:pPr>
            <w:r>
              <w:rPr>
                <w:rFonts w:eastAsia="Times New Roman"/>
                <w:sz w:val="18"/>
                <w:szCs w:val="18"/>
              </w:rPr>
              <w:t>1.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82519" w:rsidRDefault="00B82519" w:rsidP="0030356B">
            <w:pPr>
              <w:autoSpaceDE w:val="0"/>
              <w:jc w:val="center"/>
            </w:pPr>
            <w:r>
              <w:t xml:space="preserve">Повышение уровня жизни пожилых людей           </w:t>
            </w:r>
            <w:r>
              <w:br/>
              <w:t>и поддержка их активного социального долголетия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82519" w:rsidRDefault="00B82519" w:rsidP="0030356B">
            <w:pPr>
              <w:autoSpaceDE w:val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t>Доля пожилых граждан, пол</w:t>
            </w:r>
            <w:r>
              <w:t>о</w:t>
            </w:r>
            <w:r>
              <w:t>жительно оценивающих качество предоставляемых соц</w:t>
            </w:r>
            <w:r>
              <w:t>и</w:t>
            </w:r>
            <w:r>
              <w:t>альных услуг, в общей числе</w:t>
            </w:r>
            <w:r>
              <w:t>н</w:t>
            </w:r>
            <w:r>
              <w:t xml:space="preserve">ности опрошенных пожилых граждан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82519" w:rsidRDefault="00B82519" w:rsidP="0030356B">
            <w:pPr>
              <w:autoSpaceDE w:val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82519" w:rsidRDefault="00B82519" w:rsidP="0030356B">
            <w:pPr>
              <w:autoSpaceDE w:val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82519" w:rsidRDefault="00B82519" w:rsidP="0030356B">
            <w:pPr>
              <w:autoSpaceDE w:val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47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82519" w:rsidRDefault="00B82519" w:rsidP="0030356B">
            <w:pPr>
              <w:autoSpaceDE w:val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50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2519" w:rsidRDefault="00B82519" w:rsidP="0030356B">
            <w:pPr>
              <w:autoSpaceDE w:val="0"/>
              <w:jc w:val="center"/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106</w:t>
            </w:r>
          </w:p>
        </w:tc>
      </w:tr>
      <w:tr w:rsidR="00B82519" w:rsidTr="0030356B">
        <w:trPr>
          <w:trHeight w:val="2171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jc w:val="center"/>
            </w:pPr>
            <w:r>
              <w:rPr>
                <w:rFonts w:eastAsia="Times New Roman"/>
                <w:sz w:val="18"/>
                <w:szCs w:val="18"/>
              </w:rPr>
              <w:t>2.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2519" w:rsidRDefault="00B82519" w:rsidP="0030356B">
            <w:pPr>
              <w:tabs>
                <w:tab w:val="left" w:pos="11295"/>
              </w:tabs>
              <w:autoSpaceDE w:val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t>Реализация  социокультурных  потребностей  пожилых л</w:t>
            </w:r>
            <w:r>
              <w:t>ю</w:t>
            </w:r>
            <w:r>
              <w:t>дей получающих пенсию по старости</w:t>
            </w:r>
          </w:p>
          <w:p w:rsidR="00B82519" w:rsidRDefault="00B82519" w:rsidP="0030356B">
            <w:pPr>
              <w:autoSpaceDE w:val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2519" w:rsidRDefault="00B82519" w:rsidP="0030356B">
            <w:pPr>
              <w:tabs>
                <w:tab w:val="left" w:pos="11295"/>
              </w:tabs>
              <w:autoSpaceDE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color w:val="000000"/>
              </w:rPr>
              <w:t xml:space="preserve">Доля </w:t>
            </w:r>
            <w:r>
              <w:t>пожилых граждан, пр</w:t>
            </w:r>
            <w:r>
              <w:t>и</w:t>
            </w:r>
            <w:r>
              <w:t>нявших участие в мероприят</w:t>
            </w:r>
            <w:r>
              <w:t>и</w:t>
            </w:r>
            <w:r>
              <w:t>ях, предназначенных для ре</w:t>
            </w:r>
            <w:r>
              <w:t>а</w:t>
            </w:r>
            <w:r>
              <w:t>лизации социокультурных п</w:t>
            </w:r>
            <w:r>
              <w:t>о</w:t>
            </w:r>
            <w:r>
              <w:t>требностей пожилых граждан, к общему количеству граждан, получающих пенсию по стар</w:t>
            </w:r>
            <w:r>
              <w:t>о</w:t>
            </w:r>
            <w:r>
              <w:t>сти</w:t>
            </w:r>
          </w:p>
          <w:p w:rsidR="00B82519" w:rsidRDefault="00B82519" w:rsidP="0030356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2519" w:rsidRDefault="00B82519" w:rsidP="0030356B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2519" w:rsidRDefault="00B82519" w:rsidP="0030356B">
            <w:pPr>
              <w:autoSpaceDE w:val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2519" w:rsidRDefault="00B82519" w:rsidP="0030356B">
            <w:pPr>
              <w:autoSpaceDE w:val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2519" w:rsidRDefault="00B82519" w:rsidP="0030356B">
            <w:pPr>
              <w:autoSpaceDE w:val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7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2519" w:rsidRDefault="00B82519" w:rsidP="0030356B">
            <w:pPr>
              <w:autoSpaceDE w:val="0"/>
              <w:jc w:val="center"/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140</w:t>
            </w:r>
          </w:p>
        </w:tc>
      </w:tr>
    </w:tbl>
    <w:p w:rsidR="00B82519" w:rsidRDefault="00B82519" w:rsidP="00B82519">
      <w:pPr>
        <w:tabs>
          <w:tab w:val="left" w:pos="12572"/>
          <w:tab w:val="left" w:pos="13550"/>
        </w:tabs>
        <w:autoSpaceDE w:val="0"/>
        <w:ind w:left="2"/>
        <w:rPr>
          <w:rFonts w:eastAsia="Times New Roman"/>
          <w:lang w:val="en-US"/>
        </w:rPr>
      </w:pPr>
      <w:r>
        <w:rPr>
          <w:rFonts w:eastAsia="Times New Roman"/>
          <w:lang w:val="en-US"/>
        </w:rPr>
        <w:tab/>
      </w:r>
    </w:p>
    <w:p w:rsidR="00B82519" w:rsidRDefault="00B82519" w:rsidP="00B82519">
      <w:pPr>
        <w:tabs>
          <w:tab w:val="left" w:pos="6690"/>
        </w:tabs>
        <w:jc w:val="center"/>
        <w:rPr>
          <w:sz w:val="28"/>
          <w:szCs w:val="28"/>
        </w:rPr>
      </w:pPr>
    </w:p>
    <w:p w:rsidR="00B82519" w:rsidRDefault="00B82519" w:rsidP="00B82519">
      <w:pPr>
        <w:tabs>
          <w:tab w:val="left" w:pos="6690"/>
        </w:tabs>
        <w:jc w:val="center"/>
        <w:rPr>
          <w:sz w:val="28"/>
          <w:szCs w:val="28"/>
        </w:rPr>
      </w:pPr>
    </w:p>
    <w:p w:rsidR="00B82519" w:rsidRDefault="00B82519" w:rsidP="00B82519">
      <w:pPr>
        <w:tabs>
          <w:tab w:val="left" w:pos="6690"/>
        </w:tabs>
        <w:jc w:val="center"/>
        <w:rPr>
          <w:rFonts w:eastAsia="Times New Roman"/>
        </w:rPr>
      </w:pPr>
      <w:r>
        <w:rPr>
          <w:sz w:val="28"/>
          <w:szCs w:val="28"/>
        </w:rPr>
        <w:t>______________________</w:t>
      </w:r>
      <w:r w:rsidRPr="005A65C7">
        <w:rPr>
          <w:rFonts w:eastAsia="Times New Roman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B82519" w:rsidRDefault="00B82519" w:rsidP="00B82519">
      <w:pPr>
        <w:tabs>
          <w:tab w:val="left" w:pos="12572"/>
          <w:tab w:val="left" w:pos="13550"/>
        </w:tabs>
        <w:autoSpaceDE w:val="0"/>
        <w:ind w:left="2"/>
        <w:jc w:val="right"/>
      </w:pPr>
      <w:r>
        <w:rPr>
          <w:rFonts w:eastAsia="Times New Roman"/>
        </w:rPr>
        <w:t xml:space="preserve">                                                                                                      </w:t>
      </w:r>
    </w:p>
    <w:p w:rsidR="00B82519" w:rsidRDefault="00B82519" w:rsidP="00B82519">
      <w:pPr>
        <w:tabs>
          <w:tab w:val="left" w:pos="12572"/>
          <w:tab w:val="left" w:pos="13550"/>
        </w:tabs>
        <w:autoSpaceDE w:val="0"/>
        <w:ind w:left="2"/>
        <w:jc w:val="right"/>
      </w:pPr>
    </w:p>
    <w:p w:rsidR="00B82519" w:rsidRDefault="00B82519" w:rsidP="00B82519">
      <w:pPr>
        <w:tabs>
          <w:tab w:val="left" w:pos="12572"/>
          <w:tab w:val="left" w:pos="13550"/>
        </w:tabs>
        <w:autoSpaceDE w:val="0"/>
        <w:ind w:left="2"/>
        <w:jc w:val="right"/>
      </w:pPr>
    </w:p>
    <w:p w:rsidR="00470970" w:rsidRDefault="00B82519" w:rsidP="00470970">
      <w:pPr>
        <w:tabs>
          <w:tab w:val="left" w:pos="6375"/>
          <w:tab w:val="left" w:pos="12572"/>
          <w:tab w:val="left" w:pos="13550"/>
        </w:tabs>
        <w:autoSpaceDE w:val="0"/>
        <w:ind w:left="2"/>
        <w:jc w:val="right"/>
        <w:rPr>
          <w:rFonts w:eastAsia="Times New Roman"/>
          <w:sz w:val="24"/>
          <w:szCs w:val="24"/>
        </w:rPr>
      </w:pPr>
      <w:r>
        <w:lastRenderedPageBreak/>
        <w:tab/>
      </w:r>
      <w:r w:rsidRPr="0039679E">
        <w:rPr>
          <w:rFonts w:ascii="Times New Roman CYR" w:eastAsia="Times New Roman" w:hAnsi="Times New Roman CYR" w:cs="Times New Roman CYR"/>
          <w:sz w:val="24"/>
          <w:szCs w:val="24"/>
        </w:rPr>
        <w:t xml:space="preserve">                   Приложение 3к Програ</w:t>
      </w:r>
      <w:r w:rsidRPr="0039679E">
        <w:rPr>
          <w:rFonts w:ascii="Times New Roman CYR" w:eastAsia="Times New Roman" w:hAnsi="Times New Roman CYR" w:cs="Times New Roman CYR"/>
          <w:sz w:val="24"/>
          <w:szCs w:val="24"/>
        </w:rPr>
        <w:t>м</w:t>
      </w:r>
      <w:r w:rsidRPr="0039679E">
        <w:rPr>
          <w:rFonts w:ascii="Times New Roman CYR" w:eastAsia="Times New Roman" w:hAnsi="Times New Roman CYR" w:cs="Times New Roman CYR"/>
          <w:sz w:val="24"/>
          <w:szCs w:val="24"/>
        </w:rPr>
        <w:t>ме</w:t>
      </w:r>
      <w:r w:rsidRPr="0039679E">
        <w:rPr>
          <w:rFonts w:eastAsia="Times New Roman"/>
          <w:sz w:val="24"/>
          <w:szCs w:val="24"/>
        </w:rPr>
        <w:t xml:space="preserve">     </w:t>
      </w:r>
    </w:p>
    <w:p w:rsidR="00B82519" w:rsidRPr="0039679E" w:rsidRDefault="00B82519" w:rsidP="00B82519">
      <w:pPr>
        <w:tabs>
          <w:tab w:val="left" w:pos="12572"/>
          <w:tab w:val="left" w:pos="13550"/>
        </w:tabs>
        <w:autoSpaceDE w:val="0"/>
        <w:jc w:val="right"/>
        <w:rPr>
          <w:rFonts w:ascii="Times New Roman CYR" w:eastAsia="Times New Roman" w:hAnsi="Times New Roman CYR" w:cs="Times New Roman CYR"/>
          <w:b/>
          <w:bCs/>
          <w:sz w:val="24"/>
          <w:szCs w:val="24"/>
        </w:rPr>
      </w:pPr>
      <w:r w:rsidRPr="0039679E">
        <w:rPr>
          <w:rFonts w:eastAsia="Times New Roman"/>
          <w:sz w:val="24"/>
          <w:szCs w:val="24"/>
        </w:rPr>
        <w:t xml:space="preserve">                                                                                          </w:t>
      </w:r>
    </w:p>
    <w:p w:rsidR="00B82519" w:rsidRPr="0039679E" w:rsidRDefault="00B82519" w:rsidP="00B82519">
      <w:pPr>
        <w:autoSpaceDE w:val="0"/>
        <w:jc w:val="center"/>
        <w:rPr>
          <w:rFonts w:eastAsia="Times New Roman"/>
          <w:sz w:val="24"/>
          <w:szCs w:val="24"/>
        </w:rPr>
      </w:pPr>
      <w:r w:rsidRPr="0039679E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Информация по финансовому обеспечению, источникам финансирования реализации муниципальной програ</w:t>
      </w:r>
      <w:r w:rsidRPr="0039679E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м</w:t>
      </w:r>
      <w:r w:rsidRPr="0039679E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 xml:space="preserve">мы </w:t>
      </w:r>
      <w:r w:rsidRPr="0039679E">
        <w:rPr>
          <w:b/>
          <w:bCs/>
          <w:color w:val="000000"/>
          <w:sz w:val="24"/>
          <w:szCs w:val="24"/>
        </w:rPr>
        <w:t xml:space="preserve">Усть-Джегутинского муниципального района </w:t>
      </w:r>
      <w:r w:rsidRPr="0039679E">
        <w:rPr>
          <w:b/>
          <w:sz w:val="24"/>
          <w:szCs w:val="24"/>
        </w:rPr>
        <w:t>«</w:t>
      </w:r>
      <w:r w:rsidRPr="0039679E">
        <w:rPr>
          <w:b/>
          <w:bCs/>
          <w:sz w:val="24"/>
          <w:szCs w:val="24"/>
        </w:rPr>
        <w:t>Старшее поколение» на 2016 год</w:t>
      </w:r>
      <w:r w:rsidRPr="0039679E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 xml:space="preserve"> (тыс. руб.)</w:t>
      </w:r>
      <w:r w:rsidRPr="0039679E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</w:p>
    <w:p w:rsidR="00B82519" w:rsidRDefault="00B82519" w:rsidP="00B82519">
      <w:pPr>
        <w:autoSpaceDE w:val="0"/>
        <w:jc w:val="center"/>
        <w:rPr>
          <w:rFonts w:eastAsia="Times New Roman"/>
        </w:rPr>
      </w:pPr>
    </w:p>
    <w:tbl>
      <w:tblPr>
        <w:tblW w:w="0" w:type="auto"/>
        <w:tblInd w:w="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8"/>
        <w:gridCol w:w="2084"/>
        <w:gridCol w:w="2268"/>
        <w:gridCol w:w="2410"/>
        <w:gridCol w:w="542"/>
        <w:gridCol w:w="567"/>
        <w:gridCol w:w="708"/>
        <w:gridCol w:w="709"/>
        <w:gridCol w:w="851"/>
        <w:gridCol w:w="708"/>
        <w:gridCol w:w="993"/>
        <w:gridCol w:w="1677"/>
      </w:tblGrid>
      <w:tr w:rsidR="00B82519" w:rsidTr="0030356B">
        <w:trPr>
          <w:trHeight w:val="480"/>
        </w:trPr>
        <w:tc>
          <w:tcPr>
            <w:tcW w:w="10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Статус</w:t>
            </w:r>
          </w:p>
        </w:tc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Наименование мун</w:t>
            </w:r>
            <w:r>
              <w:rPr>
                <w:rFonts w:ascii="Times New Roman CYR" w:eastAsia="Times New Roman" w:hAnsi="Times New Roman CYR" w:cs="Times New Roman CYR"/>
              </w:rPr>
              <w:t>и</w:t>
            </w:r>
            <w:r>
              <w:rPr>
                <w:rFonts w:ascii="Times New Roman CYR" w:eastAsia="Times New Roman" w:hAnsi="Times New Roman CYR" w:cs="Times New Roman CYR"/>
              </w:rPr>
              <w:t>ципальной программы, (подпр</w:t>
            </w:r>
            <w:r>
              <w:rPr>
                <w:rFonts w:ascii="Times New Roman CYR" w:eastAsia="Times New Roman" w:hAnsi="Times New Roman CYR" w:cs="Times New Roman CYR"/>
              </w:rPr>
              <w:t>о</w:t>
            </w:r>
            <w:r>
              <w:rPr>
                <w:rFonts w:ascii="Times New Roman CYR" w:eastAsia="Times New Roman" w:hAnsi="Times New Roman CYR" w:cs="Times New Roman CYR"/>
              </w:rPr>
              <w:t>граммы) муниципальной пр</w:t>
            </w:r>
            <w:r>
              <w:rPr>
                <w:rFonts w:ascii="Times New Roman CYR" w:eastAsia="Times New Roman" w:hAnsi="Times New Roman CYR" w:cs="Times New Roman CYR"/>
              </w:rPr>
              <w:t>о</w:t>
            </w:r>
            <w:r>
              <w:rPr>
                <w:rFonts w:ascii="Times New Roman CYR" w:eastAsia="Times New Roman" w:hAnsi="Times New Roman CYR" w:cs="Times New Roman CYR"/>
              </w:rPr>
              <w:t>граммы,  основных мероприятий и мер</w:t>
            </w:r>
            <w:r>
              <w:rPr>
                <w:rFonts w:ascii="Times New Roman CYR" w:eastAsia="Times New Roman" w:hAnsi="Times New Roman CYR" w:cs="Times New Roman CYR"/>
              </w:rPr>
              <w:t>о</w:t>
            </w:r>
            <w:r>
              <w:rPr>
                <w:rFonts w:ascii="Times New Roman CYR" w:eastAsia="Times New Roman" w:hAnsi="Times New Roman CYR" w:cs="Times New Roman CYR"/>
              </w:rPr>
              <w:t>приятий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 xml:space="preserve">Ответственный  </w:t>
            </w:r>
            <w:r>
              <w:rPr>
                <w:rFonts w:ascii="Times New Roman CYR" w:eastAsia="Times New Roman" w:hAnsi="Times New Roman CYR" w:cs="Times New Roman CYR"/>
              </w:rPr>
              <w:br/>
              <w:t xml:space="preserve">исполнитель  </w:t>
            </w:r>
            <w:r>
              <w:rPr>
                <w:rFonts w:ascii="Times New Roman CYR" w:eastAsia="Times New Roman" w:hAnsi="Times New Roman CYR" w:cs="Times New Roman CYR"/>
              </w:rPr>
              <w:br/>
              <w:t xml:space="preserve">(соисполнители)  </w:t>
            </w:r>
            <w:r>
              <w:rPr>
                <w:rFonts w:ascii="Times New Roman CYR" w:eastAsia="Times New Roman" w:hAnsi="Times New Roman CYR" w:cs="Times New Roman CYR"/>
              </w:rPr>
              <w:br/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Источники финансового</w:t>
            </w:r>
            <w:r>
              <w:rPr>
                <w:rFonts w:ascii="Times New Roman CYR" w:eastAsia="Times New Roman" w:hAnsi="Times New Roman CYR" w:cs="Times New Roman CYR"/>
              </w:rPr>
              <w:br/>
              <w:t>обеспечения</w:t>
            </w:r>
          </w:p>
        </w:tc>
        <w:tc>
          <w:tcPr>
            <w:tcW w:w="5078" w:type="dxa"/>
            <w:gridSpan w:val="7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 xml:space="preserve">Код бюджетной </w:t>
            </w:r>
            <w:r>
              <w:rPr>
                <w:rFonts w:ascii="Times New Roman CYR" w:eastAsia="Times New Roman" w:hAnsi="Times New Roman CYR" w:cs="Times New Roman CYR"/>
              </w:rPr>
              <w:br/>
              <w:t>классификации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jc w:val="center"/>
            </w:pPr>
            <w:r>
              <w:rPr>
                <w:rFonts w:ascii="Times New Roman CYR" w:eastAsia="Times New Roman" w:hAnsi="Times New Roman CYR" w:cs="Times New Roman CYR"/>
              </w:rPr>
              <w:t xml:space="preserve">Расходы   </w:t>
            </w:r>
            <w:r>
              <w:rPr>
                <w:rFonts w:ascii="Times New Roman CYR" w:eastAsia="Times New Roman" w:hAnsi="Times New Roman CYR" w:cs="Times New Roman CYR"/>
              </w:rPr>
              <w:br/>
            </w:r>
            <w:r>
              <w:rPr>
                <w:rFonts w:eastAsia="Times New Roman"/>
                <w:lang w:val="en-US"/>
              </w:rPr>
              <w:t>(</w:t>
            </w:r>
            <w:r>
              <w:rPr>
                <w:rFonts w:ascii="Times New Roman CYR" w:eastAsia="Times New Roman" w:hAnsi="Times New Roman CYR" w:cs="Times New Roman CYR"/>
              </w:rPr>
              <w:t>тыс. руб.)</w:t>
            </w:r>
          </w:p>
        </w:tc>
      </w:tr>
      <w:tr w:rsidR="00B82519" w:rsidTr="0030356B">
        <w:trPr>
          <w:trHeight w:val="840"/>
        </w:trPr>
        <w:tc>
          <w:tcPr>
            <w:tcW w:w="10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spacing w:after="20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0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spacing w:after="20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spacing w:after="20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spacing w:after="20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jc w:val="center"/>
            </w:pPr>
            <w:r>
              <w:rPr>
                <w:rFonts w:ascii="Times New Roman CYR" w:eastAsia="Times New Roman" w:hAnsi="Times New Roman CYR" w:cs="Times New Roman CYR"/>
              </w:rPr>
              <w:t>2016 год</w:t>
            </w:r>
          </w:p>
        </w:tc>
      </w:tr>
      <w:tr w:rsidR="00B82519" w:rsidTr="0030356B">
        <w:trPr>
          <w:trHeight w:val="240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1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4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11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jc w:val="center"/>
            </w:pPr>
            <w:r>
              <w:rPr>
                <w:rFonts w:eastAsia="Times New Roman"/>
                <w:lang w:val="en-US"/>
              </w:rPr>
              <w:t>12</w:t>
            </w:r>
          </w:p>
        </w:tc>
      </w:tr>
      <w:tr w:rsidR="00B82519" w:rsidTr="0030356B">
        <w:trPr>
          <w:trHeight w:val="240"/>
        </w:trPr>
        <w:tc>
          <w:tcPr>
            <w:tcW w:w="10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</w:pPr>
            <w:r>
              <w:rPr>
                <w:rFonts w:ascii="Times New Roman CYR" w:eastAsia="Times New Roman" w:hAnsi="Times New Roman CYR" w:cs="Times New Roman CYR"/>
              </w:rPr>
              <w:t>Муниц</w:t>
            </w:r>
            <w:r>
              <w:rPr>
                <w:rFonts w:ascii="Times New Roman CYR" w:eastAsia="Times New Roman" w:hAnsi="Times New Roman CYR" w:cs="Times New Roman CYR"/>
              </w:rPr>
              <w:t>и</w:t>
            </w:r>
            <w:r>
              <w:rPr>
                <w:rFonts w:ascii="Times New Roman CYR" w:eastAsia="Times New Roman" w:hAnsi="Times New Roman CYR" w:cs="Times New Roman CYR"/>
              </w:rPr>
              <w:t>пальная</w:t>
            </w:r>
            <w:r>
              <w:rPr>
                <w:rFonts w:ascii="Times New Roman CYR" w:eastAsia="Times New Roman" w:hAnsi="Times New Roman CYR" w:cs="Times New Roman CYR"/>
              </w:rPr>
              <w:br/>
              <w:t>програ</w:t>
            </w:r>
            <w:r>
              <w:rPr>
                <w:rFonts w:ascii="Times New Roman CYR" w:eastAsia="Times New Roman" w:hAnsi="Times New Roman CYR" w:cs="Times New Roman CYR"/>
              </w:rPr>
              <w:t>м</w:t>
            </w:r>
            <w:r>
              <w:rPr>
                <w:rFonts w:ascii="Times New Roman CYR" w:eastAsia="Times New Roman" w:hAnsi="Times New Roman CYR" w:cs="Times New Roman CYR"/>
              </w:rPr>
              <w:t xml:space="preserve">ма      </w:t>
            </w:r>
          </w:p>
        </w:tc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rPr>
                <w:rFonts w:eastAsia="Times New Roman"/>
              </w:rPr>
            </w:pPr>
            <w:r>
              <w:t>«</w:t>
            </w:r>
            <w:r>
              <w:rPr>
                <w:bCs/>
              </w:rPr>
              <w:t>Старшее покол</w:t>
            </w:r>
            <w:r>
              <w:rPr>
                <w:bCs/>
              </w:rPr>
              <w:t>е</w:t>
            </w:r>
            <w:r>
              <w:rPr>
                <w:bCs/>
              </w:rPr>
              <w:t>ние» на 2016 год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rPr>
                <w:kern w:val="1"/>
              </w:rPr>
            </w:pPr>
            <w:r>
              <w:rPr>
                <w:rFonts w:eastAsia="Times New Roman"/>
              </w:rPr>
              <w:t xml:space="preserve">            </w:t>
            </w:r>
          </w:p>
          <w:p w:rsidR="00B82519" w:rsidRDefault="00B82519" w:rsidP="0030356B">
            <w:pPr>
              <w:autoSpaceDE w:val="0"/>
              <w:rPr>
                <w:rFonts w:ascii="Times New Roman CYR" w:eastAsia="Times New Roman" w:hAnsi="Times New Roman CYR" w:cs="Times New Roman CYR"/>
              </w:rPr>
            </w:pPr>
            <w:r>
              <w:rPr>
                <w:kern w:val="1"/>
              </w:rPr>
              <w:t>Управление труда и социального развития а</w:t>
            </w:r>
            <w:r>
              <w:rPr>
                <w:kern w:val="1"/>
              </w:rPr>
              <w:t>д</w:t>
            </w:r>
            <w:r>
              <w:rPr>
                <w:kern w:val="1"/>
              </w:rPr>
              <w:t>министрации</w:t>
            </w:r>
            <w:r>
              <w:rPr>
                <w:spacing w:val="-3"/>
                <w:kern w:val="1"/>
              </w:rPr>
              <w:t xml:space="preserve"> Усть-Джегутинского муниципального ра</w:t>
            </w:r>
            <w:r>
              <w:rPr>
                <w:spacing w:val="-3"/>
                <w:kern w:val="1"/>
              </w:rPr>
              <w:t>й</w:t>
            </w:r>
            <w:r>
              <w:rPr>
                <w:spacing w:val="-3"/>
                <w:kern w:val="1"/>
              </w:rPr>
              <w:t>она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eastAsia="Times New Roman" w:hAnsi="Times New Roman CYR" w:cs="Times New Roman CYR"/>
              </w:rPr>
              <w:t>Всего: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jc w:val="center"/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224,0</w:t>
            </w:r>
          </w:p>
        </w:tc>
      </w:tr>
      <w:tr w:rsidR="00B82519" w:rsidTr="0030356B">
        <w:trPr>
          <w:trHeight w:val="324"/>
        </w:trPr>
        <w:tc>
          <w:tcPr>
            <w:tcW w:w="105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spacing w:after="200" w:line="276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08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spacing w:after="200" w:line="276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eastAsia="Times New Roman" w:hAnsi="Times New Roman CYR" w:cs="Times New Roman CYR"/>
              </w:rPr>
              <w:t>Федеральный бюджет (по с</w:t>
            </w:r>
            <w:r>
              <w:rPr>
                <w:rFonts w:ascii="Times New Roman CYR" w:eastAsia="Times New Roman" w:hAnsi="Times New Roman CYR" w:cs="Times New Roman CYR"/>
              </w:rPr>
              <w:t>о</w:t>
            </w:r>
            <w:r>
              <w:rPr>
                <w:rFonts w:ascii="Times New Roman CYR" w:eastAsia="Times New Roman" w:hAnsi="Times New Roman CYR" w:cs="Times New Roman CYR"/>
              </w:rPr>
              <w:t>гласованию)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</w:tr>
      <w:tr w:rsidR="00B82519" w:rsidTr="0030356B">
        <w:trPr>
          <w:trHeight w:val="405"/>
        </w:trPr>
        <w:tc>
          <w:tcPr>
            <w:tcW w:w="105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spacing w:after="200" w:line="276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08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spacing w:after="200" w:line="276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eastAsia="Times New Roman" w:hAnsi="Times New Roman CYR" w:cs="Times New Roman CYR"/>
              </w:rPr>
              <w:t>Республиканский бю</w:t>
            </w:r>
            <w:r>
              <w:rPr>
                <w:rFonts w:ascii="Times New Roman CYR" w:eastAsia="Times New Roman" w:hAnsi="Times New Roman CYR" w:cs="Times New Roman CYR"/>
              </w:rPr>
              <w:t>д</w:t>
            </w:r>
            <w:r>
              <w:rPr>
                <w:rFonts w:ascii="Times New Roman CYR" w:eastAsia="Times New Roman" w:hAnsi="Times New Roman CYR" w:cs="Times New Roman CYR"/>
              </w:rPr>
              <w:t>жет (по согласованию)</w:t>
            </w:r>
          </w:p>
        </w:tc>
        <w:tc>
          <w:tcPr>
            <w:tcW w:w="542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677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</w:tr>
      <w:tr w:rsidR="00B82519" w:rsidTr="0030356B">
        <w:trPr>
          <w:trHeight w:val="554"/>
        </w:trPr>
        <w:tc>
          <w:tcPr>
            <w:tcW w:w="105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spacing w:after="200" w:line="276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08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spacing w:after="200" w:line="276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Times New Roman CYR" w:eastAsia="Times New Roman" w:hAnsi="Times New Roman CYR" w:cs="Times New Roman CYR"/>
              </w:rPr>
              <w:t>Бюджет Усть-Джегутинского  муниц</w:t>
            </w:r>
            <w:r>
              <w:rPr>
                <w:rFonts w:ascii="Times New Roman CYR" w:eastAsia="Times New Roman" w:hAnsi="Times New Roman CYR" w:cs="Times New Roman CYR"/>
              </w:rPr>
              <w:t>и</w:t>
            </w:r>
            <w:r>
              <w:rPr>
                <w:rFonts w:ascii="Times New Roman CYR" w:eastAsia="Times New Roman" w:hAnsi="Times New Roman CYR" w:cs="Times New Roman CYR"/>
              </w:rPr>
              <w:t>пального района</w:t>
            </w:r>
          </w:p>
        </w:tc>
        <w:tc>
          <w:tcPr>
            <w:tcW w:w="542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jc w:val="center"/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224,0</w:t>
            </w:r>
          </w:p>
        </w:tc>
      </w:tr>
      <w:tr w:rsidR="00B82519" w:rsidTr="0030356B">
        <w:trPr>
          <w:trHeight w:val="510"/>
        </w:trPr>
        <w:tc>
          <w:tcPr>
            <w:tcW w:w="105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spacing w:after="20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08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spacing w:after="20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jc w:val="center"/>
              <w:rPr>
                <w:rFonts w:eastAsia="Times New Roman"/>
                <w:lang w:val="en-US"/>
              </w:rPr>
            </w:pPr>
            <w:r>
              <w:rPr>
                <w:rFonts w:ascii="Times New Roman CYR" w:eastAsia="Times New Roman" w:hAnsi="Times New Roman CYR" w:cs="Times New Roman CYR"/>
              </w:rPr>
              <w:t>Бюджеты поселений</w:t>
            </w:r>
          </w:p>
          <w:p w:rsidR="00B82519" w:rsidRDefault="00B82519" w:rsidP="0030356B">
            <w:pPr>
              <w:autoSpaceDE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>
              <w:rPr>
                <w:rFonts w:eastAsia="Times New Roman"/>
                <w:lang w:val="en-US"/>
              </w:rPr>
              <w:t>(</w:t>
            </w:r>
            <w:r>
              <w:rPr>
                <w:rFonts w:ascii="Times New Roman CYR" w:eastAsia="Times New Roman" w:hAnsi="Times New Roman CYR" w:cs="Times New Roman CYR"/>
              </w:rPr>
              <w:t>по согласованию)</w:t>
            </w:r>
            <w:r>
              <w:rPr>
                <w:rFonts w:eastAsia="Times New Roman"/>
                <w:lang w:val="en-US"/>
              </w:rPr>
              <w:t xml:space="preserve">  </w:t>
            </w:r>
          </w:p>
        </w:tc>
        <w:tc>
          <w:tcPr>
            <w:tcW w:w="542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677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</w:tr>
      <w:tr w:rsidR="00B82519" w:rsidTr="0030356B">
        <w:trPr>
          <w:trHeight w:val="240"/>
        </w:trPr>
        <w:tc>
          <w:tcPr>
            <w:tcW w:w="10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spacing w:after="200" w:line="276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0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spacing w:after="200" w:line="276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Times New Roman CYR" w:eastAsia="Times New Roman" w:hAnsi="Times New Roman CYR" w:cs="Times New Roman CYR"/>
              </w:rPr>
              <w:t>другие источники (юр</w:t>
            </w:r>
            <w:r>
              <w:rPr>
                <w:rFonts w:ascii="Times New Roman CYR" w:eastAsia="Times New Roman" w:hAnsi="Times New Roman CYR" w:cs="Times New Roman CYR"/>
              </w:rPr>
              <w:t>и</w:t>
            </w:r>
            <w:r>
              <w:rPr>
                <w:rFonts w:ascii="Times New Roman CYR" w:eastAsia="Times New Roman" w:hAnsi="Times New Roman CYR" w:cs="Times New Roman CYR"/>
              </w:rPr>
              <w:t>дические лица и др.)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B82519" w:rsidTr="0030356B">
        <w:trPr>
          <w:trHeight w:val="240"/>
        </w:trPr>
        <w:tc>
          <w:tcPr>
            <w:tcW w:w="14575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ind w:left="720"/>
            </w:pPr>
            <w:r>
              <w:rPr>
                <w:bCs/>
                <w:color w:val="000000"/>
                <w:spacing w:val="-1"/>
                <w:kern w:val="1"/>
              </w:rPr>
              <w:t>1. Совершенствование организационно-методической основы  социальной поддержки граждан пожилого возраста</w:t>
            </w:r>
          </w:p>
        </w:tc>
      </w:tr>
      <w:tr w:rsidR="00B82519" w:rsidTr="0030356B">
        <w:trPr>
          <w:trHeight w:val="173"/>
        </w:trPr>
        <w:tc>
          <w:tcPr>
            <w:tcW w:w="10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</w:pPr>
            <w:r>
              <w:rPr>
                <w:rFonts w:ascii="Times New Roman CYR" w:eastAsia="Times New Roman" w:hAnsi="Times New Roman CYR" w:cs="Times New Roman CYR"/>
              </w:rPr>
              <w:t>Основное меропри</w:t>
            </w:r>
            <w:r>
              <w:rPr>
                <w:rFonts w:ascii="Times New Roman CYR" w:eastAsia="Times New Roman" w:hAnsi="Times New Roman CYR" w:cs="Times New Roman CYR"/>
              </w:rPr>
              <w:t>я</w:t>
            </w:r>
            <w:r>
              <w:rPr>
                <w:rFonts w:ascii="Times New Roman CYR" w:eastAsia="Times New Roman" w:hAnsi="Times New Roman CYR" w:cs="Times New Roman CYR"/>
              </w:rPr>
              <w:t>тие 1.1.</w:t>
            </w:r>
          </w:p>
        </w:tc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82519" w:rsidRDefault="00B82519" w:rsidP="0030356B">
            <w:pPr>
              <w:autoSpaceDE w:val="0"/>
              <w:jc w:val="center"/>
              <w:rPr>
                <w:kern w:val="1"/>
              </w:rPr>
            </w:pPr>
            <w:r>
              <w:t>Мониторинг социал</w:t>
            </w:r>
            <w:r>
              <w:t>ь</w:t>
            </w:r>
            <w:r>
              <w:t>но-экономического положения граждан пожилого возраста</w:t>
            </w:r>
            <w:r>
              <w:rPr>
                <w:bCs/>
              </w:rPr>
              <w:t xml:space="preserve"> Усть-Джегутинского</w:t>
            </w:r>
            <w:r>
              <w:t xml:space="preserve"> муниципального ра</w:t>
            </w:r>
            <w:r>
              <w:t>й</w:t>
            </w:r>
            <w:r>
              <w:t>она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82519" w:rsidRDefault="00B82519" w:rsidP="0030356B">
            <w:pPr>
              <w:autoSpaceDE w:val="0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kern w:val="1"/>
              </w:rPr>
              <w:t>Управление труда и социального развития а</w:t>
            </w:r>
            <w:r>
              <w:rPr>
                <w:kern w:val="1"/>
              </w:rPr>
              <w:t>д</w:t>
            </w:r>
            <w:r>
              <w:rPr>
                <w:kern w:val="1"/>
              </w:rPr>
              <w:t>министрации</w:t>
            </w:r>
            <w:r>
              <w:rPr>
                <w:spacing w:val="-3"/>
                <w:kern w:val="1"/>
              </w:rPr>
              <w:t xml:space="preserve"> Усть-Джегутинского муниципального ра</w:t>
            </w:r>
            <w:r>
              <w:rPr>
                <w:spacing w:val="-3"/>
                <w:kern w:val="1"/>
              </w:rPr>
              <w:t>й</w:t>
            </w:r>
            <w:r>
              <w:rPr>
                <w:spacing w:val="-3"/>
                <w:kern w:val="1"/>
              </w:rPr>
              <w:t>она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eastAsia="Times New Roman" w:hAnsi="Times New Roman CYR" w:cs="Times New Roman CYR"/>
              </w:rPr>
              <w:t>Всего: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</w:tr>
      <w:tr w:rsidR="00B82519" w:rsidTr="0030356B">
        <w:trPr>
          <w:trHeight w:val="180"/>
        </w:trPr>
        <w:tc>
          <w:tcPr>
            <w:tcW w:w="105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spacing w:after="200" w:line="276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spacing w:after="200" w:line="276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eastAsia="Times New Roman" w:hAnsi="Times New Roman CYR" w:cs="Times New Roman CYR"/>
              </w:rPr>
              <w:t>Федеральный бюджет (по с</w:t>
            </w:r>
            <w:r>
              <w:rPr>
                <w:rFonts w:ascii="Times New Roman CYR" w:eastAsia="Times New Roman" w:hAnsi="Times New Roman CYR" w:cs="Times New Roman CYR"/>
              </w:rPr>
              <w:t>о</w:t>
            </w:r>
            <w:r>
              <w:rPr>
                <w:rFonts w:ascii="Times New Roman CYR" w:eastAsia="Times New Roman" w:hAnsi="Times New Roman CYR" w:cs="Times New Roman CYR"/>
              </w:rPr>
              <w:t>гласованию)</w:t>
            </w:r>
          </w:p>
        </w:tc>
        <w:tc>
          <w:tcPr>
            <w:tcW w:w="542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677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</w:tr>
      <w:tr w:rsidR="00B82519" w:rsidTr="0030356B">
        <w:trPr>
          <w:trHeight w:val="333"/>
        </w:trPr>
        <w:tc>
          <w:tcPr>
            <w:tcW w:w="105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spacing w:after="200" w:line="276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08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spacing w:after="200" w:line="276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eastAsia="Times New Roman" w:hAnsi="Times New Roman CYR" w:cs="Times New Roman CYR"/>
              </w:rPr>
              <w:t>Республиканский бю</w:t>
            </w:r>
            <w:r>
              <w:rPr>
                <w:rFonts w:ascii="Times New Roman CYR" w:eastAsia="Times New Roman" w:hAnsi="Times New Roman CYR" w:cs="Times New Roman CYR"/>
              </w:rPr>
              <w:t>д</w:t>
            </w:r>
            <w:r>
              <w:rPr>
                <w:rFonts w:ascii="Times New Roman CYR" w:eastAsia="Times New Roman" w:hAnsi="Times New Roman CYR" w:cs="Times New Roman CYR"/>
              </w:rPr>
              <w:t>жет (по согласованию)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</w:tr>
      <w:tr w:rsidR="00B82519" w:rsidTr="0030356B">
        <w:trPr>
          <w:trHeight w:val="255"/>
        </w:trPr>
        <w:tc>
          <w:tcPr>
            <w:tcW w:w="105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spacing w:after="200" w:line="276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08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spacing w:after="200" w:line="276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Times New Roman CYR" w:eastAsia="Times New Roman" w:hAnsi="Times New Roman CYR" w:cs="Times New Roman CYR"/>
              </w:rPr>
              <w:t>Бюджет Усть-Джегутинского  муниц</w:t>
            </w:r>
            <w:r>
              <w:rPr>
                <w:rFonts w:ascii="Times New Roman CYR" w:eastAsia="Times New Roman" w:hAnsi="Times New Roman CYR" w:cs="Times New Roman CYR"/>
              </w:rPr>
              <w:t>и</w:t>
            </w:r>
            <w:r>
              <w:rPr>
                <w:rFonts w:ascii="Times New Roman CYR" w:eastAsia="Times New Roman" w:hAnsi="Times New Roman CYR" w:cs="Times New Roman CYR"/>
              </w:rPr>
              <w:t>пального района</w:t>
            </w:r>
          </w:p>
        </w:tc>
        <w:tc>
          <w:tcPr>
            <w:tcW w:w="542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B82519" w:rsidTr="0030356B">
        <w:trPr>
          <w:trHeight w:val="210"/>
        </w:trPr>
        <w:tc>
          <w:tcPr>
            <w:tcW w:w="105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spacing w:after="20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08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spacing w:after="20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jc w:val="center"/>
              <w:rPr>
                <w:rFonts w:eastAsia="Times New Roman"/>
                <w:lang w:val="en-US"/>
              </w:rPr>
            </w:pPr>
            <w:r>
              <w:rPr>
                <w:rFonts w:ascii="Times New Roman CYR" w:eastAsia="Times New Roman" w:hAnsi="Times New Roman CYR" w:cs="Times New Roman CYR"/>
              </w:rPr>
              <w:t>Бюджеты поселений</w:t>
            </w:r>
          </w:p>
          <w:p w:rsidR="00B82519" w:rsidRDefault="00B82519" w:rsidP="0030356B">
            <w:pPr>
              <w:autoSpaceDE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>
              <w:rPr>
                <w:rFonts w:eastAsia="Times New Roman"/>
                <w:lang w:val="en-US"/>
              </w:rPr>
              <w:t>(</w:t>
            </w:r>
            <w:r>
              <w:rPr>
                <w:rFonts w:ascii="Times New Roman CYR" w:eastAsia="Times New Roman" w:hAnsi="Times New Roman CYR" w:cs="Times New Roman CYR"/>
              </w:rPr>
              <w:t>по согласованию)</w:t>
            </w:r>
            <w:r>
              <w:rPr>
                <w:rFonts w:eastAsia="Times New Roman"/>
                <w:lang w:val="en-US"/>
              </w:rPr>
              <w:t xml:space="preserve">  </w:t>
            </w:r>
          </w:p>
        </w:tc>
        <w:tc>
          <w:tcPr>
            <w:tcW w:w="542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677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</w:tr>
      <w:tr w:rsidR="00B82519" w:rsidTr="0030356B">
        <w:trPr>
          <w:trHeight w:val="240"/>
        </w:trPr>
        <w:tc>
          <w:tcPr>
            <w:tcW w:w="105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spacing w:after="200" w:line="276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08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spacing w:after="200" w:line="276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82519" w:rsidRDefault="00B82519" w:rsidP="0030356B">
            <w:pPr>
              <w:autoSpaceDE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Times New Roman CYR" w:eastAsia="Times New Roman" w:hAnsi="Times New Roman CYR" w:cs="Times New Roman CYR"/>
              </w:rPr>
              <w:t>другие источники (юридич</w:t>
            </w:r>
            <w:r>
              <w:rPr>
                <w:rFonts w:ascii="Times New Roman CYR" w:eastAsia="Times New Roman" w:hAnsi="Times New Roman CYR" w:cs="Times New Roman CYR"/>
              </w:rPr>
              <w:t>е</w:t>
            </w:r>
            <w:r>
              <w:rPr>
                <w:rFonts w:ascii="Times New Roman CYR" w:eastAsia="Times New Roman" w:hAnsi="Times New Roman CYR" w:cs="Times New Roman CYR"/>
              </w:rPr>
              <w:t>ские лица и др.)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B82519" w:rsidTr="0030356B">
        <w:trPr>
          <w:trHeight w:val="240"/>
        </w:trPr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519" w:rsidRDefault="00B82519" w:rsidP="0030356B">
            <w:r>
              <w:rPr>
                <w:rFonts w:ascii="Times New Roman CYR" w:eastAsia="Times New Roman" w:hAnsi="Times New Roman CYR" w:cs="Times New Roman CYR"/>
              </w:rPr>
              <w:lastRenderedPageBreak/>
              <w:t>Основное меропри</w:t>
            </w:r>
            <w:r>
              <w:rPr>
                <w:rFonts w:ascii="Times New Roman CYR" w:eastAsia="Times New Roman" w:hAnsi="Times New Roman CYR" w:cs="Times New Roman CYR"/>
              </w:rPr>
              <w:t>я</w:t>
            </w:r>
            <w:r>
              <w:rPr>
                <w:rFonts w:ascii="Times New Roman CYR" w:eastAsia="Times New Roman" w:hAnsi="Times New Roman CYR" w:cs="Times New Roman CYR"/>
              </w:rPr>
              <w:t>тие 1.2.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519" w:rsidRDefault="00B82519" w:rsidP="0030356B">
            <w:pPr>
              <w:autoSpaceDE w:val="0"/>
              <w:jc w:val="center"/>
              <w:rPr>
                <w:rFonts w:eastAsia="Times New Roman"/>
              </w:rPr>
            </w:pPr>
            <w:r>
              <w:t>Проведение информ</w:t>
            </w:r>
            <w:r>
              <w:t>а</w:t>
            </w:r>
            <w:r>
              <w:t>ционных кампаний в интер</w:t>
            </w:r>
            <w:r>
              <w:t>е</w:t>
            </w:r>
            <w:r>
              <w:t>сах граждан пож</w:t>
            </w:r>
            <w:r>
              <w:t>и</w:t>
            </w:r>
            <w:r>
              <w:t>лого возраста</w:t>
            </w:r>
          </w:p>
          <w:p w:rsidR="00B82519" w:rsidRDefault="00B82519" w:rsidP="0030356B">
            <w:pPr>
              <w:autoSpaceDE w:val="0"/>
              <w:jc w:val="center"/>
              <w:rPr>
                <w:kern w:val="1"/>
              </w:rPr>
            </w:pPr>
            <w:r>
              <w:rPr>
                <w:rFonts w:eastAsia="Times New Roman"/>
              </w:rPr>
              <w:t>(размещение  в средствах массовой информации объявл</w:t>
            </w:r>
            <w:r>
              <w:rPr>
                <w:rFonts w:eastAsia="Times New Roman"/>
              </w:rPr>
              <w:t>е</w:t>
            </w:r>
            <w:r>
              <w:rPr>
                <w:rFonts w:eastAsia="Times New Roman"/>
              </w:rPr>
              <w:t xml:space="preserve">ний,  </w:t>
            </w:r>
            <w:r>
              <w:t>статей, в том числе  о предоставлении соц</w:t>
            </w:r>
            <w:r>
              <w:t>и</w:t>
            </w:r>
            <w:r>
              <w:t>альных услуг и  мерах социальной поддержки льго</w:t>
            </w:r>
            <w:r>
              <w:t>т</w:t>
            </w:r>
            <w:r>
              <w:t>ных категорий граждан)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519" w:rsidRDefault="00B82519" w:rsidP="0030356B">
            <w:pPr>
              <w:autoSpaceDE w:val="0"/>
              <w:jc w:val="center"/>
              <w:rPr>
                <w:kern w:val="1"/>
              </w:rPr>
            </w:pPr>
            <w:r>
              <w:rPr>
                <w:kern w:val="1"/>
              </w:rPr>
              <w:t>Администрация</w:t>
            </w:r>
            <w:r>
              <w:rPr>
                <w:spacing w:val="-3"/>
                <w:kern w:val="1"/>
              </w:rPr>
              <w:t xml:space="preserve"> Усть-Джегутинского муниципального ра</w:t>
            </w:r>
            <w:r>
              <w:rPr>
                <w:spacing w:val="-3"/>
                <w:kern w:val="1"/>
              </w:rPr>
              <w:t>й</w:t>
            </w:r>
            <w:r>
              <w:rPr>
                <w:spacing w:val="-3"/>
                <w:kern w:val="1"/>
              </w:rPr>
              <w:t>она</w:t>
            </w:r>
            <w:r>
              <w:rPr>
                <w:kern w:val="1"/>
              </w:rPr>
              <w:t>,</w:t>
            </w:r>
          </w:p>
          <w:p w:rsidR="00B82519" w:rsidRDefault="00B82519" w:rsidP="0030356B">
            <w:pPr>
              <w:autoSpaceDE w:val="0"/>
              <w:jc w:val="center"/>
              <w:rPr>
                <w:spacing w:val="-3"/>
                <w:kern w:val="1"/>
              </w:rPr>
            </w:pPr>
            <w:r>
              <w:rPr>
                <w:kern w:val="1"/>
              </w:rPr>
              <w:t>Управление труда и социального развития а</w:t>
            </w:r>
            <w:r>
              <w:rPr>
                <w:kern w:val="1"/>
              </w:rPr>
              <w:t>д</w:t>
            </w:r>
            <w:r>
              <w:rPr>
                <w:kern w:val="1"/>
              </w:rPr>
              <w:t>министрации</w:t>
            </w:r>
            <w:r>
              <w:rPr>
                <w:spacing w:val="-3"/>
                <w:kern w:val="1"/>
              </w:rPr>
              <w:t xml:space="preserve"> Усть-Джегутинского муниципального ра</w:t>
            </w:r>
            <w:r>
              <w:rPr>
                <w:spacing w:val="-3"/>
                <w:kern w:val="1"/>
              </w:rPr>
              <w:t>й</w:t>
            </w:r>
            <w:r>
              <w:rPr>
                <w:spacing w:val="-3"/>
                <w:kern w:val="1"/>
              </w:rPr>
              <w:t xml:space="preserve">она, </w:t>
            </w:r>
          </w:p>
          <w:p w:rsidR="00B82519" w:rsidRDefault="00B82519" w:rsidP="0030356B">
            <w:pPr>
              <w:autoSpaceDE w:val="0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spacing w:val="-3"/>
                <w:kern w:val="1"/>
              </w:rPr>
              <w:t>Муниципальное бю</w:t>
            </w:r>
            <w:r>
              <w:rPr>
                <w:spacing w:val="-3"/>
                <w:kern w:val="1"/>
              </w:rPr>
              <w:t>д</w:t>
            </w:r>
            <w:r>
              <w:rPr>
                <w:spacing w:val="-3"/>
                <w:kern w:val="1"/>
              </w:rPr>
              <w:t>жетное учреждение «Редакция газеты «Джег</w:t>
            </w:r>
            <w:r>
              <w:rPr>
                <w:spacing w:val="-3"/>
                <w:kern w:val="1"/>
              </w:rPr>
              <w:t>у</w:t>
            </w:r>
            <w:r>
              <w:rPr>
                <w:spacing w:val="-3"/>
                <w:kern w:val="1"/>
              </w:rPr>
              <w:t>тинская неделя» (по согласов</w:t>
            </w:r>
            <w:r>
              <w:rPr>
                <w:spacing w:val="-3"/>
                <w:kern w:val="1"/>
              </w:rPr>
              <w:t>а</w:t>
            </w:r>
            <w:r>
              <w:rPr>
                <w:spacing w:val="-3"/>
                <w:kern w:val="1"/>
              </w:rPr>
              <w:t>нию)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519" w:rsidRDefault="00B82519" w:rsidP="0030356B">
            <w:pPr>
              <w:autoSpaceDE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Times New Roman CYR" w:eastAsia="Times New Roman" w:hAnsi="Times New Roman CYR" w:cs="Times New Roman CYR"/>
              </w:rPr>
              <w:t>Всего: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519" w:rsidRDefault="00B82519" w:rsidP="0030356B">
            <w:pPr>
              <w:autoSpaceDE w:val="0"/>
              <w:jc w:val="center"/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5,0</w:t>
            </w:r>
          </w:p>
        </w:tc>
      </w:tr>
      <w:tr w:rsidR="00B82519" w:rsidTr="0030356B">
        <w:trPr>
          <w:trHeight w:val="240"/>
        </w:trPr>
        <w:tc>
          <w:tcPr>
            <w:tcW w:w="1058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Times New Roman CYR" w:eastAsia="Times New Roman" w:hAnsi="Times New Roman CYR" w:cs="Times New Roman CYR"/>
              </w:rPr>
              <w:t>Федеральный бюджет (по с</w:t>
            </w:r>
            <w:r>
              <w:rPr>
                <w:rFonts w:ascii="Times New Roman CYR" w:eastAsia="Times New Roman" w:hAnsi="Times New Roman CYR" w:cs="Times New Roman CYR"/>
              </w:rPr>
              <w:t>о</w:t>
            </w:r>
            <w:r>
              <w:rPr>
                <w:rFonts w:ascii="Times New Roman CYR" w:eastAsia="Times New Roman" w:hAnsi="Times New Roman CYR" w:cs="Times New Roman CYR"/>
              </w:rPr>
              <w:t>гласованию)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B82519" w:rsidTr="0030356B">
        <w:trPr>
          <w:trHeight w:val="240"/>
        </w:trPr>
        <w:tc>
          <w:tcPr>
            <w:tcW w:w="105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08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Times New Roman CYR" w:eastAsia="Times New Roman" w:hAnsi="Times New Roman CYR" w:cs="Times New Roman CYR"/>
              </w:rPr>
              <w:t>Республиканский бю</w:t>
            </w:r>
            <w:r>
              <w:rPr>
                <w:rFonts w:ascii="Times New Roman CYR" w:eastAsia="Times New Roman" w:hAnsi="Times New Roman CYR" w:cs="Times New Roman CYR"/>
              </w:rPr>
              <w:t>д</w:t>
            </w:r>
            <w:r>
              <w:rPr>
                <w:rFonts w:ascii="Times New Roman CYR" w:eastAsia="Times New Roman" w:hAnsi="Times New Roman CYR" w:cs="Times New Roman CYR"/>
              </w:rPr>
              <w:t>жет (по согласованию)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B82519" w:rsidTr="0030356B">
        <w:trPr>
          <w:trHeight w:val="240"/>
        </w:trPr>
        <w:tc>
          <w:tcPr>
            <w:tcW w:w="105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08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Times New Roman CYR" w:eastAsia="Times New Roman" w:hAnsi="Times New Roman CYR" w:cs="Times New Roman CYR"/>
              </w:rPr>
              <w:t>Бюджет Усть-Джегутинского  муниц</w:t>
            </w:r>
            <w:r>
              <w:rPr>
                <w:rFonts w:ascii="Times New Roman CYR" w:eastAsia="Times New Roman" w:hAnsi="Times New Roman CYR" w:cs="Times New Roman CYR"/>
              </w:rPr>
              <w:t>и</w:t>
            </w:r>
            <w:r>
              <w:rPr>
                <w:rFonts w:ascii="Times New Roman CYR" w:eastAsia="Times New Roman" w:hAnsi="Times New Roman CYR" w:cs="Times New Roman CYR"/>
              </w:rPr>
              <w:t>пального района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jc w:val="center"/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5,0</w:t>
            </w:r>
          </w:p>
        </w:tc>
      </w:tr>
      <w:tr w:rsidR="00B82519" w:rsidTr="0030356B">
        <w:trPr>
          <w:trHeight w:val="240"/>
        </w:trPr>
        <w:tc>
          <w:tcPr>
            <w:tcW w:w="105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08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jc w:val="center"/>
              <w:rPr>
                <w:rFonts w:eastAsia="Times New Roman"/>
                <w:lang w:val="en-US"/>
              </w:rPr>
            </w:pPr>
            <w:r>
              <w:rPr>
                <w:rFonts w:ascii="Times New Roman CYR" w:eastAsia="Times New Roman" w:hAnsi="Times New Roman CYR" w:cs="Times New Roman CYR"/>
              </w:rPr>
              <w:t>Бюджеты поселений</w:t>
            </w:r>
          </w:p>
          <w:p w:rsidR="00B82519" w:rsidRDefault="00B82519" w:rsidP="0030356B">
            <w:pPr>
              <w:autoSpaceDE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eastAsia="Times New Roman"/>
                <w:lang w:val="en-US"/>
              </w:rPr>
              <w:t>(</w:t>
            </w:r>
            <w:r>
              <w:rPr>
                <w:rFonts w:ascii="Times New Roman CYR" w:eastAsia="Times New Roman" w:hAnsi="Times New Roman CYR" w:cs="Times New Roman CYR"/>
              </w:rPr>
              <w:t>по согласованию)</w:t>
            </w:r>
            <w:r>
              <w:rPr>
                <w:rFonts w:eastAsia="Times New Roman"/>
                <w:lang w:val="en-US"/>
              </w:rPr>
              <w:t xml:space="preserve"> 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B82519" w:rsidTr="0030356B">
        <w:trPr>
          <w:trHeight w:val="240"/>
        </w:trPr>
        <w:tc>
          <w:tcPr>
            <w:tcW w:w="10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0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Times New Roman CYR" w:eastAsia="Times New Roman" w:hAnsi="Times New Roman CYR" w:cs="Times New Roman CYR"/>
              </w:rPr>
              <w:t>другие источники (юридич</w:t>
            </w:r>
            <w:r>
              <w:rPr>
                <w:rFonts w:ascii="Times New Roman CYR" w:eastAsia="Times New Roman" w:hAnsi="Times New Roman CYR" w:cs="Times New Roman CYR"/>
              </w:rPr>
              <w:t>е</w:t>
            </w:r>
            <w:r>
              <w:rPr>
                <w:rFonts w:ascii="Times New Roman CYR" w:eastAsia="Times New Roman" w:hAnsi="Times New Roman CYR" w:cs="Times New Roman CYR"/>
              </w:rPr>
              <w:t>ские лица и др.)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B82519" w:rsidTr="0030356B">
        <w:trPr>
          <w:trHeight w:val="240"/>
        </w:trPr>
        <w:tc>
          <w:tcPr>
            <w:tcW w:w="14575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jc w:val="center"/>
            </w:pPr>
            <w:r>
              <w:t>2. Повышение качества доступности социальных услуг для граждан пожилого возраста</w:t>
            </w:r>
          </w:p>
        </w:tc>
      </w:tr>
      <w:tr w:rsidR="00B82519" w:rsidTr="0030356B">
        <w:trPr>
          <w:trHeight w:val="240"/>
        </w:trPr>
        <w:tc>
          <w:tcPr>
            <w:tcW w:w="10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</w:pPr>
            <w:r>
              <w:rPr>
                <w:rFonts w:ascii="Times New Roman CYR" w:eastAsia="Times New Roman" w:hAnsi="Times New Roman CYR" w:cs="Times New Roman CYR"/>
              </w:rPr>
              <w:t>Основное меропри</w:t>
            </w:r>
            <w:r>
              <w:rPr>
                <w:rFonts w:ascii="Times New Roman CYR" w:eastAsia="Times New Roman" w:hAnsi="Times New Roman CYR" w:cs="Times New Roman CYR"/>
              </w:rPr>
              <w:t>я</w:t>
            </w:r>
            <w:r>
              <w:rPr>
                <w:rFonts w:ascii="Times New Roman CYR" w:eastAsia="Times New Roman" w:hAnsi="Times New Roman CYR" w:cs="Times New Roman CYR"/>
              </w:rPr>
              <w:t>тие 2.1.</w:t>
            </w:r>
          </w:p>
        </w:tc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82519" w:rsidRDefault="00B82519" w:rsidP="0030356B">
            <w:pPr>
              <w:autoSpaceDE w:val="0"/>
              <w:jc w:val="center"/>
            </w:pPr>
            <w:r>
              <w:t>Обеспечение доступности мед</w:t>
            </w:r>
            <w:r>
              <w:t>и</w:t>
            </w:r>
            <w:r>
              <w:t>цинской помощи для людей пожил</w:t>
            </w:r>
            <w:r>
              <w:t>о</w:t>
            </w:r>
            <w:r>
              <w:t xml:space="preserve">го возраста во всех амбулаторно-поликлинических и стационарных учреждениях, </w:t>
            </w:r>
            <w:proofErr w:type="gramStart"/>
            <w:r>
              <w:t>ко</w:t>
            </w:r>
            <w:r>
              <w:t>н</w:t>
            </w:r>
            <w:r>
              <w:t>троль за</w:t>
            </w:r>
            <w:proofErr w:type="gramEnd"/>
            <w:r>
              <w:t xml:space="preserve"> обеспечением лека</w:t>
            </w:r>
            <w:r>
              <w:t>р</w:t>
            </w:r>
            <w:r>
              <w:t>ствами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82519" w:rsidRDefault="00B82519" w:rsidP="0030356B">
            <w:pPr>
              <w:shd w:val="clear" w:color="auto" w:fill="FFFFFF"/>
              <w:jc w:val="center"/>
              <w:rPr>
                <w:spacing w:val="-3"/>
                <w:kern w:val="1"/>
              </w:rPr>
            </w:pPr>
            <w:r>
              <w:rPr>
                <w:kern w:val="1"/>
              </w:rPr>
              <w:t>Управление труда и социального развития а</w:t>
            </w:r>
            <w:r>
              <w:rPr>
                <w:kern w:val="1"/>
              </w:rPr>
              <w:t>д</w:t>
            </w:r>
            <w:r>
              <w:rPr>
                <w:kern w:val="1"/>
              </w:rPr>
              <w:t>министрации</w:t>
            </w:r>
            <w:r>
              <w:rPr>
                <w:spacing w:val="-3"/>
                <w:kern w:val="1"/>
              </w:rPr>
              <w:t xml:space="preserve"> Усть-Джегутинского муниципального ра</w:t>
            </w:r>
            <w:r>
              <w:rPr>
                <w:spacing w:val="-3"/>
                <w:kern w:val="1"/>
              </w:rPr>
              <w:t>й</w:t>
            </w:r>
            <w:r>
              <w:rPr>
                <w:spacing w:val="-3"/>
                <w:kern w:val="1"/>
              </w:rPr>
              <w:t>она,</w:t>
            </w:r>
          </w:p>
          <w:p w:rsidR="00B82519" w:rsidRDefault="00B82519" w:rsidP="0030356B">
            <w:pPr>
              <w:shd w:val="clear" w:color="auto" w:fill="FFFFFF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t xml:space="preserve"> МБЛПУ «Усть-Джегутинская ЦРБ»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Times New Roman CYR" w:eastAsia="Times New Roman" w:hAnsi="Times New Roman CYR" w:cs="Times New Roman CYR"/>
              </w:rPr>
              <w:t>Всего: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B82519" w:rsidTr="0030356B">
        <w:trPr>
          <w:trHeight w:val="240"/>
        </w:trPr>
        <w:tc>
          <w:tcPr>
            <w:tcW w:w="105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08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Times New Roman CYR" w:eastAsia="Times New Roman" w:hAnsi="Times New Roman CYR" w:cs="Times New Roman CYR"/>
              </w:rPr>
              <w:t>Федеральный бюджет (по с</w:t>
            </w:r>
            <w:r>
              <w:rPr>
                <w:rFonts w:ascii="Times New Roman CYR" w:eastAsia="Times New Roman" w:hAnsi="Times New Roman CYR" w:cs="Times New Roman CYR"/>
              </w:rPr>
              <w:t>о</w:t>
            </w:r>
            <w:r>
              <w:rPr>
                <w:rFonts w:ascii="Times New Roman CYR" w:eastAsia="Times New Roman" w:hAnsi="Times New Roman CYR" w:cs="Times New Roman CYR"/>
              </w:rPr>
              <w:t>гласованию)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B82519" w:rsidTr="0030356B">
        <w:trPr>
          <w:trHeight w:val="240"/>
        </w:trPr>
        <w:tc>
          <w:tcPr>
            <w:tcW w:w="105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08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Times New Roman CYR" w:eastAsia="Times New Roman" w:hAnsi="Times New Roman CYR" w:cs="Times New Roman CYR"/>
              </w:rPr>
              <w:t>Республиканский бю</w:t>
            </w:r>
            <w:r>
              <w:rPr>
                <w:rFonts w:ascii="Times New Roman CYR" w:eastAsia="Times New Roman" w:hAnsi="Times New Roman CYR" w:cs="Times New Roman CYR"/>
              </w:rPr>
              <w:t>д</w:t>
            </w:r>
            <w:r>
              <w:rPr>
                <w:rFonts w:ascii="Times New Roman CYR" w:eastAsia="Times New Roman" w:hAnsi="Times New Roman CYR" w:cs="Times New Roman CYR"/>
              </w:rPr>
              <w:t>жет (по согласованию)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B82519" w:rsidTr="0030356B">
        <w:trPr>
          <w:trHeight w:val="240"/>
        </w:trPr>
        <w:tc>
          <w:tcPr>
            <w:tcW w:w="105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08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Times New Roman CYR" w:eastAsia="Times New Roman" w:hAnsi="Times New Roman CYR" w:cs="Times New Roman CYR"/>
              </w:rPr>
              <w:t>Бюджет Усть-Джегутинского  муниц</w:t>
            </w:r>
            <w:r>
              <w:rPr>
                <w:rFonts w:ascii="Times New Roman CYR" w:eastAsia="Times New Roman" w:hAnsi="Times New Roman CYR" w:cs="Times New Roman CYR"/>
              </w:rPr>
              <w:t>и</w:t>
            </w:r>
            <w:r>
              <w:rPr>
                <w:rFonts w:ascii="Times New Roman CYR" w:eastAsia="Times New Roman" w:hAnsi="Times New Roman CYR" w:cs="Times New Roman CYR"/>
              </w:rPr>
              <w:t>пального района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B82519" w:rsidTr="0030356B">
        <w:trPr>
          <w:trHeight w:val="240"/>
        </w:trPr>
        <w:tc>
          <w:tcPr>
            <w:tcW w:w="105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08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jc w:val="center"/>
              <w:rPr>
                <w:rFonts w:eastAsia="Times New Roman"/>
                <w:lang w:val="en-US"/>
              </w:rPr>
            </w:pPr>
            <w:r>
              <w:rPr>
                <w:rFonts w:ascii="Times New Roman CYR" w:eastAsia="Times New Roman" w:hAnsi="Times New Roman CYR" w:cs="Times New Roman CYR"/>
              </w:rPr>
              <w:t>Бюджеты поселений</w:t>
            </w:r>
          </w:p>
          <w:p w:rsidR="00B82519" w:rsidRDefault="00B82519" w:rsidP="0030356B">
            <w:pPr>
              <w:autoSpaceDE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eastAsia="Times New Roman"/>
                <w:lang w:val="en-US"/>
              </w:rPr>
              <w:t>(</w:t>
            </w:r>
            <w:r>
              <w:rPr>
                <w:rFonts w:ascii="Times New Roman CYR" w:eastAsia="Times New Roman" w:hAnsi="Times New Roman CYR" w:cs="Times New Roman CYR"/>
              </w:rPr>
              <w:t>по согласованию)</w:t>
            </w:r>
            <w:r>
              <w:rPr>
                <w:rFonts w:eastAsia="Times New Roman"/>
                <w:lang w:val="en-US"/>
              </w:rPr>
              <w:t xml:space="preserve"> 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B82519" w:rsidTr="0030356B">
        <w:trPr>
          <w:trHeight w:val="240"/>
        </w:trPr>
        <w:tc>
          <w:tcPr>
            <w:tcW w:w="10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0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Times New Roman CYR" w:eastAsia="Times New Roman" w:hAnsi="Times New Roman CYR" w:cs="Times New Roman CYR"/>
              </w:rPr>
              <w:t>другие источники (юридич</w:t>
            </w:r>
            <w:r>
              <w:rPr>
                <w:rFonts w:ascii="Times New Roman CYR" w:eastAsia="Times New Roman" w:hAnsi="Times New Roman CYR" w:cs="Times New Roman CYR"/>
              </w:rPr>
              <w:t>е</w:t>
            </w:r>
            <w:r>
              <w:rPr>
                <w:rFonts w:ascii="Times New Roman CYR" w:eastAsia="Times New Roman" w:hAnsi="Times New Roman CYR" w:cs="Times New Roman CYR"/>
              </w:rPr>
              <w:t>ские лица и др.)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B82519" w:rsidTr="0030356B">
        <w:trPr>
          <w:trHeight w:val="240"/>
        </w:trPr>
        <w:tc>
          <w:tcPr>
            <w:tcW w:w="10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</w:pPr>
            <w:r>
              <w:rPr>
                <w:rFonts w:ascii="Times New Roman CYR" w:eastAsia="Times New Roman" w:hAnsi="Times New Roman CYR" w:cs="Times New Roman CYR"/>
              </w:rPr>
              <w:t>Основное меропри</w:t>
            </w:r>
            <w:r>
              <w:rPr>
                <w:rFonts w:ascii="Times New Roman CYR" w:eastAsia="Times New Roman" w:hAnsi="Times New Roman CYR" w:cs="Times New Roman CYR"/>
              </w:rPr>
              <w:t>я</w:t>
            </w:r>
            <w:r>
              <w:rPr>
                <w:rFonts w:ascii="Times New Roman CYR" w:eastAsia="Times New Roman" w:hAnsi="Times New Roman CYR" w:cs="Times New Roman CYR"/>
              </w:rPr>
              <w:t>тие 2.2.</w:t>
            </w:r>
          </w:p>
        </w:tc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82519" w:rsidRDefault="00B82519" w:rsidP="0030356B">
            <w:pPr>
              <w:autoSpaceDE w:val="0"/>
              <w:jc w:val="center"/>
              <w:rPr>
                <w:kern w:val="1"/>
              </w:rPr>
            </w:pPr>
            <w:r>
              <w:t>Создание специального банка вакансий, ориентир</w:t>
            </w:r>
            <w:r>
              <w:t>о</w:t>
            </w:r>
            <w:r>
              <w:t>ванного на пожилых граждан и с</w:t>
            </w:r>
            <w:r>
              <w:t>о</w:t>
            </w:r>
            <w:r>
              <w:t>действие развитию малого предприним</w:t>
            </w:r>
            <w:r>
              <w:t>а</w:t>
            </w:r>
            <w:r>
              <w:t>тельства среди лиц пенсионного возраста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82519" w:rsidRDefault="00B82519" w:rsidP="0030356B">
            <w:pPr>
              <w:shd w:val="clear" w:color="auto" w:fill="FFFFFF"/>
              <w:jc w:val="center"/>
              <w:rPr>
                <w:spacing w:val="-3"/>
                <w:kern w:val="1"/>
              </w:rPr>
            </w:pPr>
            <w:r>
              <w:rPr>
                <w:kern w:val="1"/>
              </w:rPr>
              <w:t>Управление труда и социального развития а</w:t>
            </w:r>
            <w:r>
              <w:rPr>
                <w:kern w:val="1"/>
              </w:rPr>
              <w:t>д</w:t>
            </w:r>
            <w:r>
              <w:rPr>
                <w:kern w:val="1"/>
              </w:rPr>
              <w:t>министрации</w:t>
            </w:r>
            <w:r>
              <w:rPr>
                <w:spacing w:val="-3"/>
                <w:kern w:val="1"/>
              </w:rPr>
              <w:t xml:space="preserve"> Усть-Джегутинского муниципального ра</w:t>
            </w:r>
            <w:r>
              <w:rPr>
                <w:spacing w:val="-3"/>
                <w:kern w:val="1"/>
              </w:rPr>
              <w:t>й</w:t>
            </w:r>
            <w:r>
              <w:rPr>
                <w:spacing w:val="-3"/>
                <w:kern w:val="1"/>
              </w:rPr>
              <w:t>она,</w:t>
            </w:r>
          </w:p>
          <w:p w:rsidR="00B82519" w:rsidRDefault="00B82519" w:rsidP="0030356B">
            <w:pPr>
              <w:shd w:val="clear" w:color="auto" w:fill="FFFFFF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kern w:val="1"/>
              </w:rPr>
              <w:t xml:space="preserve"> Республиканское государственное к</w:t>
            </w:r>
            <w:r>
              <w:rPr>
                <w:kern w:val="1"/>
              </w:rPr>
              <w:t>а</w:t>
            </w:r>
            <w:r>
              <w:rPr>
                <w:kern w:val="1"/>
              </w:rPr>
              <w:t xml:space="preserve">зенное учреждение </w:t>
            </w:r>
            <w:r>
              <w:t>«Центр з</w:t>
            </w:r>
            <w:r>
              <w:t>а</w:t>
            </w:r>
            <w:r>
              <w:t>нятости населения по Усть-Джегутинскому муниципальному району»</w:t>
            </w:r>
            <w:r>
              <w:rPr>
                <w:kern w:val="1"/>
              </w:rPr>
              <w:t xml:space="preserve"> (по согласов</w:t>
            </w:r>
            <w:r>
              <w:rPr>
                <w:kern w:val="1"/>
              </w:rPr>
              <w:t>а</w:t>
            </w:r>
            <w:r>
              <w:rPr>
                <w:kern w:val="1"/>
              </w:rPr>
              <w:t>нию)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Times New Roman CYR" w:eastAsia="Times New Roman" w:hAnsi="Times New Roman CYR" w:cs="Times New Roman CYR"/>
              </w:rPr>
              <w:t>Всего: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B82519" w:rsidTr="0030356B">
        <w:trPr>
          <w:trHeight w:val="240"/>
        </w:trPr>
        <w:tc>
          <w:tcPr>
            <w:tcW w:w="105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08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Times New Roman CYR" w:eastAsia="Times New Roman" w:hAnsi="Times New Roman CYR" w:cs="Times New Roman CYR"/>
              </w:rPr>
              <w:t>Федеральный бюджет (по с</w:t>
            </w:r>
            <w:r>
              <w:rPr>
                <w:rFonts w:ascii="Times New Roman CYR" w:eastAsia="Times New Roman" w:hAnsi="Times New Roman CYR" w:cs="Times New Roman CYR"/>
              </w:rPr>
              <w:t>о</w:t>
            </w:r>
            <w:r>
              <w:rPr>
                <w:rFonts w:ascii="Times New Roman CYR" w:eastAsia="Times New Roman" w:hAnsi="Times New Roman CYR" w:cs="Times New Roman CYR"/>
              </w:rPr>
              <w:t>гласованию)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B82519" w:rsidTr="0030356B">
        <w:trPr>
          <w:trHeight w:val="240"/>
        </w:trPr>
        <w:tc>
          <w:tcPr>
            <w:tcW w:w="105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08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Times New Roman CYR" w:eastAsia="Times New Roman" w:hAnsi="Times New Roman CYR" w:cs="Times New Roman CYR"/>
              </w:rPr>
              <w:t>Республиканский бю</w:t>
            </w:r>
            <w:r>
              <w:rPr>
                <w:rFonts w:ascii="Times New Roman CYR" w:eastAsia="Times New Roman" w:hAnsi="Times New Roman CYR" w:cs="Times New Roman CYR"/>
              </w:rPr>
              <w:t>д</w:t>
            </w:r>
            <w:r>
              <w:rPr>
                <w:rFonts w:ascii="Times New Roman CYR" w:eastAsia="Times New Roman" w:hAnsi="Times New Roman CYR" w:cs="Times New Roman CYR"/>
              </w:rPr>
              <w:t>жет (по согласованию)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B82519" w:rsidTr="0030356B">
        <w:trPr>
          <w:trHeight w:val="240"/>
        </w:trPr>
        <w:tc>
          <w:tcPr>
            <w:tcW w:w="105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08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Times New Roman CYR" w:eastAsia="Times New Roman" w:hAnsi="Times New Roman CYR" w:cs="Times New Roman CYR"/>
              </w:rPr>
              <w:t>Бюджет Усть-Джегутинского  муниц</w:t>
            </w:r>
            <w:r>
              <w:rPr>
                <w:rFonts w:ascii="Times New Roman CYR" w:eastAsia="Times New Roman" w:hAnsi="Times New Roman CYR" w:cs="Times New Roman CYR"/>
              </w:rPr>
              <w:t>и</w:t>
            </w:r>
            <w:r>
              <w:rPr>
                <w:rFonts w:ascii="Times New Roman CYR" w:eastAsia="Times New Roman" w:hAnsi="Times New Roman CYR" w:cs="Times New Roman CYR"/>
              </w:rPr>
              <w:t>пального района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B82519" w:rsidTr="0030356B">
        <w:trPr>
          <w:trHeight w:val="533"/>
        </w:trPr>
        <w:tc>
          <w:tcPr>
            <w:tcW w:w="105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08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jc w:val="center"/>
              <w:rPr>
                <w:rFonts w:eastAsia="Times New Roman"/>
                <w:lang w:val="en-US"/>
              </w:rPr>
            </w:pPr>
            <w:r>
              <w:rPr>
                <w:rFonts w:ascii="Times New Roman CYR" w:eastAsia="Times New Roman" w:hAnsi="Times New Roman CYR" w:cs="Times New Roman CYR"/>
              </w:rPr>
              <w:t>Бюджеты поселений</w:t>
            </w:r>
          </w:p>
          <w:p w:rsidR="00B82519" w:rsidRDefault="00B82519" w:rsidP="0030356B">
            <w:pPr>
              <w:autoSpaceDE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eastAsia="Times New Roman"/>
                <w:lang w:val="en-US"/>
              </w:rPr>
              <w:t>(</w:t>
            </w:r>
            <w:r>
              <w:rPr>
                <w:rFonts w:ascii="Times New Roman CYR" w:eastAsia="Times New Roman" w:hAnsi="Times New Roman CYR" w:cs="Times New Roman CYR"/>
              </w:rPr>
              <w:t>по согласованию)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B82519" w:rsidTr="0030356B">
        <w:trPr>
          <w:trHeight w:val="240"/>
        </w:trPr>
        <w:tc>
          <w:tcPr>
            <w:tcW w:w="10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0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Times New Roman CYR" w:eastAsia="Times New Roman" w:hAnsi="Times New Roman CYR" w:cs="Times New Roman CYR"/>
              </w:rPr>
              <w:t>другие источники (юридич</w:t>
            </w:r>
            <w:r>
              <w:rPr>
                <w:rFonts w:ascii="Times New Roman CYR" w:eastAsia="Times New Roman" w:hAnsi="Times New Roman CYR" w:cs="Times New Roman CYR"/>
              </w:rPr>
              <w:t>е</w:t>
            </w:r>
            <w:r>
              <w:rPr>
                <w:rFonts w:ascii="Times New Roman CYR" w:eastAsia="Times New Roman" w:hAnsi="Times New Roman CYR" w:cs="Times New Roman CYR"/>
              </w:rPr>
              <w:t>ские лица и др.)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B82519" w:rsidTr="0030356B">
        <w:trPr>
          <w:trHeight w:val="240"/>
        </w:trPr>
        <w:tc>
          <w:tcPr>
            <w:tcW w:w="10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</w:pPr>
            <w:r>
              <w:rPr>
                <w:rFonts w:ascii="Times New Roman CYR" w:eastAsia="Times New Roman" w:hAnsi="Times New Roman CYR" w:cs="Times New Roman CYR"/>
              </w:rPr>
              <w:t xml:space="preserve">Основное </w:t>
            </w:r>
            <w:r>
              <w:rPr>
                <w:rFonts w:ascii="Times New Roman CYR" w:eastAsia="Times New Roman" w:hAnsi="Times New Roman CYR" w:cs="Times New Roman CYR"/>
              </w:rPr>
              <w:lastRenderedPageBreak/>
              <w:t>меропри</w:t>
            </w:r>
            <w:r>
              <w:rPr>
                <w:rFonts w:ascii="Times New Roman CYR" w:eastAsia="Times New Roman" w:hAnsi="Times New Roman CYR" w:cs="Times New Roman CYR"/>
              </w:rPr>
              <w:t>я</w:t>
            </w:r>
            <w:r>
              <w:rPr>
                <w:rFonts w:ascii="Times New Roman CYR" w:eastAsia="Times New Roman" w:hAnsi="Times New Roman CYR" w:cs="Times New Roman CYR"/>
              </w:rPr>
              <w:t>тие 2.3.</w:t>
            </w:r>
          </w:p>
        </w:tc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82519" w:rsidRDefault="00B82519" w:rsidP="0030356B">
            <w:pPr>
              <w:autoSpaceDE w:val="0"/>
              <w:jc w:val="center"/>
              <w:rPr>
                <w:kern w:val="1"/>
              </w:rPr>
            </w:pPr>
            <w:r>
              <w:lastRenderedPageBreak/>
              <w:t xml:space="preserve">Взаимодействие с </w:t>
            </w:r>
            <w:r>
              <w:lastRenderedPageBreak/>
              <w:t>Министерством труда и социального разв</w:t>
            </w:r>
            <w:r>
              <w:t>и</w:t>
            </w:r>
            <w:r>
              <w:t xml:space="preserve">тия КЧР и филиалом </w:t>
            </w:r>
            <w:r>
              <w:rPr>
                <w:kern w:val="1"/>
              </w:rPr>
              <w:t>Республиканского государственного казенного учрежд</w:t>
            </w:r>
            <w:r>
              <w:rPr>
                <w:kern w:val="1"/>
              </w:rPr>
              <w:t>е</w:t>
            </w:r>
            <w:r>
              <w:rPr>
                <w:kern w:val="1"/>
              </w:rPr>
              <w:t>ния</w:t>
            </w:r>
            <w:r>
              <w:t xml:space="preserve"> «Центр обсл</w:t>
            </w:r>
            <w:r>
              <w:t>у</w:t>
            </w:r>
            <w:r>
              <w:t>живания населения в Усть-Джегутинском районе» с целью пред</w:t>
            </w:r>
            <w:r>
              <w:t>о</w:t>
            </w:r>
            <w:r>
              <w:t>ставления гражданам пожилого возраста ко</w:t>
            </w:r>
            <w:r>
              <w:t>м</w:t>
            </w:r>
            <w:r>
              <w:t>плекса жизненно важных социально ориентированных услуг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82519" w:rsidRDefault="00B82519" w:rsidP="0030356B">
            <w:pPr>
              <w:autoSpaceDE w:val="0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kern w:val="1"/>
              </w:rPr>
              <w:lastRenderedPageBreak/>
              <w:t xml:space="preserve">Управление труда и </w:t>
            </w:r>
            <w:r>
              <w:rPr>
                <w:kern w:val="1"/>
              </w:rPr>
              <w:lastRenderedPageBreak/>
              <w:t>социального развития а</w:t>
            </w:r>
            <w:r>
              <w:rPr>
                <w:kern w:val="1"/>
              </w:rPr>
              <w:t>д</w:t>
            </w:r>
            <w:r>
              <w:rPr>
                <w:kern w:val="1"/>
              </w:rPr>
              <w:t>министрации</w:t>
            </w:r>
            <w:r>
              <w:rPr>
                <w:spacing w:val="-3"/>
                <w:kern w:val="1"/>
              </w:rPr>
              <w:t xml:space="preserve"> Усть-Джегутинского муниципального ра</w:t>
            </w:r>
            <w:r>
              <w:rPr>
                <w:spacing w:val="-3"/>
                <w:kern w:val="1"/>
              </w:rPr>
              <w:t>й</w:t>
            </w:r>
            <w:r>
              <w:rPr>
                <w:spacing w:val="-3"/>
                <w:kern w:val="1"/>
              </w:rPr>
              <w:t>она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Times New Roman CYR" w:eastAsia="Times New Roman" w:hAnsi="Times New Roman CYR" w:cs="Times New Roman CYR"/>
              </w:rPr>
              <w:lastRenderedPageBreak/>
              <w:t>Всего: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B82519" w:rsidTr="0030356B">
        <w:trPr>
          <w:trHeight w:val="240"/>
        </w:trPr>
        <w:tc>
          <w:tcPr>
            <w:tcW w:w="105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08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Times New Roman CYR" w:eastAsia="Times New Roman" w:hAnsi="Times New Roman CYR" w:cs="Times New Roman CYR"/>
              </w:rPr>
              <w:t>Федеральный бюджет (по с</w:t>
            </w:r>
            <w:r>
              <w:rPr>
                <w:rFonts w:ascii="Times New Roman CYR" w:eastAsia="Times New Roman" w:hAnsi="Times New Roman CYR" w:cs="Times New Roman CYR"/>
              </w:rPr>
              <w:t>о</w:t>
            </w:r>
            <w:r>
              <w:rPr>
                <w:rFonts w:ascii="Times New Roman CYR" w:eastAsia="Times New Roman" w:hAnsi="Times New Roman CYR" w:cs="Times New Roman CYR"/>
              </w:rPr>
              <w:t>гласованию)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B82519" w:rsidTr="0030356B">
        <w:trPr>
          <w:trHeight w:val="240"/>
        </w:trPr>
        <w:tc>
          <w:tcPr>
            <w:tcW w:w="105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08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Times New Roman CYR" w:eastAsia="Times New Roman" w:hAnsi="Times New Roman CYR" w:cs="Times New Roman CYR"/>
              </w:rPr>
              <w:t>Республиканский бю</w:t>
            </w:r>
            <w:r>
              <w:rPr>
                <w:rFonts w:ascii="Times New Roman CYR" w:eastAsia="Times New Roman" w:hAnsi="Times New Roman CYR" w:cs="Times New Roman CYR"/>
              </w:rPr>
              <w:t>д</w:t>
            </w:r>
            <w:r>
              <w:rPr>
                <w:rFonts w:ascii="Times New Roman CYR" w:eastAsia="Times New Roman" w:hAnsi="Times New Roman CYR" w:cs="Times New Roman CYR"/>
              </w:rPr>
              <w:t>жет (по согласованию)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B82519" w:rsidTr="0030356B">
        <w:trPr>
          <w:trHeight w:val="240"/>
        </w:trPr>
        <w:tc>
          <w:tcPr>
            <w:tcW w:w="105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08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Times New Roman CYR" w:eastAsia="Times New Roman" w:hAnsi="Times New Roman CYR" w:cs="Times New Roman CYR"/>
              </w:rPr>
              <w:t>Бюджет Усть-Джегутинского  муниц</w:t>
            </w:r>
            <w:r>
              <w:rPr>
                <w:rFonts w:ascii="Times New Roman CYR" w:eastAsia="Times New Roman" w:hAnsi="Times New Roman CYR" w:cs="Times New Roman CYR"/>
              </w:rPr>
              <w:t>и</w:t>
            </w:r>
            <w:r>
              <w:rPr>
                <w:rFonts w:ascii="Times New Roman CYR" w:eastAsia="Times New Roman" w:hAnsi="Times New Roman CYR" w:cs="Times New Roman CYR"/>
              </w:rPr>
              <w:t>пального района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B82519" w:rsidTr="0030356B">
        <w:trPr>
          <w:trHeight w:val="240"/>
        </w:trPr>
        <w:tc>
          <w:tcPr>
            <w:tcW w:w="105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08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jc w:val="center"/>
              <w:rPr>
                <w:rFonts w:eastAsia="Times New Roman"/>
                <w:lang w:val="en-US"/>
              </w:rPr>
            </w:pPr>
            <w:r>
              <w:rPr>
                <w:rFonts w:ascii="Times New Roman CYR" w:eastAsia="Times New Roman" w:hAnsi="Times New Roman CYR" w:cs="Times New Roman CYR"/>
              </w:rPr>
              <w:t>Бюджеты поселений</w:t>
            </w:r>
          </w:p>
          <w:p w:rsidR="00B82519" w:rsidRDefault="00B82519" w:rsidP="0030356B">
            <w:pPr>
              <w:autoSpaceDE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eastAsia="Times New Roman"/>
                <w:lang w:val="en-US"/>
              </w:rPr>
              <w:t>(</w:t>
            </w:r>
            <w:r>
              <w:rPr>
                <w:rFonts w:ascii="Times New Roman CYR" w:eastAsia="Times New Roman" w:hAnsi="Times New Roman CYR" w:cs="Times New Roman CYR"/>
              </w:rPr>
              <w:t>по согласованию)</w:t>
            </w:r>
            <w:r>
              <w:rPr>
                <w:rFonts w:eastAsia="Times New Roman"/>
                <w:lang w:val="en-US"/>
              </w:rPr>
              <w:t xml:space="preserve"> 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B82519" w:rsidTr="0030356B">
        <w:trPr>
          <w:trHeight w:val="240"/>
        </w:trPr>
        <w:tc>
          <w:tcPr>
            <w:tcW w:w="10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0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Times New Roman CYR" w:eastAsia="Times New Roman" w:hAnsi="Times New Roman CYR" w:cs="Times New Roman CYR"/>
              </w:rPr>
              <w:t>другие источники (юридич</w:t>
            </w:r>
            <w:r>
              <w:rPr>
                <w:rFonts w:ascii="Times New Roman CYR" w:eastAsia="Times New Roman" w:hAnsi="Times New Roman CYR" w:cs="Times New Roman CYR"/>
              </w:rPr>
              <w:t>е</w:t>
            </w:r>
            <w:r>
              <w:rPr>
                <w:rFonts w:ascii="Times New Roman CYR" w:eastAsia="Times New Roman" w:hAnsi="Times New Roman CYR" w:cs="Times New Roman CYR"/>
              </w:rPr>
              <w:t>ские лица и др.)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B82519" w:rsidTr="0030356B">
        <w:trPr>
          <w:trHeight w:val="283"/>
        </w:trPr>
        <w:tc>
          <w:tcPr>
            <w:tcW w:w="1058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</w:pPr>
            <w:r>
              <w:rPr>
                <w:rFonts w:ascii="Times New Roman CYR" w:eastAsia="Times New Roman" w:hAnsi="Times New Roman CYR" w:cs="Times New Roman CYR"/>
              </w:rPr>
              <w:t>Основное меропри</w:t>
            </w:r>
            <w:r>
              <w:rPr>
                <w:rFonts w:ascii="Times New Roman CYR" w:eastAsia="Times New Roman" w:hAnsi="Times New Roman CYR" w:cs="Times New Roman CYR"/>
              </w:rPr>
              <w:t>я</w:t>
            </w:r>
            <w:r>
              <w:rPr>
                <w:rFonts w:ascii="Times New Roman CYR" w:eastAsia="Times New Roman" w:hAnsi="Times New Roman CYR" w:cs="Times New Roman CYR"/>
              </w:rPr>
              <w:t>тие 2.4.</w:t>
            </w:r>
          </w:p>
        </w:tc>
        <w:tc>
          <w:tcPr>
            <w:tcW w:w="2084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B82519" w:rsidRDefault="00B82519" w:rsidP="0030356B">
            <w:pPr>
              <w:autoSpaceDE w:val="0"/>
              <w:jc w:val="center"/>
              <w:rPr>
                <w:kern w:val="1"/>
              </w:rPr>
            </w:pPr>
            <w:r>
              <w:t>Содействие благотв</w:t>
            </w:r>
            <w:r>
              <w:t>о</w:t>
            </w:r>
            <w:r>
              <w:t>рительному и воло</w:t>
            </w:r>
            <w:r>
              <w:t>н</w:t>
            </w:r>
            <w:r>
              <w:t>терскому движению для ок</w:t>
            </w:r>
            <w:r>
              <w:t>а</w:t>
            </w:r>
            <w:r>
              <w:t>зания помощи  гражданам старш</w:t>
            </w:r>
            <w:r>
              <w:t>е</w:t>
            </w:r>
            <w:r>
              <w:t>го поколения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B82519" w:rsidRDefault="00B82519" w:rsidP="0030356B">
            <w:pPr>
              <w:autoSpaceDE w:val="0"/>
              <w:jc w:val="center"/>
              <w:rPr>
                <w:spacing w:val="-3"/>
                <w:kern w:val="1"/>
              </w:rPr>
            </w:pPr>
            <w:r>
              <w:rPr>
                <w:kern w:val="1"/>
              </w:rPr>
              <w:t>Управление труда и социального развития а</w:t>
            </w:r>
            <w:r>
              <w:rPr>
                <w:kern w:val="1"/>
              </w:rPr>
              <w:t>д</w:t>
            </w:r>
            <w:r>
              <w:rPr>
                <w:kern w:val="1"/>
              </w:rPr>
              <w:t>министрации</w:t>
            </w:r>
            <w:r>
              <w:rPr>
                <w:spacing w:val="-3"/>
                <w:kern w:val="1"/>
              </w:rPr>
              <w:t xml:space="preserve"> Усть-Джегутинского муниципального ра</w:t>
            </w:r>
            <w:r>
              <w:rPr>
                <w:spacing w:val="-3"/>
                <w:kern w:val="1"/>
              </w:rPr>
              <w:t>й</w:t>
            </w:r>
            <w:r>
              <w:rPr>
                <w:spacing w:val="-3"/>
                <w:kern w:val="1"/>
              </w:rPr>
              <w:t>она,</w:t>
            </w:r>
          </w:p>
          <w:p w:rsidR="00B82519" w:rsidRDefault="00B82519" w:rsidP="0030356B">
            <w:pPr>
              <w:autoSpaceDE w:val="0"/>
              <w:jc w:val="center"/>
              <w:rPr>
                <w:kern w:val="1"/>
              </w:rPr>
            </w:pPr>
            <w:r>
              <w:rPr>
                <w:kern w:val="1"/>
              </w:rPr>
              <w:t xml:space="preserve"> Администрация</w:t>
            </w:r>
            <w:r>
              <w:rPr>
                <w:spacing w:val="-3"/>
                <w:kern w:val="1"/>
              </w:rPr>
              <w:t xml:space="preserve"> Усть-Джегутинского муниципального ра</w:t>
            </w:r>
            <w:r>
              <w:rPr>
                <w:spacing w:val="-3"/>
                <w:kern w:val="1"/>
              </w:rPr>
              <w:t>й</w:t>
            </w:r>
            <w:r>
              <w:rPr>
                <w:spacing w:val="-3"/>
                <w:kern w:val="1"/>
              </w:rPr>
              <w:t>она,</w:t>
            </w:r>
          </w:p>
          <w:p w:rsidR="00B82519" w:rsidRDefault="00B82519" w:rsidP="0030356B">
            <w:pPr>
              <w:autoSpaceDE w:val="0"/>
              <w:jc w:val="center"/>
              <w:rPr>
                <w:spacing w:val="-3"/>
                <w:kern w:val="1"/>
              </w:rPr>
            </w:pPr>
            <w:r>
              <w:rPr>
                <w:kern w:val="1"/>
              </w:rPr>
              <w:t xml:space="preserve"> Администрации горо</w:t>
            </w:r>
            <w:r>
              <w:rPr>
                <w:kern w:val="1"/>
              </w:rPr>
              <w:t>д</w:t>
            </w:r>
            <w:r>
              <w:rPr>
                <w:kern w:val="1"/>
              </w:rPr>
              <w:t>ского и сельских пос</w:t>
            </w:r>
            <w:r>
              <w:rPr>
                <w:kern w:val="1"/>
              </w:rPr>
              <w:t>е</w:t>
            </w:r>
            <w:r>
              <w:rPr>
                <w:kern w:val="1"/>
              </w:rPr>
              <w:t xml:space="preserve">лений </w:t>
            </w:r>
            <w:r>
              <w:rPr>
                <w:spacing w:val="-3"/>
                <w:kern w:val="1"/>
              </w:rPr>
              <w:t xml:space="preserve"> Усть-Джегутинского муниц</w:t>
            </w:r>
            <w:r>
              <w:rPr>
                <w:spacing w:val="-3"/>
                <w:kern w:val="1"/>
              </w:rPr>
              <w:t>и</w:t>
            </w:r>
            <w:r>
              <w:rPr>
                <w:spacing w:val="-3"/>
                <w:kern w:val="1"/>
              </w:rPr>
              <w:t>пального района (по согласов</w:t>
            </w:r>
            <w:r>
              <w:rPr>
                <w:spacing w:val="-3"/>
                <w:kern w:val="1"/>
              </w:rPr>
              <w:t>а</w:t>
            </w:r>
            <w:r>
              <w:rPr>
                <w:spacing w:val="-3"/>
                <w:kern w:val="1"/>
              </w:rPr>
              <w:t>нию),</w:t>
            </w:r>
          </w:p>
          <w:p w:rsidR="00B82519" w:rsidRDefault="00B82519" w:rsidP="0030356B">
            <w:pPr>
              <w:autoSpaceDE w:val="0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spacing w:val="-3"/>
                <w:kern w:val="1"/>
              </w:rPr>
              <w:t xml:space="preserve"> </w:t>
            </w:r>
            <w:r>
              <w:t>Управление образов</w:t>
            </w:r>
            <w:r>
              <w:t>а</w:t>
            </w:r>
            <w:r>
              <w:t>ния</w:t>
            </w:r>
            <w:r>
              <w:rPr>
                <w:kern w:val="1"/>
              </w:rPr>
              <w:t xml:space="preserve"> администрации</w:t>
            </w:r>
            <w:r>
              <w:rPr>
                <w:spacing w:val="-3"/>
                <w:kern w:val="1"/>
              </w:rPr>
              <w:t xml:space="preserve"> Усть-Джегутинского муниципального рай</w:t>
            </w:r>
            <w:r>
              <w:rPr>
                <w:spacing w:val="-3"/>
                <w:kern w:val="1"/>
              </w:rPr>
              <w:t>о</w:t>
            </w:r>
            <w:r>
              <w:rPr>
                <w:spacing w:val="-3"/>
                <w:kern w:val="1"/>
              </w:rPr>
              <w:t>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Times New Roman CYR" w:eastAsia="Times New Roman" w:hAnsi="Times New Roman CYR" w:cs="Times New Roman CYR"/>
              </w:rPr>
              <w:t>Всего: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B82519" w:rsidTr="0030356B">
        <w:trPr>
          <w:trHeight w:val="435"/>
        </w:trPr>
        <w:tc>
          <w:tcPr>
            <w:tcW w:w="105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rPr>
                <w:rFonts w:ascii="Times New Roman CYR" w:eastAsia="Times New Roman" w:hAnsi="Times New Roman CYR" w:cs="Times New Roman CYR"/>
                <w:sz w:val="22"/>
                <w:szCs w:val="22"/>
              </w:rPr>
            </w:pPr>
          </w:p>
        </w:tc>
        <w:tc>
          <w:tcPr>
            <w:tcW w:w="2084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B82519" w:rsidRDefault="00B82519" w:rsidP="0030356B">
            <w:pPr>
              <w:autoSpaceDE w:val="0"/>
              <w:snapToGrid w:val="0"/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kern w:val="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Times New Roman CYR" w:eastAsia="Times New Roman" w:hAnsi="Times New Roman CYR" w:cs="Times New Roman CYR"/>
              </w:rPr>
              <w:t>Федеральный бюджет (по с</w:t>
            </w:r>
            <w:r>
              <w:rPr>
                <w:rFonts w:ascii="Times New Roman CYR" w:eastAsia="Times New Roman" w:hAnsi="Times New Roman CYR" w:cs="Times New Roman CYR"/>
              </w:rPr>
              <w:t>о</w:t>
            </w:r>
            <w:r>
              <w:rPr>
                <w:rFonts w:ascii="Times New Roman CYR" w:eastAsia="Times New Roman" w:hAnsi="Times New Roman CYR" w:cs="Times New Roman CYR"/>
              </w:rPr>
              <w:t>гласованию)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B82519" w:rsidTr="0030356B">
        <w:trPr>
          <w:trHeight w:val="480"/>
        </w:trPr>
        <w:tc>
          <w:tcPr>
            <w:tcW w:w="105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rPr>
                <w:rFonts w:ascii="Times New Roman CYR" w:eastAsia="Times New Roman" w:hAnsi="Times New Roman CYR" w:cs="Times New Roman CYR"/>
                <w:sz w:val="22"/>
                <w:szCs w:val="22"/>
              </w:rPr>
            </w:pPr>
          </w:p>
        </w:tc>
        <w:tc>
          <w:tcPr>
            <w:tcW w:w="2084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B82519" w:rsidRDefault="00B82519" w:rsidP="0030356B">
            <w:pPr>
              <w:autoSpaceDE w:val="0"/>
              <w:snapToGrid w:val="0"/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kern w:val="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Times New Roman CYR" w:eastAsia="Times New Roman" w:hAnsi="Times New Roman CYR" w:cs="Times New Roman CYR"/>
              </w:rPr>
              <w:t>Республиканский бю</w:t>
            </w:r>
            <w:r>
              <w:rPr>
                <w:rFonts w:ascii="Times New Roman CYR" w:eastAsia="Times New Roman" w:hAnsi="Times New Roman CYR" w:cs="Times New Roman CYR"/>
              </w:rPr>
              <w:t>д</w:t>
            </w:r>
            <w:r>
              <w:rPr>
                <w:rFonts w:ascii="Times New Roman CYR" w:eastAsia="Times New Roman" w:hAnsi="Times New Roman CYR" w:cs="Times New Roman CYR"/>
              </w:rPr>
              <w:t>жет (по согласованию)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B82519" w:rsidTr="0030356B">
        <w:trPr>
          <w:trHeight w:val="480"/>
        </w:trPr>
        <w:tc>
          <w:tcPr>
            <w:tcW w:w="105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rPr>
                <w:rFonts w:ascii="Times New Roman CYR" w:eastAsia="Times New Roman" w:hAnsi="Times New Roman CYR" w:cs="Times New Roman CYR"/>
                <w:sz w:val="22"/>
                <w:szCs w:val="22"/>
              </w:rPr>
            </w:pPr>
          </w:p>
        </w:tc>
        <w:tc>
          <w:tcPr>
            <w:tcW w:w="2084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B82519" w:rsidRDefault="00B82519" w:rsidP="0030356B">
            <w:pPr>
              <w:autoSpaceDE w:val="0"/>
              <w:snapToGrid w:val="0"/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kern w:val="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Times New Roman CYR" w:eastAsia="Times New Roman" w:hAnsi="Times New Roman CYR" w:cs="Times New Roman CYR"/>
              </w:rPr>
              <w:t>Бюджет Усть-Джегутинского  муниц</w:t>
            </w:r>
            <w:r>
              <w:rPr>
                <w:rFonts w:ascii="Times New Roman CYR" w:eastAsia="Times New Roman" w:hAnsi="Times New Roman CYR" w:cs="Times New Roman CYR"/>
              </w:rPr>
              <w:t>и</w:t>
            </w:r>
            <w:r>
              <w:rPr>
                <w:rFonts w:ascii="Times New Roman CYR" w:eastAsia="Times New Roman" w:hAnsi="Times New Roman CYR" w:cs="Times New Roman CYR"/>
              </w:rPr>
              <w:t>пального района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B82519" w:rsidTr="0030356B">
        <w:trPr>
          <w:trHeight w:val="570"/>
        </w:trPr>
        <w:tc>
          <w:tcPr>
            <w:tcW w:w="105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rPr>
                <w:rFonts w:ascii="Times New Roman CYR" w:eastAsia="Times New Roman" w:hAnsi="Times New Roman CYR" w:cs="Times New Roman CYR"/>
                <w:sz w:val="22"/>
                <w:szCs w:val="22"/>
              </w:rPr>
            </w:pPr>
          </w:p>
        </w:tc>
        <w:tc>
          <w:tcPr>
            <w:tcW w:w="2084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B82519" w:rsidRDefault="00B82519" w:rsidP="0030356B">
            <w:pPr>
              <w:autoSpaceDE w:val="0"/>
              <w:snapToGrid w:val="0"/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kern w:val="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jc w:val="center"/>
              <w:rPr>
                <w:rFonts w:eastAsia="Times New Roman"/>
                <w:lang w:val="en-US"/>
              </w:rPr>
            </w:pPr>
            <w:r>
              <w:rPr>
                <w:rFonts w:ascii="Times New Roman CYR" w:eastAsia="Times New Roman" w:hAnsi="Times New Roman CYR" w:cs="Times New Roman CYR"/>
              </w:rPr>
              <w:t>Бюджеты поселений</w:t>
            </w:r>
          </w:p>
          <w:p w:rsidR="00B82519" w:rsidRDefault="00B82519" w:rsidP="0030356B">
            <w:pPr>
              <w:autoSpaceDE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eastAsia="Times New Roman"/>
                <w:lang w:val="en-US"/>
              </w:rPr>
              <w:t>(</w:t>
            </w:r>
            <w:r>
              <w:rPr>
                <w:rFonts w:ascii="Times New Roman CYR" w:eastAsia="Times New Roman" w:hAnsi="Times New Roman CYR" w:cs="Times New Roman CYR"/>
              </w:rPr>
              <w:t>по согласованию)</w:t>
            </w:r>
            <w:r>
              <w:rPr>
                <w:rFonts w:eastAsia="Times New Roman"/>
                <w:lang w:val="en-US"/>
              </w:rPr>
              <w:t xml:space="preserve"> 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B82519" w:rsidTr="0030356B">
        <w:trPr>
          <w:trHeight w:val="586"/>
        </w:trPr>
        <w:tc>
          <w:tcPr>
            <w:tcW w:w="10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rPr>
                <w:rFonts w:ascii="Times New Roman CYR" w:eastAsia="Times New Roman" w:hAnsi="Times New Roman CYR" w:cs="Times New Roman CYR"/>
                <w:sz w:val="22"/>
                <w:szCs w:val="22"/>
              </w:rPr>
            </w:pPr>
          </w:p>
        </w:tc>
        <w:tc>
          <w:tcPr>
            <w:tcW w:w="20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2519" w:rsidRDefault="00B82519" w:rsidP="0030356B">
            <w:pPr>
              <w:autoSpaceDE w:val="0"/>
              <w:snapToGrid w:val="0"/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kern w:val="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Times New Roman CYR" w:eastAsia="Times New Roman" w:hAnsi="Times New Roman CYR" w:cs="Times New Roman CYR"/>
              </w:rPr>
              <w:t>другие источники (юридич</w:t>
            </w:r>
            <w:r>
              <w:rPr>
                <w:rFonts w:ascii="Times New Roman CYR" w:eastAsia="Times New Roman" w:hAnsi="Times New Roman CYR" w:cs="Times New Roman CYR"/>
              </w:rPr>
              <w:t>е</w:t>
            </w:r>
            <w:r>
              <w:rPr>
                <w:rFonts w:ascii="Times New Roman CYR" w:eastAsia="Times New Roman" w:hAnsi="Times New Roman CYR" w:cs="Times New Roman CYR"/>
              </w:rPr>
              <w:t>ские лица и др.)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B82519" w:rsidTr="0030356B">
        <w:trPr>
          <w:trHeight w:val="240"/>
        </w:trPr>
        <w:tc>
          <w:tcPr>
            <w:tcW w:w="14575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widowControl w:val="0"/>
              <w:numPr>
                <w:ilvl w:val="0"/>
                <w:numId w:val="2"/>
              </w:numPr>
              <w:autoSpaceDE w:val="0"/>
              <w:jc w:val="center"/>
            </w:pPr>
            <w:r>
              <w:t>Реализация  социокультурных  потребностей  пожилых людей</w:t>
            </w:r>
          </w:p>
        </w:tc>
      </w:tr>
      <w:tr w:rsidR="00B82519" w:rsidTr="0030356B">
        <w:trPr>
          <w:trHeight w:val="240"/>
        </w:trPr>
        <w:tc>
          <w:tcPr>
            <w:tcW w:w="10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rPr>
                <w:rFonts w:eastAsia="Times New Roman"/>
              </w:rPr>
            </w:pPr>
            <w:r>
              <w:rPr>
                <w:rFonts w:ascii="Times New Roman CYR" w:eastAsia="Times New Roman" w:hAnsi="Times New Roman CYR" w:cs="Times New Roman CYR"/>
              </w:rPr>
              <w:t>Основное меропри</w:t>
            </w:r>
            <w:r>
              <w:rPr>
                <w:rFonts w:ascii="Times New Roman CYR" w:eastAsia="Times New Roman" w:hAnsi="Times New Roman CYR" w:cs="Times New Roman CYR"/>
              </w:rPr>
              <w:t>я</w:t>
            </w:r>
            <w:r>
              <w:rPr>
                <w:rFonts w:ascii="Times New Roman CYR" w:eastAsia="Times New Roman" w:hAnsi="Times New Roman CYR" w:cs="Times New Roman CYR"/>
              </w:rPr>
              <w:t>тие 3.1.</w:t>
            </w:r>
          </w:p>
        </w:tc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82519" w:rsidRDefault="00B82519" w:rsidP="0030356B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Организация и пров</w:t>
            </w:r>
            <w:r>
              <w:rPr>
                <w:rFonts w:eastAsia="Times New Roman"/>
              </w:rPr>
              <w:t>е</w:t>
            </w:r>
            <w:r>
              <w:rPr>
                <w:rFonts w:eastAsia="Times New Roman"/>
              </w:rPr>
              <w:t>дение социокультурных мер</w:t>
            </w:r>
            <w:r>
              <w:rPr>
                <w:rFonts w:eastAsia="Times New Roman"/>
              </w:rPr>
              <w:t>о</w:t>
            </w:r>
            <w:r>
              <w:rPr>
                <w:rFonts w:eastAsia="Times New Roman"/>
              </w:rPr>
              <w:t xml:space="preserve">приятий с участием граждан </w:t>
            </w:r>
            <w:r>
              <w:rPr>
                <w:rFonts w:eastAsia="Times New Roman"/>
              </w:rPr>
              <w:lastRenderedPageBreak/>
              <w:t>старшего поколения с целью формирование позитивного и уважительного отнош</w:t>
            </w:r>
            <w:r>
              <w:rPr>
                <w:rFonts w:eastAsia="Times New Roman"/>
              </w:rPr>
              <w:t>е</w:t>
            </w:r>
            <w:r>
              <w:rPr>
                <w:rFonts w:eastAsia="Times New Roman"/>
              </w:rPr>
              <w:t>ния к пожилым людям о</w:t>
            </w:r>
            <w:r>
              <w:rPr>
                <w:rFonts w:eastAsia="Times New Roman"/>
              </w:rPr>
              <w:t>т</w:t>
            </w:r>
            <w:r>
              <w:rPr>
                <w:rFonts w:eastAsia="Times New Roman"/>
              </w:rPr>
              <w:t>ношения, в том числе:</w:t>
            </w:r>
          </w:p>
          <w:p w:rsidR="00B82519" w:rsidRDefault="00B82519" w:rsidP="0030356B">
            <w:pPr>
              <w:shd w:val="clear" w:color="auto" w:fill="FFFFFF"/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82519" w:rsidRDefault="00B82519" w:rsidP="0030356B">
            <w:pPr>
              <w:shd w:val="clear" w:color="auto" w:fill="FFFFFF"/>
              <w:jc w:val="center"/>
              <w:rPr>
                <w:spacing w:val="-3"/>
                <w:kern w:val="1"/>
              </w:rPr>
            </w:pPr>
            <w:r>
              <w:rPr>
                <w:kern w:val="1"/>
              </w:rPr>
              <w:lastRenderedPageBreak/>
              <w:t>Управление труда и социального развития а</w:t>
            </w:r>
            <w:r>
              <w:rPr>
                <w:kern w:val="1"/>
              </w:rPr>
              <w:t>д</w:t>
            </w:r>
            <w:r>
              <w:rPr>
                <w:kern w:val="1"/>
              </w:rPr>
              <w:t>министрации</w:t>
            </w:r>
            <w:r>
              <w:rPr>
                <w:spacing w:val="-3"/>
                <w:kern w:val="1"/>
              </w:rPr>
              <w:t xml:space="preserve"> Усть-Джегутинского муниципального ра</w:t>
            </w:r>
            <w:r>
              <w:rPr>
                <w:spacing w:val="-3"/>
                <w:kern w:val="1"/>
              </w:rPr>
              <w:t>й</w:t>
            </w:r>
            <w:r>
              <w:rPr>
                <w:spacing w:val="-3"/>
                <w:kern w:val="1"/>
              </w:rPr>
              <w:t>она,</w:t>
            </w:r>
          </w:p>
          <w:p w:rsidR="00B82519" w:rsidRDefault="00B82519" w:rsidP="0030356B">
            <w:pPr>
              <w:shd w:val="clear" w:color="auto" w:fill="FFFFFF"/>
              <w:jc w:val="center"/>
            </w:pPr>
            <w:r>
              <w:rPr>
                <w:kern w:val="1"/>
              </w:rPr>
              <w:lastRenderedPageBreak/>
              <w:t xml:space="preserve"> Администрация</w:t>
            </w:r>
            <w:r>
              <w:rPr>
                <w:spacing w:val="-3"/>
                <w:kern w:val="1"/>
              </w:rPr>
              <w:t xml:space="preserve"> Усть-Джегутинского муниципального ра</w:t>
            </w:r>
            <w:r>
              <w:rPr>
                <w:spacing w:val="-3"/>
                <w:kern w:val="1"/>
              </w:rPr>
              <w:t>й</w:t>
            </w:r>
            <w:r>
              <w:rPr>
                <w:spacing w:val="-3"/>
                <w:kern w:val="1"/>
              </w:rPr>
              <w:t>она,</w:t>
            </w:r>
          </w:p>
          <w:p w:rsidR="00B82519" w:rsidRDefault="00B82519" w:rsidP="0030356B">
            <w:pPr>
              <w:tabs>
                <w:tab w:val="left" w:pos="6305"/>
              </w:tabs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t>Усть-Джегутинский муниципальный казе</w:t>
            </w:r>
            <w:r>
              <w:t>н</w:t>
            </w:r>
            <w:r>
              <w:t>ный районный Центр культуры и досуга для детей и мол</w:t>
            </w:r>
            <w:r>
              <w:t>о</w:t>
            </w:r>
            <w:r>
              <w:t xml:space="preserve">дежи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Times New Roman CYR" w:eastAsia="Times New Roman" w:hAnsi="Times New Roman CYR" w:cs="Times New Roman CYR"/>
              </w:rPr>
              <w:lastRenderedPageBreak/>
              <w:t>Всего: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jc w:val="center"/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219,0</w:t>
            </w:r>
          </w:p>
        </w:tc>
      </w:tr>
      <w:tr w:rsidR="00B82519" w:rsidTr="0030356B">
        <w:trPr>
          <w:trHeight w:val="240"/>
        </w:trPr>
        <w:tc>
          <w:tcPr>
            <w:tcW w:w="105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08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Times New Roman CYR" w:eastAsia="Times New Roman" w:hAnsi="Times New Roman CYR" w:cs="Times New Roman CYR"/>
              </w:rPr>
              <w:t>Федеральный бюджет (по с</w:t>
            </w:r>
            <w:r>
              <w:rPr>
                <w:rFonts w:ascii="Times New Roman CYR" w:eastAsia="Times New Roman" w:hAnsi="Times New Roman CYR" w:cs="Times New Roman CYR"/>
              </w:rPr>
              <w:t>о</w:t>
            </w:r>
            <w:r>
              <w:rPr>
                <w:rFonts w:ascii="Times New Roman CYR" w:eastAsia="Times New Roman" w:hAnsi="Times New Roman CYR" w:cs="Times New Roman CYR"/>
              </w:rPr>
              <w:t>гласованию)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B82519" w:rsidTr="0030356B">
        <w:trPr>
          <w:trHeight w:val="240"/>
        </w:trPr>
        <w:tc>
          <w:tcPr>
            <w:tcW w:w="105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08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Times New Roman CYR" w:eastAsia="Times New Roman" w:hAnsi="Times New Roman CYR" w:cs="Times New Roman CYR"/>
              </w:rPr>
              <w:t>Республиканский бю</w:t>
            </w:r>
            <w:r>
              <w:rPr>
                <w:rFonts w:ascii="Times New Roman CYR" w:eastAsia="Times New Roman" w:hAnsi="Times New Roman CYR" w:cs="Times New Roman CYR"/>
              </w:rPr>
              <w:t>д</w:t>
            </w:r>
            <w:r>
              <w:rPr>
                <w:rFonts w:ascii="Times New Roman CYR" w:eastAsia="Times New Roman" w:hAnsi="Times New Roman CYR" w:cs="Times New Roman CYR"/>
              </w:rPr>
              <w:t>жет (по согласованию)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B82519" w:rsidTr="0030356B">
        <w:trPr>
          <w:trHeight w:val="240"/>
        </w:trPr>
        <w:tc>
          <w:tcPr>
            <w:tcW w:w="105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08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Times New Roman CYR" w:eastAsia="Times New Roman" w:hAnsi="Times New Roman CYR" w:cs="Times New Roman CYR"/>
              </w:rPr>
              <w:t>Бюджет Усть-Джегутинского  муниц</w:t>
            </w:r>
            <w:r>
              <w:rPr>
                <w:rFonts w:ascii="Times New Roman CYR" w:eastAsia="Times New Roman" w:hAnsi="Times New Roman CYR" w:cs="Times New Roman CYR"/>
              </w:rPr>
              <w:t>и</w:t>
            </w:r>
            <w:r>
              <w:rPr>
                <w:rFonts w:ascii="Times New Roman CYR" w:eastAsia="Times New Roman" w:hAnsi="Times New Roman CYR" w:cs="Times New Roman CYR"/>
              </w:rPr>
              <w:t>пального района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jc w:val="center"/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219,0</w:t>
            </w:r>
          </w:p>
        </w:tc>
      </w:tr>
      <w:tr w:rsidR="00B82519" w:rsidTr="0030356B">
        <w:trPr>
          <w:trHeight w:val="240"/>
        </w:trPr>
        <w:tc>
          <w:tcPr>
            <w:tcW w:w="105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08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jc w:val="center"/>
              <w:rPr>
                <w:rFonts w:eastAsia="Times New Roman"/>
                <w:lang w:val="en-US"/>
              </w:rPr>
            </w:pPr>
            <w:r>
              <w:rPr>
                <w:rFonts w:ascii="Times New Roman CYR" w:eastAsia="Times New Roman" w:hAnsi="Times New Roman CYR" w:cs="Times New Roman CYR"/>
              </w:rPr>
              <w:t>Бюджеты поселений</w:t>
            </w:r>
          </w:p>
          <w:p w:rsidR="00B82519" w:rsidRDefault="00B82519" w:rsidP="0030356B">
            <w:pPr>
              <w:autoSpaceDE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eastAsia="Times New Roman"/>
                <w:lang w:val="en-US"/>
              </w:rPr>
              <w:t>(</w:t>
            </w:r>
            <w:r>
              <w:rPr>
                <w:rFonts w:ascii="Times New Roman CYR" w:eastAsia="Times New Roman" w:hAnsi="Times New Roman CYR" w:cs="Times New Roman CYR"/>
              </w:rPr>
              <w:t>по согласованию)</w:t>
            </w:r>
            <w:r>
              <w:rPr>
                <w:rFonts w:eastAsia="Times New Roman"/>
                <w:lang w:val="en-US"/>
              </w:rPr>
              <w:t xml:space="preserve"> 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B82519" w:rsidTr="0030356B">
        <w:trPr>
          <w:trHeight w:val="240"/>
        </w:trPr>
        <w:tc>
          <w:tcPr>
            <w:tcW w:w="10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0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Times New Roman CYR" w:eastAsia="Times New Roman" w:hAnsi="Times New Roman CYR" w:cs="Times New Roman CYR"/>
              </w:rPr>
              <w:t>другие источники (юридич</w:t>
            </w:r>
            <w:r>
              <w:rPr>
                <w:rFonts w:ascii="Times New Roman CYR" w:eastAsia="Times New Roman" w:hAnsi="Times New Roman CYR" w:cs="Times New Roman CYR"/>
              </w:rPr>
              <w:t>е</w:t>
            </w:r>
            <w:r>
              <w:rPr>
                <w:rFonts w:ascii="Times New Roman CYR" w:eastAsia="Times New Roman" w:hAnsi="Times New Roman CYR" w:cs="Times New Roman CYR"/>
              </w:rPr>
              <w:t>ские лица и др.)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B82519" w:rsidTr="0030356B">
        <w:trPr>
          <w:trHeight w:val="240"/>
        </w:trPr>
        <w:tc>
          <w:tcPr>
            <w:tcW w:w="1058" w:type="dxa"/>
            <w:tcBorders>
              <w:left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084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shd w:val="clear" w:color="auto" w:fill="FFFFFF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eastAsia="Times New Roman"/>
              </w:rPr>
              <w:t xml:space="preserve">23 февраля </w:t>
            </w:r>
            <w:proofErr w:type="gramStart"/>
            <w:r>
              <w:rPr>
                <w:rFonts w:eastAsia="Times New Roman"/>
              </w:rPr>
              <w:t>-Д</w:t>
            </w:r>
            <w:proofErr w:type="gramEnd"/>
            <w:r>
              <w:rPr>
                <w:rFonts w:eastAsia="Times New Roman"/>
              </w:rPr>
              <w:t xml:space="preserve">ень </w:t>
            </w:r>
            <w:r>
              <w:rPr>
                <w:bCs/>
                <w:color w:val="333333"/>
                <w:shd w:val="clear" w:color="auto" w:fill="FFFFFF"/>
              </w:rPr>
              <w:t>защитн</w:t>
            </w:r>
            <w:r>
              <w:rPr>
                <w:bCs/>
                <w:color w:val="333333"/>
                <w:shd w:val="clear" w:color="auto" w:fill="FFFFFF"/>
              </w:rPr>
              <w:t>и</w:t>
            </w:r>
            <w:r>
              <w:rPr>
                <w:bCs/>
                <w:color w:val="333333"/>
                <w:shd w:val="clear" w:color="auto" w:fill="FFFFFF"/>
              </w:rPr>
              <w:t>ка</w:t>
            </w:r>
            <w:r>
              <w:rPr>
                <w:rStyle w:val="apple-converted-space"/>
                <w:color w:val="333333"/>
                <w:shd w:val="clear" w:color="auto" w:fill="FFFFFF"/>
              </w:rPr>
              <w:t> </w:t>
            </w:r>
            <w:r>
              <w:rPr>
                <w:bCs/>
                <w:color w:val="333333"/>
                <w:shd w:val="clear" w:color="auto" w:fill="FFFFFF"/>
              </w:rPr>
              <w:t>Отечества</w:t>
            </w:r>
          </w:p>
          <w:p w:rsidR="00B82519" w:rsidRDefault="00B82519" w:rsidP="0030356B">
            <w:pPr>
              <w:autoSpaceDE w:val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Times New Roman CYR" w:eastAsia="Times New Roman" w:hAnsi="Times New Roman CYR" w:cs="Times New Roman CYR"/>
              </w:rPr>
              <w:t>Всего: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jc w:val="center"/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16,0</w:t>
            </w:r>
          </w:p>
        </w:tc>
      </w:tr>
      <w:tr w:rsidR="00B82519" w:rsidTr="0030356B">
        <w:trPr>
          <w:trHeight w:val="240"/>
        </w:trPr>
        <w:tc>
          <w:tcPr>
            <w:tcW w:w="1058" w:type="dxa"/>
            <w:tcBorders>
              <w:left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08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Times New Roman CYR" w:eastAsia="Times New Roman" w:hAnsi="Times New Roman CYR" w:cs="Times New Roman CYR"/>
              </w:rPr>
              <w:t>Федеральный бюджет (по с</w:t>
            </w:r>
            <w:r>
              <w:rPr>
                <w:rFonts w:ascii="Times New Roman CYR" w:eastAsia="Times New Roman" w:hAnsi="Times New Roman CYR" w:cs="Times New Roman CYR"/>
              </w:rPr>
              <w:t>о</w:t>
            </w:r>
            <w:r>
              <w:rPr>
                <w:rFonts w:ascii="Times New Roman CYR" w:eastAsia="Times New Roman" w:hAnsi="Times New Roman CYR" w:cs="Times New Roman CYR"/>
              </w:rPr>
              <w:t>гласованию)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B82519" w:rsidTr="0030356B">
        <w:trPr>
          <w:trHeight w:val="240"/>
        </w:trPr>
        <w:tc>
          <w:tcPr>
            <w:tcW w:w="1058" w:type="dxa"/>
            <w:tcBorders>
              <w:left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08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Times New Roman CYR" w:eastAsia="Times New Roman" w:hAnsi="Times New Roman CYR" w:cs="Times New Roman CYR"/>
              </w:rPr>
              <w:t>Республиканский бю</w:t>
            </w:r>
            <w:r>
              <w:rPr>
                <w:rFonts w:ascii="Times New Roman CYR" w:eastAsia="Times New Roman" w:hAnsi="Times New Roman CYR" w:cs="Times New Roman CYR"/>
              </w:rPr>
              <w:t>д</w:t>
            </w:r>
            <w:r>
              <w:rPr>
                <w:rFonts w:ascii="Times New Roman CYR" w:eastAsia="Times New Roman" w:hAnsi="Times New Roman CYR" w:cs="Times New Roman CYR"/>
              </w:rPr>
              <w:t>жет (по согласованию)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B82519" w:rsidTr="0030356B">
        <w:trPr>
          <w:trHeight w:val="240"/>
        </w:trPr>
        <w:tc>
          <w:tcPr>
            <w:tcW w:w="1058" w:type="dxa"/>
            <w:tcBorders>
              <w:left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08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Times New Roman CYR" w:eastAsia="Times New Roman" w:hAnsi="Times New Roman CYR" w:cs="Times New Roman CYR"/>
              </w:rPr>
              <w:t>Бюджет Усть-Джегутинского  муниц</w:t>
            </w:r>
            <w:r>
              <w:rPr>
                <w:rFonts w:ascii="Times New Roman CYR" w:eastAsia="Times New Roman" w:hAnsi="Times New Roman CYR" w:cs="Times New Roman CYR"/>
              </w:rPr>
              <w:t>и</w:t>
            </w:r>
            <w:r>
              <w:rPr>
                <w:rFonts w:ascii="Times New Roman CYR" w:eastAsia="Times New Roman" w:hAnsi="Times New Roman CYR" w:cs="Times New Roman CYR"/>
              </w:rPr>
              <w:t>пального района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jc w:val="center"/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16,0</w:t>
            </w:r>
          </w:p>
        </w:tc>
      </w:tr>
      <w:tr w:rsidR="00B82519" w:rsidTr="0030356B">
        <w:trPr>
          <w:trHeight w:val="240"/>
        </w:trPr>
        <w:tc>
          <w:tcPr>
            <w:tcW w:w="1058" w:type="dxa"/>
            <w:tcBorders>
              <w:left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08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jc w:val="center"/>
              <w:rPr>
                <w:rFonts w:eastAsia="Times New Roman"/>
                <w:lang w:val="en-US"/>
              </w:rPr>
            </w:pPr>
            <w:r>
              <w:rPr>
                <w:rFonts w:ascii="Times New Roman CYR" w:eastAsia="Times New Roman" w:hAnsi="Times New Roman CYR" w:cs="Times New Roman CYR"/>
              </w:rPr>
              <w:t>Бюджеты поселений</w:t>
            </w:r>
          </w:p>
          <w:p w:rsidR="00B82519" w:rsidRDefault="00B82519" w:rsidP="0030356B">
            <w:pPr>
              <w:autoSpaceDE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eastAsia="Times New Roman"/>
                <w:lang w:val="en-US"/>
              </w:rPr>
              <w:t>(</w:t>
            </w:r>
            <w:r>
              <w:rPr>
                <w:rFonts w:ascii="Times New Roman CYR" w:eastAsia="Times New Roman" w:hAnsi="Times New Roman CYR" w:cs="Times New Roman CYR"/>
              </w:rPr>
              <w:t>по согласованию)</w:t>
            </w:r>
            <w:r>
              <w:rPr>
                <w:rFonts w:eastAsia="Times New Roman"/>
                <w:lang w:val="en-US"/>
              </w:rPr>
              <w:t xml:space="preserve"> 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B82519" w:rsidTr="0030356B">
        <w:trPr>
          <w:trHeight w:val="240"/>
        </w:trPr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0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Times New Roman CYR" w:eastAsia="Times New Roman" w:hAnsi="Times New Roman CYR" w:cs="Times New Roman CYR"/>
              </w:rPr>
              <w:t>другие источники (юридич</w:t>
            </w:r>
            <w:r>
              <w:rPr>
                <w:rFonts w:ascii="Times New Roman CYR" w:eastAsia="Times New Roman" w:hAnsi="Times New Roman CYR" w:cs="Times New Roman CYR"/>
              </w:rPr>
              <w:t>е</w:t>
            </w:r>
            <w:r>
              <w:rPr>
                <w:rFonts w:ascii="Times New Roman CYR" w:eastAsia="Times New Roman" w:hAnsi="Times New Roman CYR" w:cs="Times New Roman CYR"/>
              </w:rPr>
              <w:t>ские лица и др.)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B82519" w:rsidTr="0030356B">
        <w:trPr>
          <w:trHeight w:val="240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shd w:val="clear" w:color="auto" w:fill="FFFFFF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eastAsia="Times New Roman"/>
              </w:rPr>
              <w:t>8 Марта - Междун</w:t>
            </w:r>
            <w:r>
              <w:rPr>
                <w:rFonts w:eastAsia="Times New Roman"/>
              </w:rPr>
              <w:t>а</w:t>
            </w:r>
            <w:r>
              <w:rPr>
                <w:rFonts w:eastAsia="Times New Roman"/>
              </w:rPr>
              <w:t>родный женский день</w:t>
            </w:r>
          </w:p>
          <w:p w:rsidR="00B82519" w:rsidRDefault="00B82519" w:rsidP="0030356B">
            <w:pPr>
              <w:autoSpaceDE w:val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Times New Roman CYR" w:eastAsia="Times New Roman" w:hAnsi="Times New Roman CYR" w:cs="Times New Roman CYR"/>
              </w:rPr>
              <w:t>Всего: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jc w:val="center"/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7,0</w:t>
            </w:r>
          </w:p>
        </w:tc>
      </w:tr>
      <w:tr w:rsidR="00B82519" w:rsidTr="0030356B">
        <w:trPr>
          <w:trHeight w:val="240"/>
        </w:trPr>
        <w:tc>
          <w:tcPr>
            <w:tcW w:w="1058" w:type="dxa"/>
            <w:tcBorders>
              <w:left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08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Times New Roman CYR" w:eastAsia="Times New Roman" w:hAnsi="Times New Roman CYR" w:cs="Times New Roman CYR"/>
              </w:rPr>
              <w:t>Федеральный бюджет (по с</w:t>
            </w:r>
            <w:r>
              <w:rPr>
                <w:rFonts w:ascii="Times New Roman CYR" w:eastAsia="Times New Roman" w:hAnsi="Times New Roman CYR" w:cs="Times New Roman CYR"/>
              </w:rPr>
              <w:t>о</w:t>
            </w:r>
            <w:r>
              <w:rPr>
                <w:rFonts w:ascii="Times New Roman CYR" w:eastAsia="Times New Roman" w:hAnsi="Times New Roman CYR" w:cs="Times New Roman CYR"/>
              </w:rPr>
              <w:t>гласованию)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B82519" w:rsidTr="0030356B">
        <w:trPr>
          <w:trHeight w:val="240"/>
        </w:trPr>
        <w:tc>
          <w:tcPr>
            <w:tcW w:w="1058" w:type="dxa"/>
            <w:tcBorders>
              <w:left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08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Times New Roman CYR" w:eastAsia="Times New Roman" w:hAnsi="Times New Roman CYR" w:cs="Times New Roman CYR"/>
              </w:rPr>
              <w:t>Республиканский бю</w:t>
            </w:r>
            <w:r>
              <w:rPr>
                <w:rFonts w:ascii="Times New Roman CYR" w:eastAsia="Times New Roman" w:hAnsi="Times New Roman CYR" w:cs="Times New Roman CYR"/>
              </w:rPr>
              <w:t>д</w:t>
            </w:r>
            <w:r>
              <w:rPr>
                <w:rFonts w:ascii="Times New Roman CYR" w:eastAsia="Times New Roman" w:hAnsi="Times New Roman CYR" w:cs="Times New Roman CYR"/>
              </w:rPr>
              <w:t>жет (по согласованию)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B82519" w:rsidTr="0030356B">
        <w:trPr>
          <w:trHeight w:val="240"/>
        </w:trPr>
        <w:tc>
          <w:tcPr>
            <w:tcW w:w="1058" w:type="dxa"/>
            <w:tcBorders>
              <w:left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08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Times New Roman CYR" w:eastAsia="Times New Roman" w:hAnsi="Times New Roman CYR" w:cs="Times New Roman CYR"/>
              </w:rPr>
              <w:t>Бюджет Усть-Джегутинского  муниц</w:t>
            </w:r>
            <w:r>
              <w:rPr>
                <w:rFonts w:ascii="Times New Roman CYR" w:eastAsia="Times New Roman" w:hAnsi="Times New Roman CYR" w:cs="Times New Roman CYR"/>
              </w:rPr>
              <w:t>и</w:t>
            </w:r>
            <w:r>
              <w:rPr>
                <w:rFonts w:ascii="Times New Roman CYR" w:eastAsia="Times New Roman" w:hAnsi="Times New Roman CYR" w:cs="Times New Roman CYR"/>
              </w:rPr>
              <w:t>пального района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jc w:val="center"/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7,0</w:t>
            </w:r>
          </w:p>
        </w:tc>
      </w:tr>
      <w:tr w:rsidR="00B82519" w:rsidTr="0030356B">
        <w:trPr>
          <w:trHeight w:val="240"/>
        </w:trPr>
        <w:tc>
          <w:tcPr>
            <w:tcW w:w="1058" w:type="dxa"/>
            <w:tcBorders>
              <w:left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08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jc w:val="center"/>
              <w:rPr>
                <w:rFonts w:eastAsia="Times New Roman"/>
                <w:lang w:val="en-US"/>
              </w:rPr>
            </w:pPr>
            <w:r>
              <w:rPr>
                <w:rFonts w:ascii="Times New Roman CYR" w:eastAsia="Times New Roman" w:hAnsi="Times New Roman CYR" w:cs="Times New Roman CYR"/>
              </w:rPr>
              <w:t>Бюджеты поселений</w:t>
            </w:r>
          </w:p>
          <w:p w:rsidR="00B82519" w:rsidRDefault="00B82519" w:rsidP="0030356B">
            <w:pPr>
              <w:autoSpaceDE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eastAsia="Times New Roman"/>
                <w:lang w:val="en-US"/>
              </w:rPr>
              <w:t>(</w:t>
            </w:r>
            <w:r>
              <w:rPr>
                <w:rFonts w:ascii="Times New Roman CYR" w:eastAsia="Times New Roman" w:hAnsi="Times New Roman CYR" w:cs="Times New Roman CYR"/>
              </w:rPr>
              <w:t>по согласованию)</w:t>
            </w:r>
            <w:r>
              <w:rPr>
                <w:rFonts w:eastAsia="Times New Roman"/>
                <w:lang w:val="en-US"/>
              </w:rPr>
              <w:t xml:space="preserve"> 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B82519" w:rsidTr="0030356B">
        <w:trPr>
          <w:trHeight w:val="240"/>
        </w:trPr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0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Times New Roman CYR" w:eastAsia="Times New Roman" w:hAnsi="Times New Roman CYR" w:cs="Times New Roman CYR"/>
              </w:rPr>
              <w:t>другие источники (юридич</w:t>
            </w:r>
            <w:r>
              <w:rPr>
                <w:rFonts w:ascii="Times New Roman CYR" w:eastAsia="Times New Roman" w:hAnsi="Times New Roman CYR" w:cs="Times New Roman CYR"/>
              </w:rPr>
              <w:t>е</w:t>
            </w:r>
            <w:r>
              <w:rPr>
                <w:rFonts w:ascii="Times New Roman CYR" w:eastAsia="Times New Roman" w:hAnsi="Times New Roman CYR" w:cs="Times New Roman CYR"/>
              </w:rPr>
              <w:t>ские лица и др.)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B82519" w:rsidTr="0030356B">
        <w:trPr>
          <w:trHeight w:val="240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shd w:val="clear" w:color="auto" w:fill="FFFFFF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eastAsia="Times New Roman"/>
              </w:rPr>
              <w:t>9 мая - День Поб</w:t>
            </w:r>
            <w:r>
              <w:rPr>
                <w:rFonts w:eastAsia="Times New Roman"/>
              </w:rPr>
              <w:t>е</w:t>
            </w:r>
            <w:r>
              <w:rPr>
                <w:rFonts w:eastAsia="Times New Roman"/>
              </w:rPr>
              <w:t xml:space="preserve">ды </w:t>
            </w:r>
            <w:r>
              <w:t>в Великой Отечестве</w:t>
            </w:r>
            <w:r>
              <w:t>н</w:t>
            </w:r>
            <w:r>
              <w:t>ной войне</w:t>
            </w:r>
          </w:p>
          <w:p w:rsidR="00B82519" w:rsidRDefault="00B82519" w:rsidP="0030356B">
            <w:pPr>
              <w:autoSpaceDE w:val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Times New Roman CYR" w:eastAsia="Times New Roman" w:hAnsi="Times New Roman CYR" w:cs="Times New Roman CYR"/>
              </w:rPr>
              <w:t>Всего: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jc w:val="center"/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80,0</w:t>
            </w:r>
          </w:p>
        </w:tc>
      </w:tr>
      <w:tr w:rsidR="00B82519" w:rsidTr="0030356B">
        <w:trPr>
          <w:trHeight w:val="240"/>
        </w:trPr>
        <w:tc>
          <w:tcPr>
            <w:tcW w:w="1058" w:type="dxa"/>
            <w:tcBorders>
              <w:left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08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Times New Roman CYR" w:eastAsia="Times New Roman" w:hAnsi="Times New Roman CYR" w:cs="Times New Roman CYR"/>
              </w:rPr>
              <w:t>Федеральный бюджет (по с</w:t>
            </w:r>
            <w:r>
              <w:rPr>
                <w:rFonts w:ascii="Times New Roman CYR" w:eastAsia="Times New Roman" w:hAnsi="Times New Roman CYR" w:cs="Times New Roman CYR"/>
              </w:rPr>
              <w:t>о</w:t>
            </w:r>
            <w:r>
              <w:rPr>
                <w:rFonts w:ascii="Times New Roman CYR" w:eastAsia="Times New Roman" w:hAnsi="Times New Roman CYR" w:cs="Times New Roman CYR"/>
              </w:rPr>
              <w:t>гласованию)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B82519" w:rsidTr="0030356B">
        <w:trPr>
          <w:trHeight w:val="240"/>
        </w:trPr>
        <w:tc>
          <w:tcPr>
            <w:tcW w:w="1058" w:type="dxa"/>
            <w:tcBorders>
              <w:left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08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Times New Roman CYR" w:eastAsia="Times New Roman" w:hAnsi="Times New Roman CYR" w:cs="Times New Roman CYR"/>
              </w:rPr>
              <w:t>Республиканский бю</w:t>
            </w:r>
            <w:r>
              <w:rPr>
                <w:rFonts w:ascii="Times New Roman CYR" w:eastAsia="Times New Roman" w:hAnsi="Times New Roman CYR" w:cs="Times New Roman CYR"/>
              </w:rPr>
              <w:t>д</w:t>
            </w:r>
            <w:r>
              <w:rPr>
                <w:rFonts w:ascii="Times New Roman CYR" w:eastAsia="Times New Roman" w:hAnsi="Times New Roman CYR" w:cs="Times New Roman CYR"/>
              </w:rPr>
              <w:t>жет (по согласованию)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B82519" w:rsidTr="0030356B">
        <w:trPr>
          <w:trHeight w:val="240"/>
        </w:trPr>
        <w:tc>
          <w:tcPr>
            <w:tcW w:w="1058" w:type="dxa"/>
            <w:tcBorders>
              <w:left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08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Times New Roman CYR" w:eastAsia="Times New Roman" w:hAnsi="Times New Roman CYR" w:cs="Times New Roman CYR"/>
              </w:rPr>
              <w:t>Бюджет Усть-Джегутинского  муниц</w:t>
            </w:r>
            <w:r>
              <w:rPr>
                <w:rFonts w:ascii="Times New Roman CYR" w:eastAsia="Times New Roman" w:hAnsi="Times New Roman CYR" w:cs="Times New Roman CYR"/>
              </w:rPr>
              <w:t>и</w:t>
            </w:r>
            <w:r>
              <w:rPr>
                <w:rFonts w:ascii="Times New Roman CYR" w:eastAsia="Times New Roman" w:hAnsi="Times New Roman CYR" w:cs="Times New Roman CYR"/>
              </w:rPr>
              <w:t>пального района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jc w:val="center"/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80,0</w:t>
            </w:r>
          </w:p>
        </w:tc>
      </w:tr>
      <w:tr w:rsidR="00B82519" w:rsidTr="0030356B">
        <w:trPr>
          <w:trHeight w:val="240"/>
        </w:trPr>
        <w:tc>
          <w:tcPr>
            <w:tcW w:w="1058" w:type="dxa"/>
            <w:tcBorders>
              <w:left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08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jc w:val="center"/>
              <w:rPr>
                <w:rFonts w:eastAsia="Times New Roman"/>
                <w:lang w:val="en-US"/>
              </w:rPr>
            </w:pPr>
            <w:r>
              <w:rPr>
                <w:rFonts w:ascii="Times New Roman CYR" w:eastAsia="Times New Roman" w:hAnsi="Times New Roman CYR" w:cs="Times New Roman CYR"/>
              </w:rPr>
              <w:t>Бюджеты поселений</w:t>
            </w:r>
          </w:p>
          <w:p w:rsidR="00B82519" w:rsidRDefault="00B82519" w:rsidP="0030356B">
            <w:pPr>
              <w:autoSpaceDE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eastAsia="Times New Roman"/>
                <w:lang w:val="en-US"/>
              </w:rPr>
              <w:lastRenderedPageBreak/>
              <w:t>(</w:t>
            </w:r>
            <w:r>
              <w:rPr>
                <w:rFonts w:ascii="Times New Roman CYR" w:eastAsia="Times New Roman" w:hAnsi="Times New Roman CYR" w:cs="Times New Roman CYR"/>
              </w:rPr>
              <w:t>по согласованию)</w:t>
            </w:r>
            <w:r>
              <w:rPr>
                <w:rFonts w:eastAsia="Times New Roman"/>
                <w:lang w:val="en-US"/>
              </w:rPr>
              <w:t xml:space="preserve"> 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B82519" w:rsidTr="0030356B">
        <w:trPr>
          <w:trHeight w:val="240"/>
        </w:trPr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0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Times New Roman CYR" w:eastAsia="Times New Roman" w:hAnsi="Times New Roman CYR" w:cs="Times New Roman CYR"/>
              </w:rPr>
              <w:t>другие источники (юридич</w:t>
            </w:r>
            <w:r>
              <w:rPr>
                <w:rFonts w:ascii="Times New Roman CYR" w:eastAsia="Times New Roman" w:hAnsi="Times New Roman CYR" w:cs="Times New Roman CYR"/>
              </w:rPr>
              <w:t>е</w:t>
            </w:r>
            <w:r>
              <w:rPr>
                <w:rFonts w:ascii="Times New Roman CYR" w:eastAsia="Times New Roman" w:hAnsi="Times New Roman CYR" w:cs="Times New Roman CYR"/>
              </w:rPr>
              <w:t>ские лица и др.)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B82519" w:rsidTr="0030356B">
        <w:trPr>
          <w:trHeight w:val="270"/>
        </w:trPr>
        <w:tc>
          <w:tcPr>
            <w:tcW w:w="1058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084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eastAsia="Times New Roman"/>
              </w:rPr>
              <w:t>8 июля - День с</w:t>
            </w:r>
            <w:r>
              <w:rPr>
                <w:rFonts w:eastAsia="Times New Roman"/>
              </w:rPr>
              <w:t>е</w:t>
            </w:r>
            <w:r>
              <w:rPr>
                <w:rFonts w:eastAsia="Times New Roman"/>
              </w:rPr>
              <w:t>мьи, любви и ве</w:t>
            </w:r>
            <w:r>
              <w:rPr>
                <w:rFonts w:eastAsia="Times New Roman"/>
              </w:rPr>
              <w:t>р</w:t>
            </w:r>
            <w:r>
              <w:rPr>
                <w:rFonts w:eastAsia="Times New Roman"/>
              </w:rPr>
              <w:t>ности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B82519" w:rsidRDefault="00B82519" w:rsidP="0030356B">
            <w:pPr>
              <w:autoSpaceDE w:val="0"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B82519" w:rsidRDefault="00B82519" w:rsidP="0030356B">
            <w:pPr>
              <w:autoSpaceDE w:val="0"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B82519" w:rsidRDefault="00B82519" w:rsidP="0030356B">
            <w:pPr>
              <w:autoSpaceDE w:val="0"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B82519" w:rsidRDefault="00B82519" w:rsidP="0030356B">
            <w:pPr>
              <w:autoSpaceDE w:val="0"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B82519" w:rsidRDefault="00B82519" w:rsidP="0030356B">
            <w:pPr>
              <w:autoSpaceDE w:val="0"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B82519" w:rsidRDefault="00B82519" w:rsidP="0030356B">
            <w:pPr>
              <w:autoSpaceDE w:val="0"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B82519" w:rsidRDefault="00B82519" w:rsidP="0030356B">
            <w:pPr>
              <w:autoSpaceDE w:val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Times New Roman CYR" w:eastAsia="Times New Roman" w:hAnsi="Times New Roman CYR" w:cs="Times New Roman CYR"/>
              </w:rPr>
              <w:t>Всего: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jc w:val="center"/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20,0</w:t>
            </w:r>
          </w:p>
        </w:tc>
      </w:tr>
      <w:tr w:rsidR="00B82519" w:rsidTr="0030356B">
        <w:trPr>
          <w:trHeight w:val="285"/>
        </w:trPr>
        <w:tc>
          <w:tcPr>
            <w:tcW w:w="105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08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Times New Roman CYR" w:eastAsia="Times New Roman" w:hAnsi="Times New Roman CYR" w:cs="Times New Roman CYR"/>
              </w:rPr>
              <w:t>Федеральный бюджет (по с</w:t>
            </w:r>
            <w:r>
              <w:rPr>
                <w:rFonts w:ascii="Times New Roman CYR" w:eastAsia="Times New Roman" w:hAnsi="Times New Roman CYR" w:cs="Times New Roman CYR"/>
              </w:rPr>
              <w:t>о</w:t>
            </w:r>
            <w:r>
              <w:rPr>
                <w:rFonts w:ascii="Times New Roman CYR" w:eastAsia="Times New Roman" w:hAnsi="Times New Roman CYR" w:cs="Times New Roman CYR"/>
              </w:rPr>
              <w:t>гласованию)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B82519" w:rsidTr="0030356B">
        <w:trPr>
          <w:trHeight w:val="345"/>
        </w:trPr>
        <w:tc>
          <w:tcPr>
            <w:tcW w:w="105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08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Times New Roman CYR" w:eastAsia="Times New Roman" w:hAnsi="Times New Roman CYR" w:cs="Times New Roman CYR"/>
              </w:rPr>
              <w:t>Республиканский бю</w:t>
            </w:r>
            <w:r>
              <w:rPr>
                <w:rFonts w:ascii="Times New Roman CYR" w:eastAsia="Times New Roman" w:hAnsi="Times New Roman CYR" w:cs="Times New Roman CYR"/>
              </w:rPr>
              <w:t>д</w:t>
            </w:r>
            <w:r>
              <w:rPr>
                <w:rFonts w:ascii="Times New Roman CYR" w:eastAsia="Times New Roman" w:hAnsi="Times New Roman CYR" w:cs="Times New Roman CYR"/>
              </w:rPr>
              <w:t>жет (по согласованию)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B82519" w:rsidTr="0030356B">
        <w:trPr>
          <w:trHeight w:val="300"/>
        </w:trPr>
        <w:tc>
          <w:tcPr>
            <w:tcW w:w="105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08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Times New Roman CYR" w:eastAsia="Times New Roman" w:hAnsi="Times New Roman CYR" w:cs="Times New Roman CYR"/>
              </w:rPr>
              <w:t>Бюджет Усть-Джегутинского  муниц</w:t>
            </w:r>
            <w:r>
              <w:rPr>
                <w:rFonts w:ascii="Times New Roman CYR" w:eastAsia="Times New Roman" w:hAnsi="Times New Roman CYR" w:cs="Times New Roman CYR"/>
              </w:rPr>
              <w:t>и</w:t>
            </w:r>
            <w:r>
              <w:rPr>
                <w:rFonts w:ascii="Times New Roman CYR" w:eastAsia="Times New Roman" w:hAnsi="Times New Roman CYR" w:cs="Times New Roman CYR"/>
              </w:rPr>
              <w:t>пального района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jc w:val="center"/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20,0</w:t>
            </w:r>
          </w:p>
        </w:tc>
      </w:tr>
      <w:tr w:rsidR="00B82519" w:rsidTr="0030356B">
        <w:trPr>
          <w:trHeight w:val="390"/>
        </w:trPr>
        <w:tc>
          <w:tcPr>
            <w:tcW w:w="105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08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jc w:val="center"/>
              <w:rPr>
                <w:rFonts w:eastAsia="Times New Roman"/>
                <w:lang w:val="en-US"/>
              </w:rPr>
            </w:pPr>
            <w:r>
              <w:rPr>
                <w:rFonts w:ascii="Times New Roman CYR" w:eastAsia="Times New Roman" w:hAnsi="Times New Roman CYR" w:cs="Times New Roman CYR"/>
              </w:rPr>
              <w:t>Бюджеты поселений</w:t>
            </w:r>
          </w:p>
          <w:p w:rsidR="00B82519" w:rsidRDefault="00B82519" w:rsidP="0030356B">
            <w:pPr>
              <w:autoSpaceDE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eastAsia="Times New Roman"/>
                <w:lang w:val="en-US"/>
              </w:rPr>
              <w:t>(</w:t>
            </w:r>
            <w:r>
              <w:rPr>
                <w:rFonts w:ascii="Times New Roman CYR" w:eastAsia="Times New Roman" w:hAnsi="Times New Roman CYR" w:cs="Times New Roman CYR"/>
              </w:rPr>
              <w:t>по согласованию)</w:t>
            </w:r>
            <w:r>
              <w:rPr>
                <w:rFonts w:eastAsia="Times New Roman"/>
                <w:lang w:val="en-US"/>
              </w:rPr>
              <w:t xml:space="preserve"> 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B82519" w:rsidTr="0030356B">
        <w:trPr>
          <w:trHeight w:val="542"/>
        </w:trPr>
        <w:tc>
          <w:tcPr>
            <w:tcW w:w="10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0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Times New Roman CYR" w:eastAsia="Times New Roman" w:hAnsi="Times New Roman CYR" w:cs="Times New Roman CYR"/>
              </w:rPr>
              <w:t>другие источники (юридич</w:t>
            </w:r>
            <w:r>
              <w:rPr>
                <w:rFonts w:ascii="Times New Roman CYR" w:eastAsia="Times New Roman" w:hAnsi="Times New Roman CYR" w:cs="Times New Roman CYR"/>
              </w:rPr>
              <w:t>е</w:t>
            </w:r>
            <w:r>
              <w:rPr>
                <w:rFonts w:ascii="Times New Roman CYR" w:eastAsia="Times New Roman" w:hAnsi="Times New Roman CYR" w:cs="Times New Roman CYR"/>
              </w:rPr>
              <w:t>ские лица и др.)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B82519" w:rsidTr="0030356B">
        <w:trPr>
          <w:trHeight w:val="240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shd w:val="clear" w:color="auto" w:fill="FFFFFF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eastAsia="Times New Roman"/>
              </w:rPr>
              <w:t>1 октября - День п</w:t>
            </w:r>
            <w:r>
              <w:rPr>
                <w:rFonts w:eastAsia="Times New Roman"/>
              </w:rPr>
              <w:t>о</w:t>
            </w:r>
            <w:r>
              <w:rPr>
                <w:rFonts w:eastAsia="Times New Roman"/>
              </w:rPr>
              <w:t>жилого человека</w:t>
            </w:r>
          </w:p>
          <w:p w:rsidR="00B82519" w:rsidRDefault="00B82519" w:rsidP="0030356B">
            <w:pPr>
              <w:autoSpaceDE w:val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Times New Roman CYR" w:eastAsia="Times New Roman" w:hAnsi="Times New Roman CYR" w:cs="Times New Roman CYR"/>
              </w:rPr>
              <w:t>Всего: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jc w:val="center"/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25,0</w:t>
            </w:r>
          </w:p>
        </w:tc>
      </w:tr>
      <w:tr w:rsidR="00B82519" w:rsidTr="0030356B">
        <w:trPr>
          <w:trHeight w:val="240"/>
        </w:trPr>
        <w:tc>
          <w:tcPr>
            <w:tcW w:w="1058" w:type="dxa"/>
            <w:tcBorders>
              <w:left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08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Times New Roman CYR" w:eastAsia="Times New Roman" w:hAnsi="Times New Roman CYR" w:cs="Times New Roman CYR"/>
              </w:rPr>
              <w:t>Федеральный бюджет (по с</w:t>
            </w:r>
            <w:r>
              <w:rPr>
                <w:rFonts w:ascii="Times New Roman CYR" w:eastAsia="Times New Roman" w:hAnsi="Times New Roman CYR" w:cs="Times New Roman CYR"/>
              </w:rPr>
              <w:t>о</w:t>
            </w:r>
            <w:r>
              <w:rPr>
                <w:rFonts w:ascii="Times New Roman CYR" w:eastAsia="Times New Roman" w:hAnsi="Times New Roman CYR" w:cs="Times New Roman CYR"/>
              </w:rPr>
              <w:t>гласованию)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B82519" w:rsidTr="0030356B">
        <w:trPr>
          <w:trHeight w:val="240"/>
        </w:trPr>
        <w:tc>
          <w:tcPr>
            <w:tcW w:w="1058" w:type="dxa"/>
            <w:tcBorders>
              <w:left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08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Times New Roman CYR" w:eastAsia="Times New Roman" w:hAnsi="Times New Roman CYR" w:cs="Times New Roman CYR"/>
              </w:rPr>
              <w:t>Республиканский бю</w:t>
            </w:r>
            <w:r>
              <w:rPr>
                <w:rFonts w:ascii="Times New Roman CYR" w:eastAsia="Times New Roman" w:hAnsi="Times New Roman CYR" w:cs="Times New Roman CYR"/>
              </w:rPr>
              <w:t>д</w:t>
            </w:r>
            <w:r>
              <w:rPr>
                <w:rFonts w:ascii="Times New Roman CYR" w:eastAsia="Times New Roman" w:hAnsi="Times New Roman CYR" w:cs="Times New Roman CYR"/>
              </w:rPr>
              <w:t>жет (по согласованию)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B82519" w:rsidTr="0030356B">
        <w:trPr>
          <w:trHeight w:val="240"/>
        </w:trPr>
        <w:tc>
          <w:tcPr>
            <w:tcW w:w="1058" w:type="dxa"/>
            <w:tcBorders>
              <w:left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08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Times New Roman CYR" w:eastAsia="Times New Roman" w:hAnsi="Times New Roman CYR" w:cs="Times New Roman CYR"/>
              </w:rPr>
              <w:t>Бюджет Усть-Джегутинского  муниц</w:t>
            </w:r>
            <w:r>
              <w:rPr>
                <w:rFonts w:ascii="Times New Roman CYR" w:eastAsia="Times New Roman" w:hAnsi="Times New Roman CYR" w:cs="Times New Roman CYR"/>
              </w:rPr>
              <w:t>и</w:t>
            </w:r>
            <w:r>
              <w:rPr>
                <w:rFonts w:ascii="Times New Roman CYR" w:eastAsia="Times New Roman" w:hAnsi="Times New Roman CYR" w:cs="Times New Roman CYR"/>
              </w:rPr>
              <w:t>пального района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jc w:val="center"/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25,0</w:t>
            </w:r>
          </w:p>
        </w:tc>
      </w:tr>
      <w:tr w:rsidR="00B82519" w:rsidTr="0030356B">
        <w:trPr>
          <w:trHeight w:val="240"/>
        </w:trPr>
        <w:tc>
          <w:tcPr>
            <w:tcW w:w="1058" w:type="dxa"/>
            <w:tcBorders>
              <w:left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08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jc w:val="center"/>
              <w:rPr>
                <w:rFonts w:eastAsia="Times New Roman"/>
                <w:lang w:val="en-US"/>
              </w:rPr>
            </w:pPr>
            <w:r>
              <w:rPr>
                <w:rFonts w:ascii="Times New Roman CYR" w:eastAsia="Times New Roman" w:hAnsi="Times New Roman CYR" w:cs="Times New Roman CYR"/>
              </w:rPr>
              <w:t>Бюджеты поселений</w:t>
            </w:r>
          </w:p>
          <w:p w:rsidR="00B82519" w:rsidRDefault="00B82519" w:rsidP="0030356B">
            <w:pPr>
              <w:autoSpaceDE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eastAsia="Times New Roman"/>
                <w:lang w:val="en-US"/>
              </w:rPr>
              <w:t>(</w:t>
            </w:r>
            <w:r>
              <w:rPr>
                <w:rFonts w:ascii="Times New Roman CYR" w:eastAsia="Times New Roman" w:hAnsi="Times New Roman CYR" w:cs="Times New Roman CYR"/>
              </w:rPr>
              <w:t>по согласованию)</w:t>
            </w:r>
            <w:r>
              <w:rPr>
                <w:rFonts w:eastAsia="Times New Roman"/>
                <w:lang w:val="en-US"/>
              </w:rPr>
              <w:t xml:space="preserve"> 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B82519" w:rsidTr="0030356B">
        <w:trPr>
          <w:trHeight w:val="240"/>
        </w:trPr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0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Times New Roman CYR" w:eastAsia="Times New Roman" w:hAnsi="Times New Roman CYR" w:cs="Times New Roman CYR"/>
              </w:rPr>
              <w:t>другие источники (юридич</w:t>
            </w:r>
            <w:r>
              <w:rPr>
                <w:rFonts w:ascii="Times New Roman CYR" w:eastAsia="Times New Roman" w:hAnsi="Times New Roman CYR" w:cs="Times New Roman CYR"/>
              </w:rPr>
              <w:t>е</w:t>
            </w:r>
            <w:r>
              <w:rPr>
                <w:rFonts w:ascii="Times New Roman CYR" w:eastAsia="Times New Roman" w:hAnsi="Times New Roman CYR" w:cs="Times New Roman CYR"/>
              </w:rPr>
              <w:t>ские лица и др.)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B82519" w:rsidTr="0030356B">
        <w:trPr>
          <w:trHeight w:val="240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eastAsia="Times New Roman"/>
              </w:rPr>
              <w:t>3 декабря Всеми</w:t>
            </w:r>
            <w:r>
              <w:rPr>
                <w:rFonts w:eastAsia="Times New Roman"/>
              </w:rPr>
              <w:t>р</w:t>
            </w:r>
            <w:r>
              <w:rPr>
                <w:rFonts w:eastAsia="Times New Roman"/>
              </w:rPr>
              <w:t>ный день инвал</w:t>
            </w:r>
            <w:r>
              <w:rPr>
                <w:rFonts w:eastAsia="Times New Roman"/>
              </w:rPr>
              <w:t>и</w:t>
            </w:r>
            <w:r>
              <w:rPr>
                <w:rFonts w:eastAsia="Times New Roman"/>
              </w:rPr>
              <w:t>дов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Times New Roman CYR" w:eastAsia="Times New Roman" w:hAnsi="Times New Roman CYR" w:cs="Times New Roman CYR"/>
              </w:rPr>
              <w:t>Всего: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jc w:val="center"/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60,0</w:t>
            </w:r>
          </w:p>
        </w:tc>
      </w:tr>
      <w:tr w:rsidR="00B82519" w:rsidTr="0030356B">
        <w:trPr>
          <w:trHeight w:val="240"/>
        </w:trPr>
        <w:tc>
          <w:tcPr>
            <w:tcW w:w="1058" w:type="dxa"/>
            <w:tcBorders>
              <w:left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08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Times New Roman CYR" w:eastAsia="Times New Roman" w:hAnsi="Times New Roman CYR" w:cs="Times New Roman CYR"/>
              </w:rPr>
              <w:t>Федеральный бюджет (по с</w:t>
            </w:r>
            <w:r>
              <w:rPr>
                <w:rFonts w:ascii="Times New Roman CYR" w:eastAsia="Times New Roman" w:hAnsi="Times New Roman CYR" w:cs="Times New Roman CYR"/>
              </w:rPr>
              <w:t>о</w:t>
            </w:r>
            <w:r>
              <w:rPr>
                <w:rFonts w:ascii="Times New Roman CYR" w:eastAsia="Times New Roman" w:hAnsi="Times New Roman CYR" w:cs="Times New Roman CYR"/>
              </w:rPr>
              <w:t>гласованию)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B82519" w:rsidTr="0030356B">
        <w:trPr>
          <w:trHeight w:val="240"/>
        </w:trPr>
        <w:tc>
          <w:tcPr>
            <w:tcW w:w="1058" w:type="dxa"/>
            <w:tcBorders>
              <w:left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08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Times New Roman CYR" w:eastAsia="Times New Roman" w:hAnsi="Times New Roman CYR" w:cs="Times New Roman CYR"/>
              </w:rPr>
              <w:t>Республиканский бю</w:t>
            </w:r>
            <w:r>
              <w:rPr>
                <w:rFonts w:ascii="Times New Roman CYR" w:eastAsia="Times New Roman" w:hAnsi="Times New Roman CYR" w:cs="Times New Roman CYR"/>
              </w:rPr>
              <w:t>д</w:t>
            </w:r>
            <w:r>
              <w:rPr>
                <w:rFonts w:ascii="Times New Roman CYR" w:eastAsia="Times New Roman" w:hAnsi="Times New Roman CYR" w:cs="Times New Roman CYR"/>
              </w:rPr>
              <w:t>жет (по согласованию)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B82519" w:rsidTr="0030356B">
        <w:trPr>
          <w:trHeight w:val="240"/>
        </w:trPr>
        <w:tc>
          <w:tcPr>
            <w:tcW w:w="1058" w:type="dxa"/>
            <w:tcBorders>
              <w:left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08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Times New Roman CYR" w:eastAsia="Times New Roman" w:hAnsi="Times New Roman CYR" w:cs="Times New Roman CYR"/>
              </w:rPr>
              <w:t>Бюджет Усть-Джегутинского  муниц</w:t>
            </w:r>
            <w:r>
              <w:rPr>
                <w:rFonts w:ascii="Times New Roman CYR" w:eastAsia="Times New Roman" w:hAnsi="Times New Roman CYR" w:cs="Times New Roman CYR"/>
              </w:rPr>
              <w:t>и</w:t>
            </w:r>
            <w:r>
              <w:rPr>
                <w:rFonts w:ascii="Times New Roman CYR" w:eastAsia="Times New Roman" w:hAnsi="Times New Roman CYR" w:cs="Times New Roman CYR"/>
              </w:rPr>
              <w:t>пального района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jc w:val="center"/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60,0</w:t>
            </w:r>
          </w:p>
        </w:tc>
      </w:tr>
      <w:tr w:rsidR="00B82519" w:rsidTr="0030356B">
        <w:trPr>
          <w:trHeight w:val="240"/>
        </w:trPr>
        <w:tc>
          <w:tcPr>
            <w:tcW w:w="1058" w:type="dxa"/>
            <w:tcBorders>
              <w:left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08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jc w:val="center"/>
              <w:rPr>
                <w:rFonts w:eastAsia="Times New Roman"/>
                <w:lang w:val="en-US"/>
              </w:rPr>
            </w:pPr>
            <w:r>
              <w:rPr>
                <w:rFonts w:ascii="Times New Roman CYR" w:eastAsia="Times New Roman" w:hAnsi="Times New Roman CYR" w:cs="Times New Roman CYR"/>
              </w:rPr>
              <w:t>Бюджеты поселений</w:t>
            </w:r>
          </w:p>
          <w:p w:rsidR="00B82519" w:rsidRDefault="00B82519" w:rsidP="0030356B">
            <w:pPr>
              <w:autoSpaceDE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eastAsia="Times New Roman"/>
                <w:lang w:val="en-US"/>
              </w:rPr>
              <w:t>(</w:t>
            </w:r>
            <w:r>
              <w:rPr>
                <w:rFonts w:ascii="Times New Roman CYR" w:eastAsia="Times New Roman" w:hAnsi="Times New Roman CYR" w:cs="Times New Roman CYR"/>
              </w:rPr>
              <w:t>по согласованию)</w:t>
            </w:r>
            <w:r>
              <w:rPr>
                <w:rFonts w:eastAsia="Times New Roman"/>
                <w:lang w:val="en-US"/>
              </w:rPr>
              <w:t xml:space="preserve"> 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B82519" w:rsidTr="0030356B">
        <w:trPr>
          <w:trHeight w:val="240"/>
        </w:trPr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0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Times New Roman CYR" w:eastAsia="Times New Roman" w:hAnsi="Times New Roman CYR" w:cs="Times New Roman CYR"/>
              </w:rPr>
              <w:t>другие источники (юридич</w:t>
            </w:r>
            <w:r>
              <w:rPr>
                <w:rFonts w:ascii="Times New Roman CYR" w:eastAsia="Times New Roman" w:hAnsi="Times New Roman CYR" w:cs="Times New Roman CYR"/>
              </w:rPr>
              <w:t>е</w:t>
            </w:r>
            <w:r>
              <w:rPr>
                <w:rFonts w:ascii="Times New Roman CYR" w:eastAsia="Times New Roman" w:hAnsi="Times New Roman CYR" w:cs="Times New Roman CYR"/>
              </w:rPr>
              <w:t>ские лица и др.)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B82519" w:rsidTr="0030356B">
        <w:trPr>
          <w:trHeight w:val="276"/>
        </w:trPr>
        <w:tc>
          <w:tcPr>
            <w:tcW w:w="1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rPr>
                <w:rFonts w:eastAsia="Times New Roman"/>
              </w:rPr>
            </w:pPr>
            <w:r>
              <w:rPr>
                <w:rFonts w:ascii="Times New Roman CYR" w:eastAsia="Times New Roman" w:hAnsi="Times New Roman CYR" w:cs="Times New Roman CYR"/>
              </w:rPr>
              <w:t>Основное меропри</w:t>
            </w:r>
            <w:r>
              <w:rPr>
                <w:rFonts w:ascii="Times New Roman CYR" w:eastAsia="Times New Roman" w:hAnsi="Times New Roman CYR" w:cs="Times New Roman CYR"/>
              </w:rPr>
              <w:t>я</w:t>
            </w:r>
            <w:r>
              <w:rPr>
                <w:rFonts w:ascii="Times New Roman CYR" w:eastAsia="Times New Roman" w:hAnsi="Times New Roman CYR" w:cs="Times New Roman CYR"/>
              </w:rPr>
              <w:t>т</w:t>
            </w:r>
            <w:r>
              <w:rPr>
                <w:rFonts w:ascii="Times New Roman CYR" w:eastAsia="Times New Roman" w:hAnsi="Times New Roman CYR" w:cs="Times New Roman CYR"/>
              </w:rPr>
              <w:lastRenderedPageBreak/>
              <w:t>ие 3.2.</w:t>
            </w:r>
          </w:p>
        </w:tc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2519" w:rsidRDefault="00B82519" w:rsidP="0030356B">
            <w:pPr>
              <w:autoSpaceDE w:val="0"/>
              <w:jc w:val="center"/>
              <w:rPr>
                <w:kern w:val="1"/>
              </w:rPr>
            </w:pPr>
            <w:r>
              <w:rPr>
                <w:rFonts w:eastAsia="Times New Roman"/>
              </w:rPr>
              <w:lastRenderedPageBreak/>
              <w:t>Чествование юбил</w:t>
            </w:r>
            <w:r>
              <w:rPr>
                <w:rFonts w:eastAsia="Times New Roman"/>
              </w:rPr>
              <w:t>я</w:t>
            </w:r>
            <w:r>
              <w:rPr>
                <w:rFonts w:eastAsia="Times New Roman"/>
              </w:rPr>
              <w:t xml:space="preserve">ров из числа </w:t>
            </w:r>
            <w:r>
              <w:rPr>
                <w:rFonts w:eastAsia="Times New Roman"/>
              </w:rPr>
              <w:lastRenderedPageBreak/>
              <w:t>ветер</w:t>
            </w:r>
            <w:r>
              <w:rPr>
                <w:rFonts w:eastAsia="Times New Roman"/>
              </w:rPr>
              <w:t>а</w:t>
            </w:r>
            <w:r>
              <w:rPr>
                <w:rFonts w:eastAsia="Times New Roman"/>
              </w:rPr>
              <w:t xml:space="preserve">нов </w:t>
            </w:r>
            <w:r>
              <w:t>Великой Отеч</w:t>
            </w:r>
            <w:r>
              <w:t>е</w:t>
            </w:r>
            <w:r>
              <w:t>ственной войны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2519" w:rsidRDefault="00B82519" w:rsidP="0030356B">
            <w:pPr>
              <w:shd w:val="clear" w:color="auto" w:fill="FFFFFF"/>
              <w:jc w:val="center"/>
              <w:rPr>
                <w:spacing w:val="-3"/>
                <w:kern w:val="1"/>
              </w:rPr>
            </w:pPr>
            <w:r>
              <w:rPr>
                <w:kern w:val="1"/>
              </w:rPr>
              <w:lastRenderedPageBreak/>
              <w:t xml:space="preserve">Управление труда и социального развития </w:t>
            </w:r>
            <w:r>
              <w:rPr>
                <w:kern w:val="1"/>
              </w:rPr>
              <w:lastRenderedPageBreak/>
              <w:t>а</w:t>
            </w:r>
            <w:r>
              <w:rPr>
                <w:kern w:val="1"/>
              </w:rPr>
              <w:t>д</w:t>
            </w:r>
            <w:r>
              <w:rPr>
                <w:kern w:val="1"/>
              </w:rPr>
              <w:t>министрации</w:t>
            </w:r>
            <w:r>
              <w:rPr>
                <w:spacing w:val="-3"/>
                <w:kern w:val="1"/>
              </w:rPr>
              <w:t xml:space="preserve"> Усть-Джегутинского муниципального ра</w:t>
            </w:r>
            <w:r>
              <w:rPr>
                <w:spacing w:val="-3"/>
                <w:kern w:val="1"/>
              </w:rPr>
              <w:t>й</w:t>
            </w:r>
            <w:r>
              <w:rPr>
                <w:spacing w:val="-3"/>
                <w:kern w:val="1"/>
              </w:rPr>
              <w:t>она,</w:t>
            </w:r>
          </w:p>
          <w:p w:rsidR="00B82519" w:rsidRDefault="00B82519" w:rsidP="0030356B">
            <w:pPr>
              <w:autoSpaceDE w:val="0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kern w:val="1"/>
              </w:rPr>
              <w:t>Администрация</w:t>
            </w:r>
            <w:r>
              <w:rPr>
                <w:spacing w:val="-3"/>
                <w:kern w:val="1"/>
              </w:rPr>
              <w:t xml:space="preserve"> Усть-Джегутинского муниципального ра</w:t>
            </w:r>
            <w:r>
              <w:rPr>
                <w:spacing w:val="-3"/>
                <w:kern w:val="1"/>
              </w:rPr>
              <w:t>й</w:t>
            </w:r>
            <w:r>
              <w:rPr>
                <w:spacing w:val="-3"/>
                <w:kern w:val="1"/>
              </w:rPr>
              <w:t>она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Times New Roman CYR" w:eastAsia="Times New Roman" w:hAnsi="Times New Roman CYR" w:cs="Times New Roman CYR"/>
              </w:rPr>
              <w:lastRenderedPageBreak/>
              <w:t>Всего: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jc w:val="center"/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11,0</w:t>
            </w:r>
          </w:p>
        </w:tc>
      </w:tr>
      <w:tr w:rsidR="00B82519" w:rsidTr="0030356B">
        <w:trPr>
          <w:trHeight w:val="240"/>
        </w:trPr>
        <w:tc>
          <w:tcPr>
            <w:tcW w:w="105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08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Times New Roman CYR" w:eastAsia="Times New Roman" w:hAnsi="Times New Roman CYR" w:cs="Times New Roman CYR"/>
              </w:rPr>
              <w:t xml:space="preserve">Федеральный бюджет (по </w:t>
            </w:r>
            <w:r>
              <w:rPr>
                <w:rFonts w:ascii="Times New Roman CYR" w:eastAsia="Times New Roman" w:hAnsi="Times New Roman CYR" w:cs="Times New Roman CYR"/>
              </w:rPr>
              <w:lastRenderedPageBreak/>
              <w:t>с</w:t>
            </w:r>
            <w:r>
              <w:rPr>
                <w:rFonts w:ascii="Times New Roman CYR" w:eastAsia="Times New Roman" w:hAnsi="Times New Roman CYR" w:cs="Times New Roman CYR"/>
              </w:rPr>
              <w:t>о</w:t>
            </w:r>
            <w:r>
              <w:rPr>
                <w:rFonts w:ascii="Times New Roman CYR" w:eastAsia="Times New Roman" w:hAnsi="Times New Roman CYR" w:cs="Times New Roman CYR"/>
              </w:rPr>
              <w:t>гласованию)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B82519" w:rsidTr="0030356B">
        <w:trPr>
          <w:trHeight w:val="240"/>
        </w:trPr>
        <w:tc>
          <w:tcPr>
            <w:tcW w:w="105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08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Times New Roman CYR" w:eastAsia="Times New Roman" w:hAnsi="Times New Roman CYR" w:cs="Times New Roman CYR"/>
              </w:rPr>
              <w:t>Республиканский бю</w:t>
            </w:r>
            <w:r>
              <w:rPr>
                <w:rFonts w:ascii="Times New Roman CYR" w:eastAsia="Times New Roman" w:hAnsi="Times New Roman CYR" w:cs="Times New Roman CYR"/>
              </w:rPr>
              <w:t>д</w:t>
            </w:r>
            <w:r>
              <w:rPr>
                <w:rFonts w:ascii="Times New Roman CYR" w:eastAsia="Times New Roman" w:hAnsi="Times New Roman CYR" w:cs="Times New Roman CYR"/>
              </w:rPr>
              <w:t>жет (по согласованию)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B82519" w:rsidTr="0030356B">
        <w:trPr>
          <w:trHeight w:val="240"/>
        </w:trPr>
        <w:tc>
          <w:tcPr>
            <w:tcW w:w="105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08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Times New Roman CYR" w:eastAsia="Times New Roman" w:hAnsi="Times New Roman CYR" w:cs="Times New Roman CYR"/>
              </w:rPr>
              <w:t>Бюджет Усть-Джегутинского  муниц</w:t>
            </w:r>
            <w:r>
              <w:rPr>
                <w:rFonts w:ascii="Times New Roman CYR" w:eastAsia="Times New Roman" w:hAnsi="Times New Roman CYR" w:cs="Times New Roman CYR"/>
              </w:rPr>
              <w:t>и</w:t>
            </w:r>
            <w:r>
              <w:rPr>
                <w:rFonts w:ascii="Times New Roman CYR" w:eastAsia="Times New Roman" w:hAnsi="Times New Roman CYR" w:cs="Times New Roman CYR"/>
              </w:rPr>
              <w:t>пального района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jc w:val="center"/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11,0</w:t>
            </w:r>
          </w:p>
        </w:tc>
      </w:tr>
      <w:tr w:rsidR="00B82519" w:rsidTr="0030356B">
        <w:trPr>
          <w:trHeight w:val="240"/>
        </w:trPr>
        <w:tc>
          <w:tcPr>
            <w:tcW w:w="105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08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jc w:val="center"/>
              <w:rPr>
                <w:rFonts w:eastAsia="Times New Roman"/>
                <w:lang w:val="en-US"/>
              </w:rPr>
            </w:pPr>
            <w:r>
              <w:rPr>
                <w:rFonts w:ascii="Times New Roman CYR" w:eastAsia="Times New Roman" w:hAnsi="Times New Roman CYR" w:cs="Times New Roman CYR"/>
              </w:rPr>
              <w:t>Бюджеты поселений</w:t>
            </w:r>
          </w:p>
          <w:p w:rsidR="00B82519" w:rsidRDefault="00B82519" w:rsidP="0030356B">
            <w:pPr>
              <w:autoSpaceDE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eastAsia="Times New Roman"/>
                <w:lang w:val="en-US"/>
              </w:rPr>
              <w:t>(</w:t>
            </w:r>
            <w:r>
              <w:rPr>
                <w:rFonts w:ascii="Times New Roman CYR" w:eastAsia="Times New Roman" w:hAnsi="Times New Roman CYR" w:cs="Times New Roman CYR"/>
              </w:rPr>
              <w:t>по согласованию)</w:t>
            </w:r>
            <w:r>
              <w:rPr>
                <w:rFonts w:eastAsia="Times New Roman"/>
                <w:lang w:val="en-US"/>
              </w:rPr>
              <w:t xml:space="preserve"> 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B82519" w:rsidTr="0030356B">
        <w:trPr>
          <w:trHeight w:val="240"/>
        </w:trPr>
        <w:tc>
          <w:tcPr>
            <w:tcW w:w="10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0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Times New Roman CYR" w:eastAsia="Times New Roman" w:hAnsi="Times New Roman CYR" w:cs="Times New Roman CYR"/>
              </w:rPr>
              <w:t>другие источники (юридич</w:t>
            </w:r>
            <w:r>
              <w:rPr>
                <w:rFonts w:ascii="Times New Roman CYR" w:eastAsia="Times New Roman" w:hAnsi="Times New Roman CYR" w:cs="Times New Roman CYR"/>
              </w:rPr>
              <w:t>е</w:t>
            </w:r>
            <w:r>
              <w:rPr>
                <w:rFonts w:ascii="Times New Roman CYR" w:eastAsia="Times New Roman" w:hAnsi="Times New Roman CYR" w:cs="Times New Roman CYR"/>
              </w:rPr>
              <w:t>ские лица и др.)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</w:tbl>
    <w:p w:rsidR="00B82519" w:rsidRDefault="00B82519" w:rsidP="00B82519">
      <w:pPr>
        <w:tabs>
          <w:tab w:val="left" w:pos="11295"/>
        </w:tabs>
        <w:autoSpaceDE w:val="0"/>
      </w:pPr>
    </w:p>
    <w:p w:rsidR="00470970" w:rsidRDefault="00470970" w:rsidP="00B82519">
      <w:pPr>
        <w:tabs>
          <w:tab w:val="left" w:pos="11295"/>
        </w:tabs>
        <w:autoSpaceDE w:val="0"/>
      </w:pPr>
    </w:p>
    <w:p w:rsidR="00470970" w:rsidRDefault="00470970" w:rsidP="00B82519">
      <w:pPr>
        <w:tabs>
          <w:tab w:val="left" w:pos="11295"/>
        </w:tabs>
        <w:autoSpaceDE w:val="0"/>
      </w:pPr>
    </w:p>
    <w:p w:rsidR="00470970" w:rsidRDefault="00470970" w:rsidP="00B82519">
      <w:pPr>
        <w:tabs>
          <w:tab w:val="left" w:pos="11295"/>
        </w:tabs>
        <w:autoSpaceDE w:val="0"/>
      </w:pPr>
    </w:p>
    <w:p w:rsidR="00B82519" w:rsidRDefault="00B82519" w:rsidP="00B82519">
      <w:pPr>
        <w:tabs>
          <w:tab w:val="left" w:pos="669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</w:t>
      </w:r>
    </w:p>
    <w:p w:rsidR="00470970" w:rsidRDefault="00470970" w:rsidP="00B82519">
      <w:pPr>
        <w:tabs>
          <w:tab w:val="left" w:pos="6690"/>
        </w:tabs>
        <w:jc w:val="center"/>
        <w:rPr>
          <w:sz w:val="28"/>
          <w:szCs w:val="28"/>
        </w:rPr>
      </w:pPr>
    </w:p>
    <w:p w:rsidR="00470970" w:rsidRDefault="00470970" w:rsidP="00B82519">
      <w:pPr>
        <w:tabs>
          <w:tab w:val="left" w:pos="6690"/>
        </w:tabs>
        <w:jc w:val="center"/>
        <w:rPr>
          <w:sz w:val="28"/>
          <w:szCs w:val="28"/>
        </w:rPr>
      </w:pPr>
    </w:p>
    <w:p w:rsidR="00470970" w:rsidRDefault="00470970" w:rsidP="00B82519">
      <w:pPr>
        <w:tabs>
          <w:tab w:val="left" w:pos="6690"/>
        </w:tabs>
        <w:jc w:val="center"/>
        <w:rPr>
          <w:sz w:val="28"/>
          <w:szCs w:val="28"/>
        </w:rPr>
      </w:pPr>
    </w:p>
    <w:p w:rsidR="00470970" w:rsidRDefault="00470970" w:rsidP="00B82519">
      <w:pPr>
        <w:tabs>
          <w:tab w:val="left" w:pos="6690"/>
        </w:tabs>
        <w:jc w:val="center"/>
        <w:rPr>
          <w:sz w:val="28"/>
          <w:szCs w:val="28"/>
        </w:rPr>
      </w:pPr>
    </w:p>
    <w:p w:rsidR="00470970" w:rsidRDefault="00470970" w:rsidP="00B82519">
      <w:pPr>
        <w:tabs>
          <w:tab w:val="left" w:pos="6690"/>
        </w:tabs>
        <w:jc w:val="center"/>
        <w:rPr>
          <w:sz w:val="28"/>
          <w:szCs w:val="28"/>
        </w:rPr>
      </w:pPr>
    </w:p>
    <w:p w:rsidR="00470970" w:rsidRDefault="00470970" w:rsidP="00B82519">
      <w:pPr>
        <w:tabs>
          <w:tab w:val="left" w:pos="6690"/>
        </w:tabs>
        <w:jc w:val="center"/>
        <w:rPr>
          <w:sz w:val="28"/>
          <w:szCs w:val="28"/>
        </w:rPr>
      </w:pPr>
    </w:p>
    <w:p w:rsidR="00470970" w:rsidRDefault="00470970" w:rsidP="00B82519">
      <w:pPr>
        <w:tabs>
          <w:tab w:val="left" w:pos="6690"/>
        </w:tabs>
        <w:jc w:val="center"/>
        <w:rPr>
          <w:sz w:val="28"/>
          <w:szCs w:val="28"/>
        </w:rPr>
      </w:pPr>
    </w:p>
    <w:p w:rsidR="00470970" w:rsidRDefault="00470970" w:rsidP="00B82519">
      <w:pPr>
        <w:tabs>
          <w:tab w:val="left" w:pos="6690"/>
        </w:tabs>
        <w:jc w:val="center"/>
        <w:rPr>
          <w:sz w:val="28"/>
          <w:szCs w:val="28"/>
        </w:rPr>
      </w:pPr>
    </w:p>
    <w:p w:rsidR="00470970" w:rsidRDefault="00470970" w:rsidP="00B82519">
      <w:pPr>
        <w:tabs>
          <w:tab w:val="left" w:pos="6690"/>
        </w:tabs>
        <w:jc w:val="center"/>
        <w:rPr>
          <w:sz w:val="28"/>
          <w:szCs w:val="28"/>
        </w:rPr>
      </w:pPr>
    </w:p>
    <w:p w:rsidR="00470970" w:rsidRDefault="00470970" w:rsidP="00B82519">
      <w:pPr>
        <w:tabs>
          <w:tab w:val="left" w:pos="6690"/>
        </w:tabs>
        <w:jc w:val="center"/>
        <w:rPr>
          <w:sz w:val="28"/>
          <w:szCs w:val="28"/>
        </w:rPr>
      </w:pPr>
    </w:p>
    <w:p w:rsidR="00470970" w:rsidRDefault="00470970" w:rsidP="00B82519">
      <w:pPr>
        <w:tabs>
          <w:tab w:val="left" w:pos="6690"/>
        </w:tabs>
        <w:jc w:val="center"/>
        <w:rPr>
          <w:sz w:val="28"/>
          <w:szCs w:val="28"/>
        </w:rPr>
      </w:pPr>
    </w:p>
    <w:p w:rsidR="00470970" w:rsidRDefault="00470970" w:rsidP="00B82519">
      <w:pPr>
        <w:tabs>
          <w:tab w:val="left" w:pos="6690"/>
        </w:tabs>
        <w:jc w:val="center"/>
        <w:rPr>
          <w:sz w:val="28"/>
          <w:szCs w:val="28"/>
        </w:rPr>
      </w:pPr>
    </w:p>
    <w:p w:rsidR="00470970" w:rsidRDefault="00470970" w:rsidP="00B82519">
      <w:pPr>
        <w:tabs>
          <w:tab w:val="left" w:pos="6690"/>
        </w:tabs>
        <w:jc w:val="center"/>
        <w:rPr>
          <w:sz w:val="28"/>
          <w:szCs w:val="28"/>
        </w:rPr>
      </w:pPr>
    </w:p>
    <w:p w:rsidR="00470970" w:rsidRDefault="00470970" w:rsidP="00B82519">
      <w:pPr>
        <w:tabs>
          <w:tab w:val="left" w:pos="6690"/>
        </w:tabs>
        <w:jc w:val="center"/>
        <w:rPr>
          <w:sz w:val="28"/>
          <w:szCs w:val="28"/>
        </w:rPr>
      </w:pPr>
    </w:p>
    <w:p w:rsidR="00470970" w:rsidRDefault="00470970" w:rsidP="00B82519">
      <w:pPr>
        <w:tabs>
          <w:tab w:val="left" w:pos="6690"/>
        </w:tabs>
        <w:jc w:val="center"/>
        <w:rPr>
          <w:sz w:val="28"/>
          <w:szCs w:val="28"/>
        </w:rPr>
      </w:pPr>
    </w:p>
    <w:p w:rsidR="00470970" w:rsidRDefault="00470970" w:rsidP="00B82519">
      <w:pPr>
        <w:tabs>
          <w:tab w:val="left" w:pos="6690"/>
        </w:tabs>
        <w:jc w:val="center"/>
        <w:rPr>
          <w:sz w:val="28"/>
          <w:szCs w:val="28"/>
        </w:rPr>
      </w:pPr>
    </w:p>
    <w:p w:rsidR="00470970" w:rsidRDefault="00470970" w:rsidP="00B82519">
      <w:pPr>
        <w:tabs>
          <w:tab w:val="left" w:pos="6690"/>
        </w:tabs>
        <w:jc w:val="center"/>
        <w:rPr>
          <w:sz w:val="28"/>
          <w:szCs w:val="28"/>
        </w:rPr>
      </w:pPr>
    </w:p>
    <w:p w:rsidR="00470970" w:rsidRDefault="00470970" w:rsidP="00B82519">
      <w:pPr>
        <w:tabs>
          <w:tab w:val="left" w:pos="6690"/>
        </w:tabs>
        <w:jc w:val="center"/>
        <w:rPr>
          <w:sz w:val="28"/>
          <w:szCs w:val="28"/>
        </w:rPr>
      </w:pPr>
    </w:p>
    <w:p w:rsidR="00470970" w:rsidRDefault="00470970" w:rsidP="00B82519">
      <w:pPr>
        <w:tabs>
          <w:tab w:val="left" w:pos="6690"/>
        </w:tabs>
        <w:jc w:val="center"/>
        <w:rPr>
          <w:sz w:val="28"/>
          <w:szCs w:val="28"/>
        </w:rPr>
      </w:pPr>
    </w:p>
    <w:p w:rsidR="00470970" w:rsidRDefault="00470970" w:rsidP="00B82519">
      <w:pPr>
        <w:tabs>
          <w:tab w:val="left" w:pos="6690"/>
        </w:tabs>
        <w:jc w:val="center"/>
        <w:rPr>
          <w:sz w:val="28"/>
          <w:szCs w:val="28"/>
        </w:rPr>
      </w:pPr>
    </w:p>
    <w:p w:rsidR="00B82519" w:rsidRPr="0039679E" w:rsidRDefault="00B82519" w:rsidP="00B82519">
      <w:pPr>
        <w:tabs>
          <w:tab w:val="left" w:pos="6690"/>
        </w:tabs>
        <w:jc w:val="right"/>
        <w:rPr>
          <w:rFonts w:eastAsia="Times New Roman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lastRenderedPageBreak/>
        <w:t xml:space="preserve"> </w:t>
      </w:r>
      <w:r w:rsidR="00470970">
        <w:rPr>
          <w:rFonts w:ascii="Times New Roman CYR" w:eastAsia="Times New Roman" w:hAnsi="Times New Roman CYR" w:cs="Times New Roman CYR"/>
          <w:sz w:val="24"/>
          <w:szCs w:val="24"/>
        </w:rPr>
        <w:t xml:space="preserve">                                           </w:t>
      </w:r>
    </w:p>
    <w:p w:rsidR="00B82519" w:rsidRPr="0039679E" w:rsidRDefault="00B82519" w:rsidP="00B82519">
      <w:pPr>
        <w:shd w:val="clear" w:color="auto" w:fill="FFFFFF"/>
        <w:jc w:val="center"/>
        <w:rPr>
          <w:sz w:val="24"/>
          <w:szCs w:val="24"/>
        </w:rPr>
      </w:pPr>
      <w:r w:rsidRPr="0039679E"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</w:t>
      </w:r>
      <w:r w:rsidR="00470970" w:rsidRPr="0039679E">
        <w:rPr>
          <w:rFonts w:ascii="Times New Roman CYR" w:eastAsia="Times New Roman" w:hAnsi="Times New Roman CYR" w:cs="Times New Roman CYR"/>
          <w:sz w:val="24"/>
          <w:szCs w:val="24"/>
        </w:rPr>
        <w:t>Приложение 4к</w:t>
      </w:r>
      <w:r w:rsidR="00470970" w:rsidRPr="0039679E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Pr="0039679E">
        <w:rPr>
          <w:rFonts w:ascii="Times New Roman CYR" w:eastAsia="Times New Roman" w:hAnsi="Times New Roman CYR" w:cs="Times New Roman CYR"/>
          <w:sz w:val="24"/>
          <w:szCs w:val="24"/>
        </w:rPr>
        <w:t>Программе</w:t>
      </w:r>
    </w:p>
    <w:p w:rsidR="00B82519" w:rsidRPr="0039679E" w:rsidRDefault="00B82519" w:rsidP="00B82519">
      <w:pPr>
        <w:shd w:val="clear" w:color="auto" w:fill="FFFFFF"/>
        <w:jc w:val="center"/>
        <w:rPr>
          <w:sz w:val="24"/>
          <w:szCs w:val="24"/>
        </w:rPr>
      </w:pPr>
    </w:p>
    <w:p w:rsidR="00B82519" w:rsidRPr="0039679E" w:rsidRDefault="00B82519" w:rsidP="00B82519">
      <w:pPr>
        <w:spacing w:line="0" w:lineRule="atLeast"/>
        <w:jc w:val="center"/>
        <w:rPr>
          <w:sz w:val="24"/>
          <w:szCs w:val="24"/>
        </w:rPr>
      </w:pPr>
      <w:r w:rsidRPr="0039679E">
        <w:rPr>
          <w:rFonts w:ascii="Times New Roman CYR" w:hAnsi="Times New Roman CYR" w:cs="Times New Roman CYR"/>
          <w:bCs/>
          <w:sz w:val="24"/>
          <w:szCs w:val="24"/>
        </w:rPr>
        <w:t>План реализации</w:t>
      </w:r>
      <w:r w:rsidRPr="0039679E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Pr="0039679E">
        <w:rPr>
          <w:sz w:val="24"/>
          <w:szCs w:val="24"/>
        </w:rPr>
        <w:t>муниципальной  программы «Доступная среда» на 2016 год</w:t>
      </w:r>
    </w:p>
    <w:p w:rsidR="00B82519" w:rsidRPr="0039679E" w:rsidRDefault="00B82519" w:rsidP="00B82519">
      <w:pPr>
        <w:pStyle w:val="af"/>
        <w:spacing w:after="0" w:line="0" w:lineRule="atLeast"/>
        <w:jc w:val="center"/>
        <w:rPr>
          <w:sz w:val="24"/>
          <w:szCs w:val="24"/>
        </w:rPr>
      </w:pPr>
      <w:r w:rsidRPr="0039679E">
        <w:rPr>
          <w:sz w:val="24"/>
          <w:szCs w:val="24"/>
        </w:rPr>
        <w:t xml:space="preserve"> в </w:t>
      </w:r>
      <w:r w:rsidRPr="0039679E">
        <w:rPr>
          <w:bCs/>
          <w:sz w:val="24"/>
          <w:szCs w:val="24"/>
        </w:rPr>
        <w:t>Усть-Джегутинском муниципальном районе»</w:t>
      </w:r>
      <w:r w:rsidRPr="0039679E">
        <w:rPr>
          <w:sz w:val="24"/>
          <w:szCs w:val="24"/>
        </w:rPr>
        <w:t xml:space="preserve"> </w:t>
      </w:r>
    </w:p>
    <w:tbl>
      <w:tblPr>
        <w:tblW w:w="15408" w:type="dxa"/>
        <w:tblInd w:w="133" w:type="dxa"/>
        <w:tblLayout w:type="fixed"/>
        <w:tblLook w:val="0000" w:firstRow="0" w:lastRow="0" w:firstColumn="0" w:lastColumn="0" w:noHBand="0" w:noVBand="0"/>
      </w:tblPr>
      <w:tblGrid>
        <w:gridCol w:w="2507"/>
        <w:gridCol w:w="2004"/>
        <w:gridCol w:w="851"/>
        <w:gridCol w:w="992"/>
        <w:gridCol w:w="2126"/>
        <w:gridCol w:w="730"/>
        <w:gridCol w:w="709"/>
        <w:gridCol w:w="709"/>
        <w:gridCol w:w="704"/>
        <w:gridCol w:w="1083"/>
        <w:gridCol w:w="876"/>
        <w:gridCol w:w="990"/>
        <w:gridCol w:w="1127"/>
      </w:tblGrid>
      <w:tr w:rsidR="00B82519" w:rsidTr="0030356B">
        <w:trPr>
          <w:trHeight w:val="525"/>
        </w:trPr>
        <w:tc>
          <w:tcPr>
            <w:tcW w:w="2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519" w:rsidRDefault="00B82519" w:rsidP="0030356B">
            <w:pPr>
              <w:rPr>
                <w:color w:val="000000"/>
              </w:rPr>
            </w:pPr>
            <w:r>
              <w:t>Наименование муниц</w:t>
            </w:r>
            <w:r>
              <w:t>и</w:t>
            </w:r>
            <w:r>
              <w:t>пальной программы,  о</w:t>
            </w:r>
            <w:r>
              <w:t>с</w:t>
            </w:r>
            <w:r>
              <w:t>новного    мероприятия</w:t>
            </w:r>
          </w:p>
        </w:tc>
        <w:tc>
          <w:tcPr>
            <w:tcW w:w="2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519" w:rsidRDefault="00B82519" w:rsidP="0030356B">
            <w:pPr>
              <w:rPr>
                <w:color w:val="000000"/>
              </w:rPr>
            </w:pPr>
            <w:r>
              <w:rPr>
                <w:color w:val="000000"/>
              </w:rPr>
              <w:t>Ответственный исполнитель (сои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полнители)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519" w:rsidRDefault="00B82519" w:rsidP="0030356B">
            <w:pPr>
              <w:autoSpaceDE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Срок</w:t>
            </w:r>
          </w:p>
        </w:tc>
        <w:tc>
          <w:tcPr>
            <w:tcW w:w="49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519" w:rsidRDefault="00B82519" w:rsidP="0030356B">
            <w:pPr>
              <w:autoSpaceDE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и значение показателя непосредстве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ного результата</w:t>
            </w:r>
          </w:p>
        </w:tc>
        <w:tc>
          <w:tcPr>
            <w:tcW w:w="2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519" w:rsidRDefault="00B82519" w:rsidP="0030356B">
            <w:pPr>
              <w:autoSpaceDE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Код бюджетной классификации</w:t>
            </w:r>
          </w:p>
        </w:tc>
        <w:tc>
          <w:tcPr>
            <w:tcW w:w="1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519" w:rsidRDefault="00B82519" w:rsidP="0030356B">
            <w:pPr>
              <w:autoSpaceDE w:val="0"/>
              <w:spacing w:after="200" w:line="276" w:lineRule="auto"/>
              <w:jc w:val="center"/>
            </w:pPr>
            <w:r>
              <w:rPr>
                <w:color w:val="000000"/>
              </w:rPr>
              <w:t>Расходы (</w:t>
            </w: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proofErr w:type="spellEnd"/>
            <w:r>
              <w:rPr>
                <w:color w:val="000000"/>
              </w:rPr>
              <w:t>.)</w:t>
            </w:r>
          </w:p>
        </w:tc>
      </w:tr>
      <w:tr w:rsidR="00B82519" w:rsidTr="0030356B">
        <w:trPr>
          <w:trHeight w:val="354"/>
        </w:trPr>
        <w:tc>
          <w:tcPr>
            <w:tcW w:w="2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519" w:rsidRDefault="00B82519" w:rsidP="0030356B">
            <w:pPr>
              <w:snapToGrid w:val="0"/>
              <w:rPr>
                <w:lang w:val="en-US"/>
              </w:rPr>
            </w:pPr>
          </w:p>
        </w:tc>
        <w:tc>
          <w:tcPr>
            <w:tcW w:w="2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519" w:rsidRDefault="00B82519" w:rsidP="0030356B">
            <w:pPr>
              <w:snapToGrid w:val="0"/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519" w:rsidRDefault="00B82519" w:rsidP="0030356B">
            <w:pPr>
              <w:autoSpaceDE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нач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ла  реал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зации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519" w:rsidRDefault="00B82519" w:rsidP="0030356B">
            <w:pPr>
              <w:autoSpaceDE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оконч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ния ре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лизации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519" w:rsidRDefault="00B82519" w:rsidP="0030356B">
            <w:pPr>
              <w:autoSpaceDE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519" w:rsidRDefault="00B82519" w:rsidP="0030356B">
            <w:pPr>
              <w:autoSpaceDE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Ед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ница изм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рения</w:t>
            </w:r>
          </w:p>
        </w:tc>
        <w:tc>
          <w:tcPr>
            <w:tcW w:w="2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519" w:rsidRDefault="00B82519" w:rsidP="0030356B">
            <w:pPr>
              <w:autoSpaceDE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Значение</w:t>
            </w:r>
          </w:p>
        </w:tc>
        <w:tc>
          <w:tcPr>
            <w:tcW w:w="1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519" w:rsidRDefault="00B82519" w:rsidP="0030356B">
            <w:pPr>
              <w:autoSpaceDE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раздел, подраздел</w:t>
            </w:r>
          </w:p>
        </w:tc>
        <w:tc>
          <w:tcPr>
            <w:tcW w:w="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519" w:rsidRDefault="00B82519" w:rsidP="0030356B">
            <w:pPr>
              <w:autoSpaceDE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целевая статья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519" w:rsidRDefault="00B82519" w:rsidP="0030356B">
            <w:pPr>
              <w:autoSpaceDE w:val="0"/>
              <w:spacing w:after="200" w:line="276" w:lineRule="auto"/>
              <w:jc w:val="center"/>
            </w:pPr>
            <w:r>
              <w:rPr>
                <w:color w:val="000000"/>
              </w:rPr>
              <w:t>вид ра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ходов</w:t>
            </w:r>
          </w:p>
        </w:tc>
        <w:tc>
          <w:tcPr>
            <w:tcW w:w="1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519" w:rsidRDefault="00B82519" w:rsidP="0030356B">
            <w:pPr>
              <w:snapToGrid w:val="0"/>
            </w:pPr>
          </w:p>
        </w:tc>
      </w:tr>
      <w:tr w:rsidR="00B82519" w:rsidTr="0030356B">
        <w:trPr>
          <w:trHeight w:val="810"/>
        </w:trPr>
        <w:tc>
          <w:tcPr>
            <w:tcW w:w="2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519" w:rsidRDefault="00B82519" w:rsidP="0030356B">
            <w:pPr>
              <w:snapToGrid w:val="0"/>
            </w:pPr>
          </w:p>
        </w:tc>
        <w:tc>
          <w:tcPr>
            <w:tcW w:w="2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519" w:rsidRDefault="00B82519" w:rsidP="0030356B">
            <w:pPr>
              <w:snapToGrid w:val="0"/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82519" w:rsidRDefault="00B82519" w:rsidP="0030356B">
            <w:pPr>
              <w:autoSpaceDE w:val="0"/>
              <w:snapToGrid w:val="0"/>
              <w:spacing w:after="200" w:line="276" w:lineRule="auto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82519" w:rsidRDefault="00B82519" w:rsidP="0030356B">
            <w:pPr>
              <w:autoSpaceDE w:val="0"/>
              <w:snapToGrid w:val="0"/>
              <w:spacing w:after="200" w:line="276" w:lineRule="auto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519" w:rsidRDefault="00B82519" w:rsidP="0030356B">
            <w:pPr>
              <w:autoSpaceDE w:val="0"/>
              <w:snapToGri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519" w:rsidRDefault="00B82519" w:rsidP="0030356B">
            <w:pPr>
              <w:autoSpaceDE w:val="0"/>
              <w:snapToGri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519" w:rsidRDefault="00B82519" w:rsidP="0030356B">
            <w:pPr>
              <w:autoSpaceDE w:val="0"/>
              <w:spacing w:line="276" w:lineRule="auto"/>
              <w:jc w:val="center"/>
            </w:pPr>
            <w:r>
              <w:t>2014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519" w:rsidRDefault="00B82519" w:rsidP="0030356B">
            <w:pPr>
              <w:autoSpaceDE w:val="0"/>
              <w:spacing w:line="276" w:lineRule="auto"/>
              <w:jc w:val="center"/>
            </w:pPr>
            <w:r>
              <w:t>2015 год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519" w:rsidRDefault="00B82519" w:rsidP="0030356B">
            <w:pPr>
              <w:autoSpaceDE w:val="0"/>
              <w:spacing w:line="276" w:lineRule="auto"/>
              <w:jc w:val="center"/>
            </w:pPr>
            <w:r>
              <w:t>2016 год</w:t>
            </w:r>
          </w:p>
          <w:p w:rsidR="00B82519" w:rsidRDefault="00B82519" w:rsidP="0030356B">
            <w:pPr>
              <w:autoSpaceDE w:val="0"/>
              <w:spacing w:line="276" w:lineRule="auto"/>
              <w:jc w:val="center"/>
            </w:pPr>
          </w:p>
        </w:tc>
        <w:tc>
          <w:tcPr>
            <w:tcW w:w="1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519" w:rsidRDefault="00B82519" w:rsidP="0030356B">
            <w:pPr>
              <w:snapToGrid w:val="0"/>
            </w:pPr>
          </w:p>
        </w:tc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519" w:rsidRDefault="00B82519" w:rsidP="0030356B">
            <w:pPr>
              <w:snapToGrid w:val="0"/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519" w:rsidRDefault="00B82519" w:rsidP="0030356B">
            <w:pPr>
              <w:snapToGrid w:val="0"/>
            </w:pPr>
          </w:p>
        </w:tc>
        <w:tc>
          <w:tcPr>
            <w:tcW w:w="1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519" w:rsidRDefault="00B82519" w:rsidP="0030356B">
            <w:pPr>
              <w:snapToGrid w:val="0"/>
            </w:pPr>
          </w:p>
        </w:tc>
      </w:tr>
      <w:tr w:rsidR="00B82519" w:rsidTr="0030356B">
        <w:trPr>
          <w:trHeight w:val="225"/>
        </w:trPr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519" w:rsidRDefault="00B82519" w:rsidP="0030356B">
            <w:pPr>
              <w:jc w:val="center"/>
            </w:pPr>
            <w:r>
              <w:t>1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519" w:rsidRDefault="00B82519" w:rsidP="0030356B">
            <w:pPr>
              <w:jc w:val="center"/>
              <w:rPr>
                <w:color w:val="000000"/>
              </w:rPr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519" w:rsidRDefault="00B82519" w:rsidP="0030356B">
            <w:pPr>
              <w:autoSpaceDE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519" w:rsidRDefault="00B82519" w:rsidP="0030356B">
            <w:pPr>
              <w:autoSpaceDE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519" w:rsidRDefault="00B82519" w:rsidP="0030356B">
            <w:pPr>
              <w:autoSpaceDE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519" w:rsidRDefault="00B82519" w:rsidP="0030356B">
            <w:pPr>
              <w:autoSpaceDE w:val="0"/>
              <w:spacing w:after="200" w:line="276" w:lineRule="auto"/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519" w:rsidRDefault="00B82519" w:rsidP="0030356B">
            <w:pPr>
              <w:autoSpaceDE w:val="0"/>
              <w:spacing w:line="276" w:lineRule="auto"/>
              <w:jc w:val="center"/>
            </w:pPr>
            <w: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519" w:rsidRDefault="00B82519" w:rsidP="0030356B">
            <w:pPr>
              <w:autoSpaceDE w:val="0"/>
              <w:spacing w:line="276" w:lineRule="auto"/>
              <w:jc w:val="center"/>
            </w:pPr>
            <w:r>
              <w:t>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519" w:rsidRDefault="00B82519" w:rsidP="0030356B">
            <w:pPr>
              <w:autoSpaceDE w:val="0"/>
              <w:spacing w:line="276" w:lineRule="auto"/>
              <w:jc w:val="center"/>
            </w:pPr>
            <w:r>
              <w:t>9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519" w:rsidRDefault="00B82519" w:rsidP="0030356B">
            <w:pPr>
              <w:jc w:val="center"/>
            </w:pPr>
            <w:r>
              <w:t>10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519" w:rsidRDefault="00B82519" w:rsidP="0030356B">
            <w:pPr>
              <w:jc w:val="center"/>
            </w:pPr>
            <w:r>
              <w:t>11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519" w:rsidRDefault="00B82519" w:rsidP="0030356B">
            <w:pPr>
              <w:jc w:val="center"/>
            </w:pPr>
            <w:r>
              <w:t>12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519" w:rsidRDefault="00B82519" w:rsidP="0030356B">
            <w:pPr>
              <w:jc w:val="center"/>
            </w:pPr>
            <w:r>
              <w:t>13</w:t>
            </w:r>
          </w:p>
        </w:tc>
      </w:tr>
      <w:tr w:rsidR="00B82519" w:rsidTr="0030356B">
        <w:trPr>
          <w:trHeight w:val="225"/>
        </w:trPr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519" w:rsidRDefault="00B82519" w:rsidP="0030356B">
            <w:pPr>
              <w:autoSpaceDE w:val="0"/>
              <w:jc w:val="center"/>
            </w:pPr>
            <w:r>
              <w:t>Основное мероприятие 1.1.</w:t>
            </w:r>
          </w:p>
          <w:p w:rsidR="00B82519" w:rsidRDefault="00B82519" w:rsidP="0030356B">
            <w:pPr>
              <w:autoSpaceDE w:val="0"/>
              <w:jc w:val="center"/>
              <w:rPr>
                <w:kern w:val="1"/>
              </w:rPr>
            </w:pPr>
            <w:r>
              <w:t>Мониторинг социально-экономического полож</w:t>
            </w:r>
            <w:r>
              <w:t>е</w:t>
            </w:r>
            <w:r>
              <w:t>ния граждан пожилого возраста</w:t>
            </w:r>
            <w:r>
              <w:rPr>
                <w:bCs/>
              </w:rPr>
              <w:t xml:space="preserve"> Усть-Джегутинского</w:t>
            </w:r>
            <w:r>
              <w:t xml:space="preserve"> муниц</w:t>
            </w:r>
            <w:r>
              <w:t>и</w:t>
            </w:r>
            <w:r>
              <w:t>пального района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519" w:rsidRDefault="00B82519" w:rsidP="0030356B">
            <w:pPr>
              <w:autoSpaceDE w:val="0"/>
              <w:jc w:val="center"/>
              <w:rPr>
                <w:kern w:val="1"/>
              </w:rPr>
            </w:pPr>
            <w:r>
              <w:rPr>
                <w:kern w:val="1"/>
              </w:rPr>
              <w:t>Управление тр</w:t>
            </w:r>
            <w:r>
              <w:rPr>
                <w:kern w:val="1"/>
              </w:rPr>
              <w:t>у</w:t>
            </w:r>
            <w:r>
              <w:rPr>
                <w:kern w:val="1"/>
              </w:rPr>
              <w:t>да и социального развития админ</w:t>
            </w:r>
            <w:r>
              <w:rPr>
                <w:kern w:val="1"/>
              </w:rPr>
              <w:t>и</w:t>
            </w:r>
            <w:r>
              <w:rPr>
                <w:kern w:val="1"/>
              </w:rPr>
              <w:t>страции</w:t>
            </w:r>
            <w:r>
              <w:rPr>
                <w:spacing w:val="-3"/>
                <w:kern w:val="1"/>
              </w:rPr>
              <w:t xml:space="preserve"> Усть-Джегутинского муниципального района</w:t>
            </w:r>
          </w:p>
          <w:p w:rsidR="00B82519" w:rsidRDefault="00B82519" w:rsidP="0030356B">
            <w:pPr>
              <w:autoSpaceDE w:val="0"/>
              <w:jc w:val="center"/>
              <w:rPr>
                <w:kern w:val="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519" w:rsidRDefault="00B82519" w:rsidP="0030356B">
            <w:pPr>
              <w:autoSpaceDE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Я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варь 2016 года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519" w:rsidRDefault="00B82519" w:rsidP="0030356B">
            <w:pPr>
              <w:autoSpaceDE w:val="0"/>
              <w:spacing w:after="200" w:line="276" w:lineRule="auto"/>
              <w:jc w:val="center"/>
            </w:pP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кабрь 2016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519" w:rsidRDefault="00B82519" w:rsidP="0030356B">
            <w:pPr>
              <w:autoSpaceDE w:val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t>Доля пожилых гра</w:t>
            </w:r>
            <w:r>
              <w:t>ж</w:t>
            </w:r>
            <w:r>
              <w:t>дан, положительно оценивающих качество предоставля</w:t>
            </w:r>
            <w:r>
              <w:t>е</w:t>
            </w:r>
            <w:r>
              <w:t>мых социальных услуг, в общей чи</w:t>
            </w:r>
            <w:r>
              <w:t>с</w:t>
            </w:r>
            <w:r>
              <w:t>ленности опроше</w:t>
            </w:r>
            <w:r>
              <w:t>н</w:t>
            </w:r>
            <w:r>
              <w:t>ных пожилых гра</w:t>
            </w:r>
            <w:r>
              <w:t>ж</w:t>
            </w:r>
            <w:r>
              <w:t>дан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519" w:rsidRDefault="00B82519" w:rsidP="0030356B">
            <w:pPr>
              <w:autoSpaceDE w:val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519" w:rsidRDefault="00B82519" w:rsidP="0030356B">
            <w:pPr>
              <w:autoSpaceDE w:val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519" w:rsidRDefault="00B82519" w:rsidP="0030356B">
            <w:pPr>
              <w:autoSpaceDE w:val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47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519" w:rsidRDefault="00B82519" w:rsidP="0030356B">
            <w:pPr>
              <w:autoSpaceDE w:val="0"/>
              <w:jc w:val="center"/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50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519" w:rsidRDefault="00B82519" w:rsidP="0030356B">
            <w:pPr>
              <w:snapToGrid w:val="0"/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519" w:rsidRDefault="00B82519" w:rsidP="0030356B">
            <w:pPr>
              <w:snapToGrid w:val="0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519" w:rsidRDefault="00B82519" w:rsidP="0030356B">
            <w:pPr>
              <w:snapToGrid w:val="0"/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519" w:rsidRDefault="00B82519" w:rsidP="0030356B">
            <w:pPr>
              <w:snapToGrid w:val="0"/>
            </w:pPr>
          </w:p>
        </w:tc>
      </w:tr>
      <w:tr w:rsidR="00B82519" w:rsidTr="0030356B">
        <w:trPr>
          <w:trHeight w:val="238"/>
        </w:trPr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519" w:rsidRDefault="00B82519" w:rsidP="0030356B">
            <w:pPr>
              <w:autoSpaceDE w:val="0"/>
              <w:jc w:val="center"/>
            </w:pPr>
            <w:r>
              <w:t>Основное мероприятие 1.2.</w:t>
            </w:r>
          </w:p>
          <w:p w:rsidR="00B82519" w:rsidRDefault="00B82519" w:rsidP="0030356B">
            <w:pPr>
              <w:autoSpaceDE w:val="0"/>
              <w:jc w:val="center"/>
              <w:rPr>
                <w:rFonts w:eastAsia="Times New Roman"/>
              </w:rPr>
            </w:pPr>
            <w:r>
              <w:t>Проведение информац</w:t>
            </w:r>
            <w:r>
              <w:t>и</w:t>
            </w:r>
            <w:r>
              <w:t>онных кампаний в интер</w:t>
            </w:r>
            <w:r>
              <w:t>е</w:t>
            </w:r>
            <w:r>
              <w:t>сах граждан пожилого возраста</w:t>
            </w:r>
          </w:p>
          <w:p w:rsidR="00B82519" w:rsidRDefault="00B82519" w:rsidP="0030356B">
            <w:pPr>
              <w:autoSpaceDE w:val="0"/>
              <w:jc w:val="center"/>
              <w:rPr>
                <w:kern w:val="1"/>
              </w:rPr>
            </w:pPr>
            <w:r>
              <w:rPr>
                <w:rFonts w:eastAsia="Times New Roman"/>
              </w:rPr>
              <w:t xml:space="preserve">(размещение  в средствах массовой информации объявлений,  </w:t>
            </w:r>
            <w:r>
              <w:t>статей, в том числе  о предоставлении социальных услуг и  мерах социальной поддер</w:t>
            </w:r>
            <w:r>
              <w:t>ж</w:t>
            </w:r>
            <w:r>
              <w:t>ки льготных категорий граждан)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519" w:rsidRDefault="00B82519" w:rsidP="0030356B">
            <w:pPr>
              <w:autoSpaceDE w:val="0"/>
              <w:jc w:val="center"/>
              <w:rPr>
                <w:kern w:val="1"/>
              </w:rPr>
            </w:pPr>
            <w:r>
              <w:rPr>
                <w:kern w:val="1"/>
              </w:rPr>
              <w:t>Администрация</w:t>
            </w:r>
            <w:r>
              <w:rPr>
                <w:spacing w:val="-3"/>
                <w:kern w:val="1"/>
              </w:rPr>
              <w:t xml:space="preserve"> Усть-Джегутинского муниципального района</w:t>
            </w:r>
            <w:r>
              <w:rPr>
                <w:kern w:val="1"/>
              </w:rPr>
              <w:t>,</w:t>
            </w:r>
          </w:p>
          <w:p w:rsidR="00B82519" w:rsidRDefault="00B82519" w:rsidP="0030356B">
            <w:pPr>
              <w:autoSpaceDE w:val="0"/>
              <w:jc w:val="center"/>
              <w:rPr>
                <w:spacing w:val="-3"/>
                <w:kern w:val="1"/>
              </w:rPr>
            </w:pPr>
            <w:r>
              <w:rPr>
                <w:kern w:val="1"/>
              </w:rPr>
              <w:t>Управление тр</w:t>
            </w:r>
            <w:r>
              <w:rPr>
                <w:kern w:val="1"/>
              </w:rPr>
              <w:t>у</w:t>
            </w:r>
            <w:r>
              <w:rPr>
                <w:kern w:val="1"/>
              </w:rPr>
              <w:t>да и социального развития админ</w:t>
            </w:r>
            <w:r>
              <w:rPr>
                <w:kern w:val="1"/>
              </w:rPr>
              <w:t>и</w:t>
            </w:r>
            <w:r>
              <w:rPr>
                <w:kern w:val="1"/>
              </w:rPr>
              <w:t>страции</w:t>
            </w:r>
            <w:r>
              <w:rPr>
                <w:spacing w:val="-3"/>
                <w:kern w:val="1"/>
              </w:rPr>
              <w:t xml:space="preserve"> Усть-Джегутинского муниципального района, </w:t>
            </w:r>
          </w:p>
          <w:p w:rsidR="00B82519" w:rsidRDefault="00B82519" w:rsidP="0030356B">
            <w:pPr>
              <w:autoSpaceDE w:val="0"/>
              <w:jc w:val="center"/>
              <w:rPr>
                <w:color w:val="000000"/>
              </w:rPr>
            </w:pPr>
            <w:r>
              <w:rPr>
                <w:spacing w:val="-3"/>
                <w:kern w:val="1"/>
              </w:rPr>
              <w:t>Муниципальное бюджетное учрежд</w:t>
            </w:r>
            <w:r>
              <w:rPr>
                <w:spacing w:val="-3"/>
                <w:kern w:val="1"/>
              </w:rPr>
              <w:t>е</w:t>
            </w:r>
            <w:r>
              <w:rPr>
                <w:spacing w:val="-3"/>
                <w:kern w:val="1"/>
              </w:rPr>
              <w:t>ние «Редакция газ</w:t>
            </w:r>
            <w:r>
              <w:rPr>
                <w:spacing w:val="-3"/>
                <w:kern w:val="1"/>
              </w:rPr>
              <w:t>е</w:t>
            </w:r>
            <w:r>
              <w:rPr>
                <w:spacing w:val="-3"/>
                <w:kern w:val="1"/>
              </w:rPr>
              <w:t>ты «Джегути</w:t>
            </w:r>
            <w:r>
              <w:rPr>
                <w:spacing w:val="-3"/>
                <w:kern w:val="1"/>
              </w:rPr>
              <w:t>н</w:t>
            </w:r>
            <w:r>
              <w:rPr>
                <w:spacing w:val="-3"/>
                <w:kern w:val="1"/>
              </w:rPr>
              <w:t xml:space="preserve">ская </w:t>
            </w:r>
            <w:r>
              <w:rPr>
                <w:spacing w:val="-3"/>
                <w:kern w:val="1"/>
              </w:rPr>
              <w:lastRenderedPageBreak/>
              <w:t>неделя» (по соглас</w:t>
            </w:r>
            <w:r>
              <w:rPr>
                <w:spacing w:val="-3"/>
                <w:kern w:val="1"/>
              </w:rPr>
              <w:t>о</w:t>
            </w:r>
            <w:r>
              <w:rPr>
                <w:spacing w:val="-3"/>
                <w:kern w:val="1"/>
              </w:rPr>
              <w:t>ванию)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519" w:rsidRDefault="00B82519" w:rsidP="0030356B">
            <w:pPr>
              <w:autoSpaceDE w:val="0"/>
              <w:snapToGrid w:val="0"/>
              <w:spacing w:after="200" w:line="276" w:lineRule="auto"/>
              <w:jc w:val="center"/>
              <w:rPr>
                <w:color w:val="000000"/>
              </w:rPr>
            </w:pPr>
          </w:p>
          <w:p w:rsidR="00B82519" w:rsidRDefault="00B82519" w:rsidP="0030356B">
            <w:pPr>
              <w:autoSpaceDE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Я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варь 2016 года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519" w:rsidRDefault="00B82519" w:rsidP="0030356B">
            <w:pPr>
              <w:autoSpaceDE w:val="0"/>
              <w:snapToGrid w:val="0"/>
              <w:spacing w:after="200" w:line="276" w:lineRule="auto"/>
              <w:jc w:val="center"/>
              <w:rPr>
                <w:color w:val="000000"/>
              </w:rPr>
            </w:pPr>
          </w:p>
          <w:p w:rsidR="00B82519" w:rsidRDefault="00B82519" w:rsidP="0030356B">
            <w:pPr>
              <w:autoSpaceDE w:val="0"/>
              <w:spacing w:after="200" w:line="276" w:lineRule="auto"/>
              <w:jc w:val="center"/>
            </w:pP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кабрь 2016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519" w:rsidRDefault="00B82519" w:rsidP="0030356B">
            <w:pPr>
              <w:autoSpaceDE w:val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t>Доля пожилых гра</w:t>
            </w:r>
            <w:r>
              <w:t>ж</w:t>
            </w:r>
            <w:r>
              <w:t>дан, положительно оценивающих качество предоставля</w:t>
            </w:r>
            <w:r>
              <w:t>е</w:t>
            </w:r>
            <w:r>
              <w:t>мых социальных услуг, в общей чи</w:t>
            </w:r>
            <w:r>
              <w:t>с</w:t>
            </w:r>
            <w:r>
              <w:t>ленности опроше</w:t>
            </w:r>
            <w:r>
              <w:t>н</w:t>
            </w:r>
            <w:r>
              <w:t>ных пожилых гра</w:t>
            </w:r>
            <w:r>
              <w:t>ж</w:t>
            </w:r>
            <w:r>
              <w:t>дан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519" w:rsidRDefault="00B82519" w:rsidP="0030356B">
            <w:pPr>
              <w:autoSpaceDE w:val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519" w:rsidRDefault="00B82519" w:rsidP="0030356B">
            <w:pPr>
              <w:autoSpaceDE w:val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519" w:rsidRDefault="00B82519" w:rsidP="0030356B">
            <w:pPr>
              <w:autoSpaceDE w:val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47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519" w:rsidRDefault="00B82519" w:rsidP="0030356B">
            <w:pPr>
              <w:autoSpaceDE w:val="0"/>
              <w:jc w:val="center"/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50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519" w:rsidRDefault="00B82519" w:rsidP="0030356B">
            <w:pPr>
              <w:snapToGrid w:val="0"/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519" w:rsidRDefault="00B82519" w:rsidP="0030356B">
            <w:pPr>
              <w:snapToGrid w:val="0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519" w:rsidRDefault="00B82519" w:rsidP="0030356B">
            <w:pPr>
              <w:snapToGrid w:val="0"/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519" w:rsidRDefault="00B82519" w:rsidP="0030356B">
            <w:pPr>
              <w:snapToGrid w:val="0"/>
              <w:jc w:val="center"/>
            </w:pPr>
          </w:p>
          <w:p w:rsidR="00B82519" w:rsidRDefault="00B82519" w:rsidP="0030356B">
            <w:pPr>
              <w:jc w:val="center"/>
            </w:pPr>
          </w:p>
          <w:p w:rsidR="00B82519" w:rsidRDefault="00B82519" w:rsidP="0030356B">
            <w:pPr>
              <w:jc w:val="center"/>
            </w:pPr>
          </w:p>
          <w:p w:rsidR="00B82519" w:rsidRDefault="00B82519" w:rsidP="0030356B">
            <w:pPr>
              <w:jc w:val="center"/>
            </w:pPr>
          </w:p>
          <w:p w:rsidR="00B82519" w:rsidRDefault="00B82519" w:rsidP="0030356B">
            <w:pPr>
              <w:jc w:val="center"/>
            </w:pPr>
          </w:p>
          <w:p w:rsidR="00B82519" w:rsidRDefault="00B82519" w:rsidP="0030356B">
            <w:pPr>
              <w:jc w:val="center"/>
            </w:pPr>
          </w:p>
          <w:p w:rsidR="00B82519" w:rsidRDefault="00B82519" w:rsidP="0030356B">
            <w:pPr>
              <w:jc w:val="center"/>
            </w:pPr>
            <w:r>
              <w:t>5,0</w:t>
            </w:r>
          </w:p>
        </w:tc>
      </w:tr>
      <w:tr w:rsidR="00B82519" w:rsidTr="0030356B">
        <w:trPr>
          <w:trHeight w:val="238"/>
        </w:trPr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519" w:rsidRDefault="00B82519" w:rsidP="0030356B">
            <w:pPr>
              <w:autoSpaceDE w:val="0"/>
              <w:jc w:val="center"/>
            </w:pPr>
            <w:r>
              <w:lastRenderedPageBreak/>
              <w:t>Основное мероприятие 2.1.</w:t>
            </w:r>
          </w:p>
          <w:p w:rsidR="00B82519" w:rsidRDefault="00B82519" w:rsidP="0030356B">
            <w:pPr>
              <w:autoSpaceDE w:val="0"/>
              <w:jc w:val="center"/>
            </w:pPr>
            <w:r>
              <w:t>Обеспечение доступности медицинской помощи для людей пожилого возраста во всех амбулаторно-поликлинических и ст</w:t>
            </w:r>
            <w:r>
              <w:t>а</w:t>
            </w:r>
            <w:r>
              <w:t xml:space="preserve">ционарных учреждениях, </w:t>
            </w:r>
            <w:proofErr w:type="gramStart"/>
            <w:r>
              <w:t>контроль за</w:t>
            </w:r>
            <w:proofErr w:type="gramEnd"/>
            <w:r>
              <w:t xml:space="preserve"> обеспечением лекарствами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519" w:rsidRDefault="00B82519" w:rsidP="0030356B">
            <w:pPr>
              <w:shd w:val="clear" w:color="auto" w:fill="FFFFFF"/>
              <w:jc w:val="center"/>
              <w:rPr>
                <w:spacing w:val="-3"/>
                <w:kern w:val="1"/>
              </w:rPr>
            </w:pPr>
            <w:r>
              <w:rPr>
                <w:kern w:val="1"/>
              </w:rPr>
              <w:t>Управление тр</w:t>
            </w:r>
            <w:r>
              <w:rPr>
                <w:kern w:val="1"/>
              </w:rPr>
              <w:t>у</w:t>
            </w:r>
            <w:r>
              <w:rPr>
                <w:kern w:val="1"/>
              </w:rPr>
              <w:t>да и социального развития админ</w:t>
            </w:r>
            <w:r>
              <w:rPr>
                <w:kern w:val="1"/>
              </w:rPr>
              <w:t>и</w:t>
            </w:r>
            <w:r>
              <w:rPr>
                <w:kern w:val="1"/>
              </w:rPr>
              <w:t>страции</w:t>
            </w:r>
            <w:r>
              <w:rPr>
                <w:spacing w:val="-3"/>
                <w:kern w:val="1"/>
              </w:rPr>
              <w:t xml:space="preserve"> Усть-Джегутинского муниципального района,</w:t>
            </w:r>
          </w:p>
          <w:p w:rsidR="00B82519" w:rsidRDefault="00B82519" w:rsidP="0030356B">
            <w:pPr>
              <w:shd w:val="clear" w:color="auto" w:fill="FFFFFF"/>
              <w:jc w:val="center"/>
              <w:rPr>
                <w:color w:val="000000"/>
              </w:rPr>
            </w:pPr>
            <w:r>
              <w:t xml:space="preserve"> МБЛПУ «Усть-Джегутинская ЦРБ»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519" w:rsidRDefault="00B82519" w:rsidP="0030356B">
            <w:pPr>
              <w:autoSpaceDE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Я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варь 2016 года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519" w:rsidRDefault="00B82519" w:rsidP="0030356B">
            <w:pPr>
              <w:autoSpaceDE w:val="0"/>
              <w:spacing w:after="200" w:line="276" w:lineRule="auto"/>
            </w:pP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кабрь 2016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519" w:rsidRDefault="00B82519" w:rsidP="0030356B">
            <w:pPr>
              <w:autoSpaceDE w:val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t>Доля пожилых гра</w:t>
            </w:r>
            <w:r>
              <w:t>ж</w:t>
            </w:r>
            <w:r>
              <w:t>дан, положительно оценивающих качество предоставля</w:t>
            </w:r>
            <w:r>
              <w:t>е</w:t>
            </w:r>
            <w:r>
              <w:t>мых социальных услуг, в общей чи</w:t>
            </w:r>
            <w:r>
              <w:t>с</w:t>
            </w:r>
            <w:r>
              <w:t>ленности опроше</w:t>
            </w:r>
            <w:r>
              <w:t>н</w:t>
            </w:r>
            <w:r>
              <w:t>ных пожилых гра</w:t>
            </w:r>
            <w:r>
              <w:t>ж</w:t>
            </w:r>
            <w:r>
              <w:t>дан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519" w:rsidRDefault="00B82519" w:rsidP="0030356B">
            <w:pPr>
              <w:autoSpaceDE w:val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519" w:rsidRDefault="00B82519" w:rsidP="0030356B">
            <w:pPr>
              <w:autoSpaceDE w:val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519" w:rsidRDefault="00B82519" w:rsidP="0030356B">
            <w:pPr>
              <w:autoSpaceDE w:val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47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519" w:rsidRDefault="00B82519" w:rsidP="0030356B">
            <w:pPr>
              <w:autoSpaceDE w:val="0"/>
              <w:jc w:val="center"/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50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519" w:rsidRDefault="00B82519" w:rsidP="0030356B">
            <w:pPr>
              <w:snapToGrid w:val="0"/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519" w:rsidRDefault="00B82519" w:rsidP="0030356B">
            <w:pPr>
              <w:snapToGrid w:val="0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519" w:rsidRDefault="00B82519" w:rsidP="0030356B">
            <w:pPr>
              <w:snapToGrid w:val="0"/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519" w:rsidRDefault="00B82519" w:rsidP="0030356B">
            <w:pPr>
              <w:snapToGrid w:val="0"/>
            </w:pPr>
          </w:p>
        </w:tc>
      </w:tr>
      <w:tr w:rsidR="00B82519" w:rsidTr="0030356B">
        <w:trPr>
          <w:trHeight w:val="238"/>
        </w:trPr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519" w:rsidRDefault="00B82519" w:rsidP="0030356B">
            <w:pPr>
              <w:autoSpaceDE w:val="0"/>
              <w:jc w:val="center"/>
            </w:pPr>
            <w:r>
              <w:t>Основное мероприятие 2.2.</w:t>
            </w:r>
          </w:p>
          <w:p w:rsidR="00B82519" w:rsidRDefault="00B82519" w:rsidP="0030356B">
            <w:pPr>
              <w:autoSpaceDE w:val="0"/>
              <w:jc w:val="center"/>
              <w:rPr>
                <w:kern w:val="1"/>
              </w:rPr>
            </w:pPr>
            <w:r>
              <w:t>Создание специального банка вакансий, ориент</w:t>
            </w:r>
            <w:r>
              <w:t>и</w:t>
            </w:r>
            <w:r>
              <w:t>рованного на пожилых граждан и содействие ра</w:t>
            </w:r>
            <w:r>
              <w:t>з</w:t>
            </w:r>
            <w:r>
              <w:t>витию малого предпр</w:t>
            </w:r>
            <w:r>
              <w:t>и</w:t>
            </w:r>
            <w:r>
              <w:t>нимательства среди лиц пенсионного возраста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519" w:rsidRDefault="00B82519" w:rsidP="0030356B">
            <w:pPr>
              <w:shd w:val="clear" w:color="auto" w:fill="FFFFFF"/>
              <w:jc w:val="center"/>
              <w:rPr>
                <w:spacing w:val="-3"/>
                <w:kern w:val="1"/>
              </w:rPr>
            </w:pPr>
            <w:r>
              <w:rPr>
                <w:kern w:val="1"/>
              </w:rPr>
              <w:t>Управление тр</w:t>
            </w:r>
            <w:r>
              <w:rPr>
                <w:kern w:val="1"/>
              </w:rPr>
              <w:t>у</w:t>
            </w:r>
            <w:r>
              <w:rPr>
                <w:kern w:val="1"/>
              </w:rPr>
              <w:t>да и социального развития админ</w:t>
            </w:r>
            <w:r>
              <w:rPr>
                <w:kern w:val="1"/>
              </w:rPr>
              <w:t>и</w:t>
            </w:r>
            <w:r>
              <w:rPr>
                <w:kern w:val="1"/>
              </w:rPr>
              <w:t>страции</w:t>
            </w:r>
            <w:r>
              <w:rPr>
                <w:spacing w:val="-3"/>
                <w:kern w:val="1"/>
              </w:rPr>
              <w:t xml:space="preserve"> Усть-Джегутинского муниципального района,</w:t>
            </w:r>
          </w:p>
          <w:p w:rsidR="00B82519" w:rsidRDefault="00B82519" w:rsidP="0030356B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kern w:val="1"/>
              </w:rPr>
              <w:t>Республиканское государственное казенное учрежд</w:t>
            </w:r>
            <w:r>
              <w:rPr>
                <w:kern w:val="1"/>
              </w:rPr>
              <w:t>е</w:t>
            </w:r>
            <w:r>
              <w:rPr>
                <w:kern w:val="1"/>
              </w:rPr>
              <w:t xml:space="preserve">ние </w:t>
            </w:r>
            <w:r>
              <w:t>«Центр занятости нас</w:t>
            </w:r>
            <w:r>
              <w:t>е</w:t>
            </w:r>
            <w:r>
              <w:t>ления по Усть-Джегутинскому муниципальному району»</w:t>
            </w:r>
            <w:r>
              <w:rPr>
                <w:kern w:val="1"/>
              </w:rPr>
              <w:t xml:space="preserve"> (по согласов</w:t>
            </w:r>
            <w:r>
              <w:rPr>
                <w:kern w:val="1"/>
              </w:rPr>
              <w:t>а</w:t>
            </w:r>
            <w:r>
              <w:rPr>
                <w:kern w:val="1"/>
              </w:rPr>
              <w:t>нию)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519" w:rsidRDefault="00B82519" w:rsidP="0030356B">
            <w:pPr>
              <w:autoSpaceDE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Я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варь 2016 года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519" w:rsidRDefault="00B82519" w:rsidP="0030356B">
            <w:pPr>
              <w:autoSpaceDE w:val="0"/>
              <w:spacing w:after="200" w:line="276" w:lineRule="auto"/>
              <w:jc w:val="center"/>
            </w:pP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кабрь 2016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519" w:rsidRDefault="00B82519" w:rsidP="0030356B">
            <w:pPr>
              <w:autoSpaceDE w:val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t>Доля пожилых гра</w:t>
            </w:r>
            <w:r>
              <w:t>ж</w:t>
            </w:r>
            <w:r>
              <w:t>дан, положительно оценивающих качество предоставля</w:t>
            </w:r>
            <w:r>
              <w:t>е</w:t>
            </w:r>
            <w:r>
              <w:t>мых социальных услуг, в общей чи</w:t>
            </w:r>
            <w:r>
              <w:t>с</w:t>
            </w:r>
            <w:r>
              <w:t>ленности опроше</w:t>
            </w:r>
            <w:r>
              <w:t>н</w:t>
            </w:r>
            <w:r>
              <w:t>ных пожилых гра</w:t>
            </w:r>
            <w:r>
              <w:t>ж</w:t>
            </w:r>
            <w:r>
              <w:t>дан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519" w:rsidRDefault="00B82519" w:rsidP="0030356B">
            <w:pPr>
              <w:autoSpaceDE w:val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519" w:rsidRDefault="00B82519" w:rsidP="0030356B">
            <w:pPr>
              <w:autoSpaceDE w:val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519" w:rsidRDefault="00B82519" w:rsidP="0030356B">
            <w:pPr>
              <w:autoSpaceDE w:val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47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519" w:rsidRDefault="00B82519" w:rsidP="0030356B">
            <w:pPr>
              <w:autoSpaceDE w:val="0"/>
              <w:jc w:val="center"/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50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519" w:rsidRDefault="00B82519" w:rsidP="0030356B">
            <w:pPr>
              <w:snapToGrid w:val="0"/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519" w:rsidRDefault="00B82519" w:rsidP="0030356B">
            <w:pPr>
              <w:snapToGrid w:val="0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519" w:rsidRDefault="00B82519" w:rsidP="0030356B">
            <w:pPr>
              <w:snapToGrid w:val="0"/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519" w:rsidRDefault="00B82519" w:rsidP="0030356B">
            <w:pPr>
              <w:snapToGrid w:val="0"/>
            </w:pPr>
          </w:p>
        </w:tc>
      </w:tr>
      <w:tr w:rsidR="00B82519" w:rsidTr="0030356B">
        <w:trPr>
          <w:trHeight w:val="238"/>
        </w:trPr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519" w:rsidRDefault="00B82519" w:rsidP="0030356B">
            <w:pPr>
              <w:autoSpaceDE w:val="0"/>
              <w:jc w:val="center"/>
            </w:pPr>
            <w:r>
              <w:t>Основное мероприятие 2.3.</w:t>
            </w:r>
          </w:p>
          <w:p w:rsidR="00B82519" w:rsidRDefault="00B82519" w:rsidP="0030356B">
            <w:pPr>
              <w:autoSpaceDE w:val="0"/>
              <w:jc w:val="center"/>
              <w:rPr>
                <w:kern w:val="1"/>
              </w:rPr>
            </w:pPr>
            <w:r>
              <w:t>Взаимодействие с Мин</w:t>
            </w:r>
            <w:r>
              <w:t>и</w:t>
            </w:r>
            <w:r>
              <w:t>стерством труда и соц</w:t>
            </w:r>
            <w:r>
              <w:t>и</w:t>
            </w:r>
            <w:r>
              <w:t xml:space="preserve">ального развития КЧР и филиалом </w:t>
            </w:r>
            <w:r>
              <w:rPr>
                <w:kern w:val="1"/>
              </w:rPr>
              <w:t>Республика</w:t>
            </w:r>
            <w:r>
              <w:rPr>
                <w:kern w:val="1"/>
              </w:rPr>
              <w:t>н</w:t>
            </w:r>
            <w:r>
              <w:rPr>
                <w:kern w:val="1"/>
              </w:rPr>
              <w:t>ского государственного казенного учреждения</w:t>
            </w:r>
            <w:r>
              <w:t xml:space="preserve"> «Центр обслуживания населения в Усть-Джегутинском районе» с целью предоставления </w:t>
            </w:r>
            <w:r>
              <w:lastRenderedPageBreak/>
              <w:t>гражданам пожилого во</w:t>
            </w:r>
            <w:r>
              <w:t>з</w:t>
            </w:r>
            <w:r>
              <w:t>раста комплекса жизненно важных социально орие</w:t>
            </w:r>
            <w:r>
              <w:t>н</w:t>
            </w:r>
            <w:r>
              <w:t>тированных услуг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519" w:rsidRDefault="00B82519" w:rsidP="0030356B">
            <w:pPr>
              <w:autoSpaceDE w:val="0"/>
              <w:jc w:val="center"/>
              <w:rPr>
                <w:color w:val="000000"/>
              </w:rPr>
            </w:pPr>
            <w:r>
              <w:rPr>
                <w:kern w:val="1"/>
              </w:rPr>
              <w:lastRenderedPageBreak/>
              <w:t>Управление тр</w:t>
            </w:r>
            <w:r>
              <w:rPr>
                <w:kern w:val="1"/>
              </w:rPr>
              <w:t>у</w:t>
            </w:r>
            <w:r>
              <w:rPr>
                <w:kern w:val="1"/>
              </w:rPr>
              <w:t>да и социального развития админ</w:t>
            </w:r>
            <w:r>
              <w:rPr>
                <w:kern w:val="1"/>
              </w:rPr>
              <w:t>и</w:t>
            </w:r>
            <w:r>
              <w:rPr>
                <w:kern w:val="1"/>
              </w:rPr>
              <w:t>страции</w:t>
            </w:r>
            <w:r>
              <w:rPr>
                <w:spacing w:val="-3"/>
                <w:kern w:val="1"/>
              </w:rPr>
              <w:t xml:space="preserve"> Усть-Джегутинского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519" w:rsidRDefault="00B82519" w:rsidP="0030356B">
            <w:pPr>
              <w:autoSpaceDE w:val="0"/>
              <w:snapToGrid w:val="0"/>
              <w:spacing w:after="200" w:line="276" w:lineRule="auto"/>
              <w:jc w:val="center"/>
              <w:rPr>
                <w:color w:val="000000"/>
              </w:rPr>
            </w:pPr>
          </w:p>
          <w:p w:rsidR="00B82519" w:rsidRDefault="00B82519" w:rsidP="0030356B">
            <w:pPr>
              <w:autoSpaceDE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Я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варь 2016 года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519" w:rsidRDefault="00B82519" w:rsidP="0030356B">
            <w:pPr>
              <w:autoSpaceDE w:val="0"/>
              <w:snapToGrid w:val="0"/>
              <w:spacing w:after="200" w:line="276" w:lineRule="auto"/>
              <w:jc w:val="center"/>
              <w:rPr>
                <w:color w:val="000000"/>
              </w:rPr>
            </w:pPr>
          </w:p>
          <w:p w:rsidR="00B82519" w:rsidRDefault="00B82519" w:rsidP="0030356B">
            <w:pPr>
              <w:autoSpaceDE w:val="0"/>
              <w:spacing w:after="200" w:line="276" w:lineRule="auto"/>
              <w:jc w:val="center"/>
            </w:pP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кабрь 2016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519" w:rsidRDefault="00B82519" w:rsidP="0030356B">
            <w:pPr>
              <w:autoSpaceDE w:val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t>Доля пожилых гра</w:t>
            </w:r>
            <w:r>
              <w:t>ж</w:t>
            </w:r>
            <w:r>
              <w:t>дан, положительно оценивающих качество предоставля</w:t>
            </w:r>
            <w:r>
              <w:t>е</w:t>
            </w:r>
            <w:r>
              <w:t>мых социальных услуг, в общей чи</w:t>
            </w:r>
            <w:r>
              <w:t>с</w:t>
            </w:r>
            <w:r>
              <w:t>ленности опроше</w:t>
            </w:r>
            <w:r>
              <w:t>н</w:t>
            </w:r>
            <w:r>
              <w:t>ных пожилых гра</w:t>
            </w:r>
            <w:r>
              <w:t>ж</w:t>
            </w:r>
            <w:r>
              <w:t>дан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519" w:rsidRDefault="00B82519" w:rsidP="0030356B">
            <w:pPr>
              <w:autoSpaceDE w:val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519" w:rsidRDefault="00B82519" w:rsidP="0030356B">
            <w:pPr>
              <w:autoSpaceDE w:val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519" w:rsidRDefault="00B82519" w:rsidP="0030356B">
            <w:pPr>
              <w:autoSpaceDE w:val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47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519" w:rsidRDefault="00B82519" w:rsidP="0030356B">
            <w:pPr>
              <w:autoSpaceDE w:val="0"/>
              <w:jc w:val="center"/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50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519" w:rsidRDefault="00B82519" w:rsidP="0030356B">
            <w:pPr>
              <w:snapToGrid w:val="0"/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519" w:rsidRDefault="00B82519" w:rsidP="0030356B">
            <w:pPr>
              <w:snapToGrid w:val="0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519" w:rsidRDefault="00B82519" w:rsidP="0030356B">
            <w:pPr>
              <w:snapToGrid w:val="0"/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519" w:rsidRDefault="00B82519" w:rsidP="0030356B">
            <w:pPr>
              <w:snapToGrid w:val="0"/>
              <w:jc w:val="center"/>
            </w:pPr>
          </w:p>
        </w:tc>
      </w:tr>
      <w:tr w:rsidR="00B82519" w:rsidTr="0030356B">
        <w:trPr>
          <w:trHeight w:val="238"/>
        </w:trPr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519" w:rsidRDefault="00B82519" w:rsidP="0030356B">
            <w:pPr>
              <w:autoSpaceDE w:val="0"/>
              <w:jc w:val="center"/>
            </w:pPr>
            <w:r>
              <w:lastRenderedPageBreak/>
              <w:t>Основное мероприятие 2.4.</w:t>
            </w:r>
          </w:p>
          <w:p w:rsidR="00B82519" w:rsidRDefault="00B82519" w:rsidP="0030356B">
            <w:pPr>
              <w:autoSpaceDE w:val="0"/>
              <w:jc w:val="center"/>
              <w:rPr>
                <w:kern w:val="1"/>
              </w:rPr>
            </w:pPr>
            <w:r>
              <w:t>Содействие благотвор</w:t>
            </w:r>
            <w:r>
              <w:t>и</w:t>
            </w:r>
            <w:r>
              <w:t>тельному и волонтерск</w:t>
            </w:r>
            <w:r>
              <w:t>о</w:t>
            </w:r>
            <w:r>
              <w:t>му движению для оказ</w:t>
            </w:r>
            <w:r>
              <w:t>а</w:t>
            </w:r>
            <w:r>
              <w:t>ния помощи  гражданам старшего поколения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519" w:rsidRDefault="00B82519" w:rsidP="0030356B">
            <w:pPr>
              <w:shd w:val="clear" w:color="auto" w:fill="FFFFFF"/>
              <w:jc w:val="center"/>
              <w:rPr>
                <w:spacing w:val="-3"/>
                <w:kern w:val="1"/>
              </w:rPr>
            </w:pPr>
            <w:r>
              <w:rPr>
                <w:kern w:val="1"/>
              </w:rPr>
              <w:t>Управление тр</w:t>
            </w:r>
            <w:r>
              <w:rPr>
                <w:kern w:val="1"/>
              </w:rPr>
              <w:t>у</w:t>
            </w:r>
            <w:r>
              <w:rPr>
                <w:kern w:val="1"/>
              </w:rPr>
              <w:t>да и социального развития админ</w:t>
            </w:r>
            <w:r>
              <w:rPr>
                <w:kern w:val="1"/>
              </w:rPr>
              <w:t>и</w:t>
            </w:r>
            <w:r>
              <w:rPr>
                <w:kern w:val="1"/>
              </w:rPr>
              <w:t>страции</w:t>
            </w:r>
            <w:r>
              <w:rPr>
                <w:spacing w:val="-3"/>
                <w:kern w:val="1"/>
              </w:rPr>
              <w:t xml:space="preserve"> Усть-Джегутинского муниципального района,</w:t>
            </w:r>
          </w:p>
          <w:p w:rsidR="00B82519" w:rsidRDefault="00B82519" w:rsidP="0030356B">
            <w:pPr>
              <w:autoSpaceDE w:val="0"/>
              <w:jc w:val="center"/>
              <w:rPr>
                <w:kern w:val="1"/>
              </w:rPr>
            </w:pPr>
            <w:r>
              <w:rPr>
                <w:kern w:val="1"/>
              </w:rPr>
              <w:t>Администрация</w:t>
            </w:r>
            <w:r>
              <w:rPr>
                <w:spacing w:val="-3"/>
                <w:kern w:val="1"/>
              </w:rPr>
              <w:t xml:space="preserve"> Усть-Джегутинского муниципального района,</w:t>
            </w:r>
          </w:p>
          <w:p w:rsidR="00B82519" w:rsidRDefault="00B82519" w:rsidP="0030356B">
            <w:pPr>
              <w:autoSpaceDE w:val="0"/>
              <w:jc w:val="center"/>
              <w:rPr>
                <w:spacing w:val="-3"/>
                <w:kern w:val="1"/>
              </w:rPr>
            </w:pPr>
            <w:r>
              <w:rPr>
                <w:kern w:val="1"/>
              </w:rPr>
              <w:t xml:space="preserve"> Администрации городского и сельских посел</w:t>
            </w:r>
            <w:r>
              <w:rPr>
                <w:kern w:val="1"/>
              </w:rPr>
              <w:t>е</w:t>
            </w:r>
            <w:r>
              <w:rPr>
                <w:kern w:val="1"/>
              </w:rPr>
              <w:t xml:space="preserve">ний </w:t>
            </w:r>
            <w:r>
              <w:rPr>
                <w:spacing w:val="-3"/>
                <w:kern w:val="1"/>
              </w:rPr>
              <w:t xml:space="preserve"> Усть-Джегутинского муниципального района (по соглас</w:t>
            </w:r>
            <w:r>
              <w:rPr>
                <w:spacing w:val="-3"/>
                <w:kern w:val="1"/>
              </w:rPr>
              <w:t>о</w:t>
            </w:r>
            <w:r>
              <w:rPr>
                <w:spacing w:val="-3"/>
                <w:kern w:val="1"/>
              </w:rPr>
              <w:t>ванию),</w:t>
            </w:r>
          </w:p>
          <w:p w:rsidR="00B82519" w:rsidRDefault="00B82519" w:rsidP="0030356B">
            <w:pPr>
              <w:autoSpaceDE w:val="0"/>
              <w:jc w:val="center"/>
              <w:rPr>
                <w:color w:val="000000"/>
              </w:rPr>
            </w:pPr>
            <w:r>
              <w:rPr>
                <w:spacing w:val="-3"/>
                <w:kern w:val="1"/>
              </w:rPr>
              <w:t xml:space="preserve"> </w:t>
            </w:r>
            <w:r>
              <w:t>Управление образ</w:t>
            </w:r>
            <w:r>
              <w:t>о</w:t>
            </w:r>
            <w:r>
              <w:t>вания</w:t>
            </w:r>
            <w:r>
              <w:rPr>
                <w:kern w:val="1"/>
              </w:rPr>
              <w:t xml:space="preserve"> администр</w:t>
            </w:r>
            <w:r>
              <w:rPr>
                <w:kern w:val="1"/>
              </w:rPr>
              <w:t>а</w:t>
            </w:r>
            <w:r>
              <w:rPr>
                <w:kern w:val="1"/>
              </w:rPr>
              <w:t>ции</w:t>
            </w:r>
            <w:r>
              <w:rPr>
                <w:spacing w:val="-3"/>
                <w:kern w:val="1"/>
              </w:rPr>
              <w:t xml:space="preserve"> Усть-Джегутинского м</w:t>
            </w:r>
            <w:r>
              <w:rPr>
                <w:spacing w:val="-3"/>
                <w:kern w:val="1"/>
              </w:rPr>
              <w:t>у</w:t>
            </w:r>
            <w:r>
              <w:rPr>
                <w:spacing w:val="-3"/>
                <w:kern w:val="1"/>
              </w:rPr>
              <w:t>ниципального района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519" w:rsidRDefault="00B82519" w:rsidP="0030356B">
            <w:pPr>
              <w:autoSpaceDE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Я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варь 2016 года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519" w:rsidRDefault="00B82519" w:rsidP="0030356B">
            <w:pPr>
              <w:autoSpaceDE w:val="0"/>
              <w:spacing w:after="200" w:line="276" w:lineRule="auto"/>
              <w:jc w:val="center"/>
            </w:pP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кабрь 2016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519" w:rsidRDefault="00B82519" w:rsidP="0030356B">
            <w:pPr>
              <w:autoSpaceDE w:val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t>Доля пожилых гра</w:t>
            </w:r>
            <w:r>
              <w:t>ж</w:t>
            </w:r>
            <w:r>
              <w:t>дан, положительно оценивающих качество предоставля</w:t>
            </w:r>
            <w:r>
              <w:t>е</w:t>
            </w:r>
            <w:r>
              <w:t>мых социальных услуг, в общей чи</w:t>
            </w:r>
            <w:r>
              <w:t>с</w:t>
            </w:r>
            <w:r>
              <w:t>ленности опроше</w:t>
            </w:r>
            <w:r>
              <w:t>н</w:t>
            </w:r>
            <w:r>
              <w:t>ных пожилых гра</w:t>
            </w:r>
            <w:r>
              <w:t>ж</w:t>
            </w:r>
            <w:r>
              <w:t>дан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519" w:rsidRDefault="00B82519" w:rsidP="0030356B">
            <w:pPr>
              <w:autoSpaceDE w:val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519" w:rsidRDefault="00B82519" w:rsidP="0030356B">
            <w:pPr>
              <w:autoSpaceDE w:val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519" w:rsidRDefault="00B82519" w:rsidP="0030356B">
            <w:pPr>
              <w:autoSpaceDE w:val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47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519" w:rsidRDefault="00B82519" w:rsidP="0030356B">
            <w:pPr>
              <w:autoSpaceDE w:val="0"/>
              <w:jc w:val="center"/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50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519" w:rsidRDefault="00B82519" w:rsidP="0030356B">
            <w:pPr>
              <w:snapToGrid w:val="0"/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519" w:rsidRDefault="00B82519" w:rsidP="0030356B">
            <w:pPr>
              <w:snapToGrid w:val="0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519" w:rsidRDefault="00B82519" w:rsidP="0030356B">
            <w:pPr>
              <w:snapToGrid w:val="0"/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519" w:rsidRDefault="00B82519" w:rsidP="0030356B">
            <w:pPr>
              <w:snapToGrid w:val="0"/>
            </w:pPr>
          </w:p>
        </w:tc>
      </w:tr>
      <w:tr w:rsidR="00B82519" w:rsidTr="0030356B">
        <w:trPr>
          <w:trHeight w:val="238"/>
        </w:trPr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519" w:rsidRDefault="00B82519" w:rsidP="0030356B">
            <w:pPr>
              <w:autoSpaceDE w:val="0"/>
              <w:jc w:val="center"/>
              <w:rPr>
                <w:rFonts w:eastAsia="Times New Roman"/>
              </w:rPr>
            </w:pPr>
            <w:r>
              <w:t>Основное мероприятие 3.1.</w:t>
            </w:r>
          </w:p>
          <w:p w:rsidR="00B82519" w:rsidRDefault="00B82519" w:rsidP="0030356B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Организация и провед</w:t>
            </w:r>
            <w:r>
              <w:rPr>
                <w:rFonts w:eastAsia="Times New Roman"/>
              </w:rPr>
              <w:t>е</w:t>
            </w:r>
            <w:r>
              <w:rPr>
                <w:rFonts w:eastAsia="Times New Roman"/>
              </w:rPr>
              <w:t>ние социокультурных м</w:t>
            </w:r>
            <w:r>
              <w:rPr>
                <w:rFonts w:eastAsia="Times New Roman"/>
              </w:rPr>
              <w:t>е</w:t>
            </w:r>
            <w:r>
              <w:rPr>
                <w:rFonts w:eastAsia="Times New Roman"/>
              </w:rPr>
              <w:t>роприятий с участием граждан старшего пок</w:t>
            </w:r>
            <w:r>
              <w:rPr>
                <w:rFonts w:eastAsia="Times New Roman"/>
              </w:rPr>
              <w:t>о</w:t>
            </w:r>
            <w:r>
              <w:rPr>
                <w:rFonts w:eastAsia="Times New Roman"/>
              </w:rPr>
              <w:t>ления с целью формир</w:t>
            </w:r>
            <w:r>
              <w:rPr>
                <w:rFonts w:eastAsia="Times New Roman"/>
              </w:rPr>
              <w:t>о</w:t>
            </w:r>
            <w:r>
              <w:rPr>
                <w:rFonts w:eastAsia="Times New Roman"/>
              </w:rPr>
              <w:t>вание позитивного и ув</w:t>
            </w:r>
            <w:r>
              <w:rPr>
                <w:rFonts w:eastAsia="Times New Roman"/>
              </w:rPr>
              <w:t>а</w:t>
            </w:r>
            <w:r>
              <w:rPr>
                <w:rFonts w:eastAsia="Times New Roman"/>
              </w:rPr>
              <w:t>жительного отношения к пожилым людям отнош</w:t>
            </w:r>
            <w:r>
              <w:rPr>
                <w:rFonts w:eastAsia="Times New Roman"/>
              </w:rPr>
              <w:t>е</w:t>
            </w:r>
            <w:r>
              <w:rPr>
                <w:rFonts w:eastAsia="Times New Roman"/>
              </w:rPr>
              <w:t>ния, в том числе:</w:t>
            </w:r>
          </w:p>
          <w:p w:rsidR="00B82519" w:rsidRDefault="00B82519" w:rsidP="0030356B">
            <w:pPr>
              <w:shd w:val="clear" w:color="auto" w:fill="FFFFFF"/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519" w:rsidRDefault="00B82519" w:rsidP="0030356B">
            <w:pPr>
              <w:shd w:val="clear" w:color="auto" w:fill="FFFFFF"/>
              <w:jc w:val="center"/>
              <w:rPr>
                <w:spacing w:val="-3"/>
                <w:kern w:val="1"/>
              </w:rPr>
            </w:pPr>
            <w:r>
              <w:rPr>
                <w:kern w:val="1"/>
              </w:rPr>
              <w:t>Управление тр</w:t>
            </w:r>
            <w:r>
              <w:rPr>
                <w:kern w:val="1"/>
              </w:rPr>
              <w:t>у</w:t>
            </w:r>
            <w:r>
              <w:rPr>
                <w:kern w:val="1"/>
              </w:rPr>
              <w:t>да и социального развития админ</w:t>
            </w:r>
            <w:r>
              <w:rPr>
                <w:kern w:val="1"/>
              </w:rPr>
              <w:t>и</w:t>
            </w:r>
            <w:r>
              <w:rPr>
                <w:kern w:val="1"/>
              </w:rPr>
              <w:t>страции</w:t>
            </w:r>
            <w:r>
              <w:rPr>
                <w:spacing w:val="-3"/>
                <w:kern w:val="1"/>
              </w:rPr>
              <w:t xml:space="preserve"> Усть-Джегутинского муниципального района,</w:t>
            </w:r>
          </w:p>
          <w:p w:rsidR="00B82519" w:rsidRDefault="00B82519" w:rsidP="0030356B">
            <w:pPr>
              <w:shd w:val="clear" w:color="auto" w:fill="FFFFFF"/>
              <w:jc w:val="center"/>
            </w:pPr>
            <w:r>
              <w:rPr>
                <w:kern w:val="1"/>
              </w:rPr>
              <w:t>Администрация</w:t>
            </w:r>
            <w:r>
              <w:rPr>
                <w:spacing w:val="-3"/>
                <w:kern w:val="1"/>
              </w:rPr>
              <w:t xml:space="preserve"> Усть-Джегутинского муниципального района,</w:t>
            </w:r>
          </w:p>
          <w:p w:rsidR="00B82519" w:rsidRDefault="00B82519" w:rsidP="0030356B">
            <w:pPr>
              <w:tabs>
                <w:tab w:val="left" w:pos="6305"/>
              </w:tabs>
              <w:jc w:val="center"/>
              <w:rPr>
                <w:color w:val="000000"/>
              </w:rPr>
            </w:pPr>
            <w:r>
              <w:t>Усть-Джегутинский муниципальный казенный райо</w:t>
            </w:r>
            <w:r>
              <w:t>н</w:t>
            </w:r>
            <w:r>
              <w:t xml:space="preserve">ный </w:t>
            </w:r>
            <w:r>
              <w:lastRenderedPageBreak/>
              <w:t>Центр культуры и досуга для детей и м</w:t>
            </w:r>
            <w:r>
              <w:t>о</w:t>
            </w:r>
            <w:r>
              <w:t xml:space="preserve">лодежи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519" w:rsidRDefault="00B82519" w:rsidP="0030356B">
            <w:pPr>
              <w:autoSpaceDE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Я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варь 2016 года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519" w:rsidRDefault="00B82519" w:rsidP="0030356B">
            <w:pPr>
              <w:autoSpaceDE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кабрь 2016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519" w:rsidRDefault="00B82519" w:rsidP="0030356B">
            <w:pPr>
              <w:tabs>
                <w:tab w:val="left" w:pos="11295"/>
              </w:tabs>
              <w:autoSpaceDE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color w:val="000000"/>
              </w:rPr>
              <w:t xml:space="preserve">Доля </w:t>
            </w:r>
            <w:r>
              <w:t>пожилых гра</w:t>
            </w:r>
            <w:r>
              <w:t>ж</w:t>
            </w:r>
            <w:r>
              <w:t>дан, принявших уч</w:t>
            </w:r>
            <w:r>
              <w:t>а</w:t>
            </w:r>
            <w:r>
              <w:t>стие в мероприятиях, предназначенных для реализации соци</w:t>
            </w:r>
            <w:r>
              <w:t>о</w:t>
            </w:r>
            <w:r>
              <w:t>культурных потре</w:t>
            </w:r>
            <w:r>
              <w:t>б</w:t>
            </w:r>
            <w:r>
              <w:t>ностей пожилых граждан, к общему количеству граждан, получающих пенсию по старости</w:t>
            </w:r>
          </w:p>
          <w:p w:rsidR="00B82519" w:rsidRDefault="00B82519" w:rsidP="0030356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519" w:rsidRDefault="00B82519" w:rsidP="0030356B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519" w:rsidRDefault="00B82519" w:rsidP="0030356B">
            <w:pPr>
              <w:autoSpaceDE w:val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519" w:rsidRDefault="00B82519" w:rsidP="0030356B">
            <w:pPr>
              <w:autoSpaceDE w:val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519" w:rsidRDefault="00B82519" w:rsidP="0030356B">
            <w:pPr>
              <w:autoSpaceDE w:val="0"/>
              <w:jc w:val="center"/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7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519" w:rsidRDefault="00B82519" w:rsidP="0030356B">
            <w:pPr>
              <w:snapToGrid w:val="0"/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519" w:rsidRDefault="00B82519" w:rsidP="0030356B">
            <w:pPr>
              <w:snapToGrid w:val="0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519" w:rsidRDefault="00B82519" w:rsidP="0030356B">
            <w:pPr>
              <w:snapToGrid w:val="0"/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519" w:rsidRDefault="00B82519" w:rsidP="0030356B">
            <w:pPr>
              <w:snapToGrid w:val="0"/>
              <w:jc w:val="center"/>
            </w:pPr>
          </w:p>
        </w:tc>
      </w:tr>
      <w:tr w:rsidR="00B82519" w:rsidTr="0030356B">
        <w:trPr>
          <w:trHeight w:val="390"/>
        </w:trPr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519" w:rsidRDefault="00B82519" w:rsidP="0030356B">
            <w:pPr>
              <w:shd w:val="clear" w:color="auto" w:fill="FFFFFF"/>
              <w:rPr>
                <w:color w:val="000000"/>
              </w:rPr>
            </w:pPr>
            <w:r>
              <w:rPr>
                <w:rFonts w:eastAsia="Times New Roman"/>
              </w:rPr>
              <w:lastRenderedPageBreak/>
              <w:t xml:space="preserve">23 февраля </w:t>
            </w:r>
            <w:proofErr w:type="gramStart"/>
            <w:r>
              <w:rPr>
                <w:rFonts w:eastAsia="Times New Roman"/>
              </w:rPr>
              <w:t>-Д</w:t>
            </w:r>
            <w:proofErr w:type="gramEnd"/>
            <w:r>
              <w:rPr>
                <w:rFonts w:eastAsia="Times New Roman"/>
              </w:rPr>
              <w:t xml:space="preserve">ень </w:t>
            </w:r>
            <w:r>
              <w:rPr>
                <w:bCs/>
                <w:color w:val="333333"/>
                <w:shd w:val="clear" w:color="auto" w:fill="FFFFFF"/>
              </w:rPr>
              <w:t>защи</w:t>
            </w:r>
            <w:r>
              <w:rPr>
                <w:bCs/>
                <w:color w:val="333333"/>
                <w:shd w:val="clear" w:color="auto" w:fill="FFFFFF"/>
              </w:rPr>
              <w:t>т</w:t>
            </w:r>
            <w:r>
              <w:rPr>
                <w:bCs/>
                <w:color w:val="333333"/>
                <w:shd w:val="clear" w:color="auto" w:fill="FFFFFF"/>
              </w:rPr>
              <w:t>ника</w:t>
            </w:r>
            <w:r>
              <w:rPr>
                <w:rStyle w:val="apple-converted-space"/>
                <w:color w:val="333333"/>
                <w:shd w:val="clear" w:color="auto" w:fill="FFFFFF"/>
              </w:rPr>
              <w:t> </w:t>
            </w:r>
            <w:r>
              <w:rPr>
                <w:bCs/>
                <w:color w:val="333333"/>
                <w:shd w:val="clear" w:color="auto" w:fill="FFFFFF"/>
              </w:rPr>
              <w:t>Отечества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519" w:rsidRDefault="00B82519" w:rsidP="0030356B">
            <w:pPr>
              <w:autoSpaceDE w:val="0"/>
              <w:snapToGri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519" w:rsidRDefault="00B82519" w:rsidP="0030356B">
            <w:pPr>
              <w:autoSpaceDE w:val="0"/>
              <w:snapToGri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519" w:rsidRDefault="00B82519" w:rsidP="0030356B">
            <w:pPr>
              <w:autoSpaceDE w:val="0"/>
              <w:snapToGrid w:val="0"/>
              <w:spacing w:after="200" w:line="276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519" w:rsidRDefault="00B82519" w:rsidP="0030356B">
            <w:pPr>
              <w:autoSpaceDE w:val="0"/>
              <w:snapToGrid w:val="0"/>
              <w:spacing w:after="200" w:line="276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519" w:rsidRDefault="00B82519" w:rsidP="0030356B">
            <w:pPr>
              <w:snapToGrid w:val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519" w:rsidRDefault="00B82519" w:rsidP="0030356B">
            <w:pPr>
              <w:autoSpaceDE w:val="0"/>
              <w:snapToGrid w:val="0"/>
              <w:jc w:val="center"/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519" w:rsidRDefault="00B82519" w:rsidP="0030356B">
            <w:pPr>
              <w:snapToGrid w:val="0"/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519" w:rsidRDefault="00B82519" w:rsidP="0030356B">
            <w:pPr>
              <w:snapToGrid w:val="0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519" w:rsidRDefault="00B82519" w:rsidP="0030356B">
            <w:pPr>
              <w:snapToGrid w:val="0"/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519" w:rsidRDefault="00B82519" w:rsidP="0030356B">
            <w:pPr>
              <w:jc w:val="center"/>
            </w:pPr>
            <w:r>
              <w:t>16,0</w:t>
            </w:r>
          </w:p>
        </w:tc>
      </w:tr>
      <w:tr w:rsidR="00B82519" w:rsidTr="0030356B">
        <w:trPr>
          <w:trHeight w:val="390"/>
        </w:trPr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519" w:rsidRDefault="00B82519" w:rsidP="0030356B">
            <w:pPr>
              <w:shd w:val="clear" w:color="auto" w:fill="FFFFFF"/>
              <w:rPr>
                <w:color w:val="000000"/>
              </w:rPr>
            </w:pPr>
            <w:r>
              <w:rPr>
                <w:rFonts w:eastAsia="Times New Roman"/>
              </w:rPr>
              <w:t>8 Марта - Междунаро</w:t>
            </w:r>
            <w:r>
              <w:rPr>
                <w:rFonts w:eastAsia="Times New Roman"/>
              </w:rPr>
              <w:t>д</w:t>
            </w:r>
            <w:r>
              <w:rPr>
                <w:rFonts w:eastAsia="Times New Roman"/>
              </w:rPr>
              <w:t>ный женский день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519" w:rsidRDefault="00B82519" w:rsidP="0030356B">
            <w:pPr>
              <w:autoSpaceDE w:val="0"/>
              <w:snapToGri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519" w:rsidRDefault="00B82519" w:rsidP="0030356B">
            <w:pPr>
              <w:autoSpaceDE w:val="0"/>
              <w:snapToGri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519" w:rsidRDefault="00B82519" w:rsidP="0030356B">
            <w:pPr>
              <w:autoSpaceDE w:val="0"/>
              <w:snapToGrid w:val="0"/>
              <w:spacing w:after="200" w:line="276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519" w:rsidRDefault="00B82519" w:rsidP="0030356B">
            <w:pPr>
              <w:autoSpaceDE w:val="0"/>
              <w:snapToGrid w:val="0"/>
              <w:spacing w:after="200" w:line="276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519" w:rsidRDefault="00B82519" w:rsidP="0030356B">
            <w:pPr>
              <w:snapToGrid w:val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519" w:rsidRDefault="00B82519" w:rsidP="0030356B">
            <w:pPr>
              <w:autoSpaceDE w:val="0"/>
              <w:snapToGrid w:val="0"/>
              <w:jc w:val="center"/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519" w:rsidRDefault="00B82519" w:rsidP="0030356B">
            <w:pPr>
              <w:snapToGrid w:val="0"/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519" w:rsidRDefault="00B82519" w:rsidP="0030356B">
            <w:pPr>
              <w:snapToGrid w:val="0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519" w:rsidRDefault="00B82519" w:rsidP="0030356B">
            <w:pPr>
              <w:snapToGrid w:val="0"/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519" w:rsidRDefault="00B82519" w:rsidP="0030356B">
            <w:pPr>
              <w:jc w:val="center"/>
            </w:pPr>
            <w:r>
              <w:t>7,0</w:t>
            </w:r>
          </w:p>
        </w:tc>
      </w:tr>
      <w:tr w:rsidR="00B82519" w:rsidTr="0030356B">
        <w:trPr>
          <w:trHeight w:val="285"/>
        </w:trPr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519" w:rsidRDefault="00B82519" w:rsidP="0030356B">
            <w:pPr>
              <w:shd w:val="clear" w:color="auto" w:fill="FFFFFF"/>
              <w:rPr>
                <w:color w:val="000000"/>
              </w:rPr>
            </w:pPr>
            <w:r>
              <w:rPr>
                <w:rFonts w:eastAsia="Times New Roman"/>
              </w:rPr>
              <w:t xml:space="preserve">9 мая - День Победы </w:t>
            </w:r>
            <w:r>
              <w:t>в Великой Отечественной войне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519" w:rsidRDefault="00B82519" w:rsidP="0030356B">
            <w:pPr>
              <w:autoSpaceDE w:val="0"/>
              <w:snapToGri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519" w:rsidRDefault="00B82519" w:rsidP="0030356B">
            <w:pPr>
              <w:autoSpaceDE w:val="0"/>
              <w:snapToGri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519" w:rsidRDefault="00B82519" w:rsidP="0030356B">
            <w:pPr>
              <w:autoSpaceDE w:val="0"/>
              <w:snapToGrid w:val="0"/>
              <w:spacing w:after="200" w:line="276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519" w:rsidRDefault="00B82519" w:rsidP="0030356B">
            <w:pPr>
              <w:autoSpaceDE w:val="0"/>
              <w:snapToGrid w:val="0"/>
              <w:spacing w:after="200" w:line="276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519" w:rsidRDefault="00B82519" w:rsidP="0030356B">
            <w:pPr>
              <w:snapToGrid w:val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519" w:rsidRDefault="00B82519" w:rsidP="0030356B">
            <w:pPr>
              <w:autoSpaceDE w:val="0"/>
              <w:snapToGrid w:val="0"/>
              <w:jc w:val="center"/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519" w:rsidRDefault="00B82519" w:rsidP="0030356B">
            <w:pPr>
              <w:snapToGrid w:val="0"/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519" w:rsidRDefault="00B82519" w:rsidP="0030356B">
            <w:pPr>
              <w:snapToGrid w:val="0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519" w:rsidRDefault="00B82519" w:rsidP="0030356B">
            <w:pPr>
              <w:snapToGrid w:val="0"/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519" w:rsidRDefault="00B82519" w:rsidP="0030356B">
            <w:pPr>
              <w:jc w:val="center"/>
            </w:pPr>
            <w:r>
              <w:t>80,0</w:t>
            </w:r>
          </w:p>
        </w:tc>
      </w:tr>
      <w:tr w:rsidR="00B82519" w:rsidTr="0030356B">
        <w:trPr>
          <w:trHeight w:val="165"/>
        </w:trPr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519" w:rsidRDefault="00B82519" w:rsidP="0030356B">
            <w:pPr>
              <w:autoSpaceDE w:val="0"/>
              <w:rPr>
                <w:color w:val="000000"/>
              </w:rPr>
            </w:pPr>
            <w:r>
              <w:rPr>
                <w:rFonts w:eastAsia="Times New Roman"/>
              </w:rPr>
              <w:t>8 июля - День семьи, лю</w:t>
            </w:r>
            <w:r>
              <w:rPr>
                <w:rFonts w:eastAsia="Times New Roman"/>
              </w:rPr>
              <w:t>б</w:t>
            </w:r>
            <w:r>
              <w:rPr>
                <w:rFonts w:eastAsia="Times New Roman"/>
              </w:rPr>
              <w:t>ви и верности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519" w:rsidRDefault="00B82519" w:rsidP="0030356B">
            <w:pPr>
              <w:autoSpaceDE w:val="0"/>
              <w:snapToGri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519" w:rsidRDefault="00B82519" w:rsidP="0030356B">
            <w:pPr>
              <w:autoSpaceDE w:val="0"/>
              <w:snapToGri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519" w:rsidRDefault="00B82519" w:rsidP="0030356B">
            <w:pPr>
              <w:autoSpaceDE w:val="0"/>
              <w:snapToGrid w:val="0"/>
              <w:spacing w:after="200" w:line="276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519" w:rsidRDefault="00B82519" w:rsidP="0030356B">
            <w:pPr>
              <w:autoSpaceDE w:val="0"/>
              <w:snapToGrid w:val="0"/>
              <w:spacing w:after="200" w:line="276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519" w:rsidRDefault="00B82519" w:rsidP="0030356B">
            <w:pPr>
              <w:snapToGrid w:val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519" w:rsidRDefault="00B82519" w:rsidP="0030356B">
            <w:pPr>
              <w:autoSpaceDE w:val="0"/>
              <w:snapToGrid w:val="0"/>
              <w:jc w:val="center"/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519" w:rsidRDefault="00B82519" w:rsidP="0030356B">
            <w:pPr>
              <w:snapToGrid w:val="0"/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519" w:rsidRDefault="00B82519" w:rsidP="0030356B">
            <w:pPr>
              <w:snapToGrid w:val="0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519" w:rsidRDefault="00B82519" w:rsidP="0030356B">
            <w:pPr>
              <w:snapToGrid w:val="0"/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519" w:rsidRDefault="00B82519" w:rsidP="0030356B">
            <w:pPr>
              <w:jc w:val="center"/>
            </w:pPr>
            <w:r>
              <w:t>20,0</w:t>
            </w:r>
          </w:p>
        </w:tc>
      </w:tr>
      <w:tr w:rsidR="00B82519" w:rsidTr="0030356B">
        <w:trPr>
          <w:trHeight w:val="135"/>
        </w:trPr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519" w:rsidRDefault="00B82519" w:rsidP="0030356B">
            <w:pPr>
              <w:shd w:val="clear" w:color="auto" w:fill="FFFFFF"/>
              <w:rPr>
                <w:color w:val="000000"/>
              </w:rPr>
            </w:pPr>
            <w:r>
              <w:rPr>
                <w:rFonts w:eastAsia="Times New Roman"/>
              </w:rPr>
              <w:t>1 октября - День пожил</w:t>
            </w:r>
            <w:r>
              <w:rPr>
                <w:rFonts w:eastAsia="Times New Roman"/>
              </w:rPr>
              <w:t>о</w:t>
            </w:r>
            <w:r>
              <w:rPr>
                <w:rFonts w:eastAsia="Times New Roman"/>
              </w:rPr>
              <w:t>го человека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519" w:rsidRDefault="00B82519" w:rsidP="0030356B">
            <w:pPr>
              <w:autoSpaceDE w:val="0"/>
              <w:snapToGri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519" w:rsidRDefault="00B82519" w:rsidP="0030356B">
            <w:pPr>
              <w:autoSpaceDE w:val="0"/>
              <w:snapToGri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519" w:rsidRDefault="00B82519" w:rsidP="0030356B">
            <w:pPr>
              <w:autoSpaceDE w:val="0"/>
              <w:snapToGrid w:val="0"/>
              <w:spacing w:after="200" w:line="276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519" w:rsidRDefault="00B82519" w:rsidP="0030356B">
            <w:pPr>
              <w:autoSpaceDE w:val="0"/>
              <w:snapToGrid w:val="0"/>
              <w:spacing w:after="200" w:line="276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519" w:rsidRDefault="00B82519" w:rsidP="0030356B">
            <w:pPr>
              <w:snapToGrid w:val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519" w:rsidRDefault="00B82519" w:rsidP="0030356B">
            <w:pPr>
              <w:autoSpaceDE w:val="0"/>
              <w:snapToGrid w:val="0"/>
              <w:jc w:val="center"/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519" w:rsidRDefault="00B82519" w:rsidP="0030356B">
            <w:pPr>
              <w:snapToGrid w:val="0"/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519" w:rsidRDefault="00B82519" w:rsidP="0030356B">
            <w:pPr>
              <w:snapToGrid w:val="0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519" w:rsidRDefault="00B82519" w:rsidP="0030356B">
            <w:pPr>
              <w:snapToGrid w:val="0"/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519" w:rsidRDefault="00B82519" w:rsidP="0030356B">
            <w:pPr>
              <w:jc w:val="center"/>
            </w:pPr>
            <w:r>
              <w:t>25,0</w:t>
            </w:r>
          </w:p>
        </w:tc>
      </w:tr>
      <w:tr w:rsidR="00B82519" w:rsidTr="0030356B">
        <w:trPr>
          <w:trHeight w:val="315"/>
        </w:trPr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519" w:rsidRDefault="00B82519" w:rsidP="0030356B">
            <w:pPr>
              <w:autoSpaceDE w:val="0"/>
              <w:rPr>
                <w:color w:val="000000"/>
              </w:rPr>
            </w:pPr>
            <w:r>
              <w:rPr>
                <w:rFonts w:eastAsia="Times New Roman"/>
              </w:rPr>
              <w:t>3 декабря Всемирный день инвалидов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519" w:rsidRDefault="00B82519" w:rsidP="0030356B">
            <w:pPr>
              <w:autoSpaceDE w:val="0"/>
              <w:snapToGri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519" w:rsidRDefault="00B82519" w:rsidP="0030356B">
            <w:pPr>
              <w:autoSpaceDE w:val="0"/>
              <w:snapToGri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519" w:rsidRDefault="00B82519" w:rsidP="0030356B">
            <w:pPr>
              <w:autoSpaceDE w:val="0"/>
              <w:snapToGrid w:val="0"/>
              <w:spacing w:after="200" w:line="276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519" w:rsidRDefault="00B82519" w:rsidP="0030356B">
            <w:pPr>
              <w:autoSpaceDE w:val="0"/>
              <w:snapToGrid w:val="0"/>
              <w:spacing w:after="200" w:line="276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519" w:rsidRDefault="00B82519" w:rsidP="0030356B">
            <w:pPr>
              <w:snapToGrid w:val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519" w:rsidRDefault="00B82519" w:rsidP="0030356B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519" w:rsidRDefault="00B82519" w:rsidP="0030356B">
            <w:pPr>
              <w:autoSpaceDE w:val="0"/>
              <w:snapToGrid w:val="0"/>
              <w:jc w:val="center"/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519" w:rsidRDefault="00B82519" w:rsidP="0030356B">
            <w:pPr>
              <w:snapToGrid w:val="0"/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519" w:rsidRDefault="00B82519" w:rsidP="0030356B">
            <w:pPr>
              <w:snapToGrid w:val="0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519" w:rsidRDefault="00B82519" w:rsidP="0030356B">
            <w:pPr>
              <w:snapToGrid w:val="0"/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519" w:rsidRDefault="00B82519" w:rsidP="0030356B">
            <w:pPr>
              <w:jc w:val="center"/>
            </w:pPr>
            <w:r>
              <w:t>60,0</w:t>
            </w:r>
          </w:p>
        </w:tc>
      </w:tr>
      <w:tr w:rsidR="00B82519" w:rsidTr="0030356B">
        <w:trPr>
          <w:trHeight w:val="2205"/>
        </w:trPr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519" w:rsidRDefault="00B82519" w:rsidP="0030356B">
            <w:pPr>
              <w:autoSpaceDE w:val="0"/>
              <w:jc w:val="center"/>
              <w:rPr>
                <w:rFonts w:eastAsia="Times New Roman"/>
              </w:rPr>
            </w:pPr>
            <w:r>
              <w:t>Основное мероприятие 3.2.</w:t>
            </w:r>
          </w:p>
          <w:p w:rsidR="00B82519" w:rsidRDefault="00B82519" w:rsidP="0030356B">
            <w:pPr>
              <w:autoSpaceDE w:val="0"/>
              <w:jc w:val="center"/>
              <w:rPr>
                <w:kern w:val="1"/>
              </w:rPr>
            </w:pPr>
            <w:r>
              <w:rPr>
                <w:rFonts w:eastAsia="Times New Roman"/>
              </w:rPr>
              <w:t xml:space="preserve">Чествование юбиляров из числа ветеранов </w:t>
            </w:r>
            <w:r>
              <w:t>Великой Отечественной войны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519" w:rsidRDefault="00B82519" w:rsidP="0030356B">
            <w:pPr>
              <w:shd w:val="clear" w:color="auto" w:fill="FFFFFF"/>
              <w:jc w:val="center"/>
              <w:rPr>
                <w:spacing w:val="-3"/>
                <w:kern w:val="1"/>
              </w:rPr>
            </w:pPr>
            <w:r>
              <w:rPr>
                <w:kern w:val="1"/>
              </w:rPr>
              <w:t>Управление тр</w:t>
            </w:r>
            <w:r>
              <w:rPr>
                <w:kern w:val="1"/>
              </w:rPr>
              <w:t>у</w:t>
            </w:r>
            <w:r>
              <w:rPr>
                <w:kern w:val="1"/>
              </w:rPr>
              <w:t>да и социального развития админ</w:t>
            </w:r>
            <w:r>
              <w:rPr>
                <w:kern w:val="1"/>
              </w:rPr>
              <w:t>и</w:t>
            </w:r>
            <w:r>
              <w:rPr>
                <w:kern w:val="1"/>
              </w:rPr>
              <w:t>страции</w:t>
            </w:r>
            <w:r>
              <w:rPr>
                <w:spacing w:val="-3"/>
                <w:kern w:val="1"/>
              </w:rPr>
              <w:t xml:space="preserve"> Усть-Джегутинского муниципального района,</w:t>
            </w:r>
          </w:p>
          <w:p w:rsidR="00B82519" w:rsidRDefault="00B82519" w:rsidP="0030356B">
            <w:pPr>
              <w:autoSpaceDE w:val="0"/>
              <w:jc w:val="center"/>
              <w:rPr>
                <w:color w:val="000000"/>
              </w:rPr>
            </w:pPr>
            <w:r>
              <w:rPr>
                <w:kern w:val="1"/>
              </w:rPr>
              <w:t>Администрация</w:t>
            </w:r>
            <w:r>
              <w:rPr>
                <w:spacing w:val="-3"/>
                <w:kern w:val="1"/>
              </w:rPr>
              <w:t xml:space="preserve"> Усть-Джегутинского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519" w:rsidRDefault="00B82519" w:rsidP="0030356B">
            <w:pPr>
              <w:autoSpaceDE w:val="0"/>
              <w:snapToGri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519" w:rsidRDefault="00B82519" w:rsidP="0030356B">
            <w:pPr>
              <w:autoSpaceDE w:val="0"/>
              <w:snapToGrid w:val="0"/>
              <w:spacing w:after="200" w:line="276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519" w:rsidRDefault="00B82519" w:rsidP="0030356B">
            <w:pPr>
              <w:tabs>
                <w:tab w:val="left" w:pos="11295"/>
              </w:tabs>
              <w:autoSpaceDE w:val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color w:val="000000"/>
              </w:rPr>
              <w:t xml:space="preserve">Доля </w:t>
            </w:r>
            <w:r>
              <w:t>пожилых гра</w:t>
            </w:r>
            <w:r>
              <w:t>ж</w:t>
            </w:r>
            <w:r>
              <w:t>дан, принявших уч</w:t>
            </w:r>
            <w:r>
              <w:t>а</w:t>
            </w:r>
            <w:r>
              <w:t>стие в мероприятиях, предназначенных для реализации соци</w:t>
            </w:r>
            <w:r>
              <w:t>о</w:t>
            </w:r>
            <w:r>
              <w:t>культурных потре</w:t>
            </w:r>
            <w:r>
              <w:t>б</w:t>
            </w:r>
            <w:r>
              <w:t>ностей пожилых граждан, к общему количеству граждан, получающих пенсию по старости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519" w:rsidRDefault="00B82519" w:rsidP="0030356B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519" w:rsidRDefault="00B82519" w:rsidP="0030356B">
            <w:pPr>
              <w:autoSpaceDE w:val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519" w:rsidRDefault="00B82519" w:rsidP="0030356B">
            <w:pPr>
              <w:autoSpaceDE w:val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519" w:rsidRDefault="00B82519" w:rsidP="0030356B">
            <w:pPr>
              <w:autoSpaceDE w:val="0"/>
              <w:jc w:val="center"/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7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519" w:rsidRDefault="00B82519" w:rsidP="0030356B">
            <w:pPr>
              <w:snapToGrid w:val="0"/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519" w:rsidRDefault="00B82519" w:rsidP="0030356B">
            <w:pPr>
              <w:snapToGrid w:val="0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519" w:rsidRDefault="00B82519" w:rsidP="0030356B">
            <w:pPr>
              <w:snapToGrid w:val="0"/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519" w:rsidRDefault="00B82519" w:rsidP="0030356B">
            <w:pPr>
              <w:jc w:val="center"/>
            </w:pPr>
            <w:r>
              <w:t>11,0</w:t>
            </w:r>
          </w:p>
        </w:tc>
      </w:tr>
      <w:tr w:rsidR="00B82519" w:rsidTr="0030356B">
        <w:trPr>
          <w:trHeight w:val="238"/>
        </w:trPr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519" w:rsidRDefault="00B82519" w:rsidP="0030356B">
            <w:pPr>
              <w:rPr>
                <w:b/>
              </w:rPr>
            </w:pPr>
            <w:r>
              <w:rPr>
                <w:b/>
              </w:rPr>
              <w:t xml:space="preserve">ИТОГО </w:t>
            </w:r>
          </w:p>
          <w:p w:rsidR="00B82519" w:rsidRDefault="00B82519" w:rsidP="0030356B">
            <w:pPr>
              <w:autoSpaceDE w:val="0"/>
              <w:snapToGrid w:val="0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b/>
              </w:rPr>
              <w:t>по муниципальной пр</w:t>
            </w:r>
            <w:r>
              <w:rPr>
                <w:b/>
              </w:rPr>
              <w:t>о</w:t>
            </w:r>
            <w:r>
              <w:rPr>
                <w:b/>
              </w:rPr>
              <w:t>грамме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519" w:rsidRDefault="00B82519" w:rsidP="0030356B">
            <w:pPr>
              <w:autoSpaceDE w:val="0"/>
              <w:snapToGrid w:val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519" w:rsidRDefault="00B82519" w:rsidP="0030356B">
            <w:pPr>
              <w:autoSpaceDE w:val="0"/>
              <w:snapToGri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519" w:rsidRDefault="00B82519" w:rsidP="0030356B">
            <w:pPr>
              <w:autoSpaceDE w:val="0"/>
              <w:snapToGri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519" w:rsidRDefault="00B82519" w:rsidP="0030356B">
            <w:pPr>
              <w:autoSpaceDE w:val="0"/>
              <w:snapToGri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519" w:rsidRDefault="00B82519" w:rsidP="0030356B">
            <w:pPr>
              <w:autoSpaceDE w:val="0"/>
              <w:snapToGri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519" w:rsidRDefault="00B82519" w:rsidP="0030356B">
            <w:pPr>
              <w:autoSpaceDE w:val="0"/>
              <w:snapToGrid w:val="0"/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519" w:rsidRDefault="00B82519" w:rsidP="0030356B">
            <w:pPr>
              <w:autoSpaceDE w:val="0"/>
              <w:snapToGrid w:val="0"/>
              <w:spacing w:line="276" w:lineRule="auto"/>
              <w:jc w:val="center"/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519" w:rsidRDefault="00B82519" w:rsidP="0030356B">
            <w:pPr>
              <w:autoSpaceDE w:val="0"/>
              <w:snapToGrid w:val="0"/>
              <w:spacing w:line="276" w:lineRule="auto"/>
              <w:jc w:val="center"/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519" w:rsidRDefault="00B82519" w:rsidP="0030356B">
            <w:pPr>
              <w:snapToGrid w:val="0"/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519" w:rsidRDefault="00B82519" w:rsidP="0030356B">
            <w:pPr>
              <w:snapToGrid w:val="0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519" w:rsidRDefault="00B82519" w:rsidP="0030356B">
            <w:pPr>
              <w:snapToGrid w:val="0"/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519" w:rsidRDefault="00B82519" w:rsidP="0030356B">
            <w:pPr>
              <w:jc w:val="center"/>
            </w:pPr>
            <w:r>
              <w:rPr>
                <w:b/>
                <w:bCs/>
              </w:rPr>
              <w:t>224,0</w:t>
            </w:r>
          </w:p>
        </w:tc>
      </w:tr>
    </w:tbl>
    <w:p w:rsidR="00B82519" w:rsidRDefault="00B82519" w:rsidP="00B82519">
      <w:pPr>
        <w:tabs>
          <w:tab w:val="left" w:pos="6690"/>
        </w:tabs>
        <w:jc w:val="center"/>
        <w:rPr>
          <w:sz w:val="28"/>
          <w:szCs w:val="28"/>
        </w:rPr>
      </w:pPr>
    </w:p>
    <w:p w:rsidR="00B82519" w:rsidRDefault="00B82519" w:rsidP="00B82519">
      <w:pPr>
        <w:tabs>
          <w:tab w:val="left" w:pos="6690"/>
        </w:tabs>
        <w:jc w:val="center"/>
        <w:rPr>
          <w:sz w:val="28"/>
          <w:szCs w:val="28"/>
        </w:rPr>
      </w:pPr>
      <w:bookmarkStart w:id="0" w:name="_GoBack"/>
      <w:bookmarkEnd w:id="0"/>
    </w:p>
    <w:p w:rsidR="00B82519" w:rsidRDefault="00B82519" w:rsidP="00B82519">
      <w:pPr>
        <w:tabs>
          <w:tab w:val="left" w:pos="6690"/>
        </w:tabs>
        <w:jc w:val="center"/>
        <w:rPr>
          <w:sz w:val="28"/>
          <w:szCs w:val="28"/>
        </w:rPr>
      </w:pPr>
    </w:p>
    <w:p w:rsidR="00B82519" w:rsidRDefault="00B82519" w:rsidP="00B82519">
      <w:pPr>
        <w:tabs>
          <w:tab w:val="left" w:pos="6690"/>
        </w:tabs>
        <w:jc w:val="center"/>
        <w:rPr>
          <w:sz w:val="28"/>
          <w:szCs w:val="28"/>
        </w:rPr>
      </w:pPr>
    </w:p>
    <w:p w:rsidR="00B82519" w:rsidRDefault="00B82519" w:rsidP="00B82519">
      <w:pPr>
        <w:tabs>
          <w:tab w:val="left" w:pos="6690"/>
        </w:tabs>
        <w:jc w:val="center"/>
      </w:pPr>
      <w:r>
        <w:rPr>
          <w:sz w:val="28"/>
          <w:szCs w:val="28"/>
        </w:rPr>
        <w:t>____________________</w:t>
      </w:r>
    </w:p>
    <w:p w:rsidR="00B82519" w:rsidRDefault="00B82519" w:rsidP="00B82519">
      <w:pPr>
        <w:tabs>
          <w:tab w:val="left" w:pos="11295"/>
        </w:tabs>
        <w:autoSpaceDE w:val="0"/>
      </w:pPr>
    </w:p>
    <w:p w:rsidR="00A67250" w:rsidRDefault="00A67250"/>
    <w:sectPr w:rsidR="00A67250" w:rsidSect="00470970">
      <w:pgSz w:w="16838" w:h="11906" w:orient="landscape"/>
      <w:pgMar w:top="851" w:right="1134" w:bottom="851" w:left="1134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764" w:rsidRDefault="00B64764" w:rsidP="00470970">
      <w:r>
        <w:separator/>
      </w:r>
    </w:p>
  </w:endnote>
  <w:endnote w:type="continuationSeparator" w:id="0">
    <w:p w:rsidR="00B64764" w:rsidRDefault="00B64764" w:rsidP="00470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Andale Sans UI">
    <w:altName w:val="Times New Roman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79E" w:rsidRDefault="00B6476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79E" w:rsidRDefault="00B64764">
    <w:pPr>
      <w:widowControl w:val="0"/>
      <w:autoSpaceDE w:val="0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79E" w:rsidRDefault="00B6476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764" w:rsidRDefault="00B64764" w:rsidP="00470970">
      <w:r>
        <w:separator/>
      </w:r>
    </w:p>
  </w:footnote>
  <w:footnote w:type="continuationSeparator" w:id="0">
    <w:p w:rsidR="00B64764" w:rsidRDefault="00B64764" w:rsidP="004709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79E" w:rsidRDefault="00B6476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79E" w:rsidRDefault="00B82519">
    <w:pPr>
      <w:pStyle w:val="af2"/>
    </w:pPr>
    <w:r>
      <w:rPr>
        <w:noProof/>
        <w:lang w:val="ru-RU"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8830A50" wp14:editId="062F8EC9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410210" cy="143510"/>
              <wp:effectExtent l="1270" t="635" r="7620" b="8255"/>
              <wp:wrapSquare wrapText="largest"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210" cy="1435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679E" w:rsidRPr="00470970" w:rsidRDefault="00470970">
                          <w:pPr>
                            <w:pStyle w:val="af2"/>
                            <w:rPr>
                              <w:lang w:val="ru-RU"/>
                            </w:rPr>
                          </w:pPr>
                          <w:r>
                            <w:rPr>
                              <w:rStyle w:val="a5"/>
                              <w:lang w:val="ru-RU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0;margin-top:.05pt;width:32.3pt;height:11.3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" stroked="f">
              <v:fill opacity="0"/>
              <v:textbox inset="0,0,0,0">
                <w:txbxContent>
                  <w:p w:rsidR="0039679E" w:rsidRPr="00470970" w:rsidRDefault="00470970">
                    <w:pPr>
                      <w:pStyle w:val="af2"/>
                      <w:rPr>
                        <w:lang w:val="ru-RU"/>
                      </w:rPr>
                    </w:pPr>
                    <w:r>
                      <w:rPr>
                        <w:rStyle w:val="a5"/>
                        <w:lang w:val="ru-RU"/>
                      </w:rPr>
                      <w:t xml:space="preserve"> </w:t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79E" w:rsidRDefault="00B6476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  <w:rPr>
        <w:rFonts w:ascii="Symbol" w:hAnsi="Symbol" w:cs="OpenSymbol"/>
        <w:bCs/>
        <w:sz w:val="28"/>
        <w:szCs w:val="28"/>
      </w:rPr>
    </w:lvl>
    <w:lvl w:ilvl="1">
      <w:start w:val="1"/>
      <w:numFmt w:val="decimal"/>
      <w:lvlText w:val="Раздел %1.%2"/>
      <w:lvlJc w:val="left"/>
      <w:pPr>
        <w:tabs>
          <w:tab w:val="num" w:pos="1440"/>
        </w:tabs>
        <w:ind w:left="0" w:firstLine="0"/>
      </w:pPr>
      <w:rPr>
        <w:rFonts w:ascii="Symbol" w:hAnsi="Symbol" w:cs="OpenSymbol"/>
        <w:bCs/>
        <w:sz w:val="28"/>
        <w:szCs w:val="28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ascii="Symbol" w:hAnsi="Symbol" w:cs="OpenSymbol"/>
        <w:bCs/>
        <w:sz w:val="28"/>
        <w:szCs w:val="28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ascii="Symbol" w:hAnsi="Symbol" w:cs="OpenSymbol"/>
        <w:bCs/>
        <w:sz w:val="28"/>
        <w:szCs w:val="28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ascii="Symbol" w:hAnsi="Symbol" w:cs="OpenSymbol"/>
        <w:bCs/>
        <w:sz w:val="28"/>
        <w:szCs w:val="28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ascii="Symbol" w:hAnsi="Symbol" w:cs="OpenSymbol"/>
        <w:bCs/>
        <w:sz w:val="28"/>
        <w:szCs w:val="28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ascii="Symbol" w:hAnsi="Symbol" w:cs="OpenSymbol"/>
        <w:bCs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ascii="Symbol" w:hAnsi="Symbol" w:cs="OpenSymbol"/>
        <w:bCs/>
        <w:sz w:val="28"/>
        <w:szCs w:val="28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ascii="Symbol" w:hAnsi="Symbol" w:cs="OpenSymbol"/>
        <w:bCs/>
        <w:sz w:val="28"/>
        <w:szCs w:val="28"/>
      </w:rPr>
    </w:lvl>
  </w:abstractNum>
  <w:abstractNum w:abstractNumId="1">
    <w:nsid w:val="00000002"/>
    <w:multiLevelType w:val="single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eastAsia="Andale Sans UI" w:hAnsi="Times New Roman" w:cs="Times New Roman" w:hint="default"/>
        <w:color w:val="000000"/>
        <w:sz w:val="24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Раздел %1.%2"/>
      <w:lvlJc w:val="left"/>
      <w:pPr>
        <w:tabs>
          <w:tab w:val="num" w:pos="1440"/>
        </w:tabs>
        <w:ind w:left="0" w:firstLine="0"/>
      </w:pPr>
      <w:rPr>
        <w:rFonts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519"/>
    <w:rsid w:val="00000387"/>
    <w:rsid w:val="00000526"/>
    <w:rsid w:val="00002841"/>
    <w:rsid w:val="00002B21"/>
    <w:rsid w:val="0000419D"/>
    <w:rsid w:val="000052D2"/>
    <w:rsid w:val="000058C5"/>
    <w:rsid w:val="00005914"/>
    <w:rsid w:val="00005D99"/>
    <w:rsid w:val="00006044"/>
    <w:rsid w:val="00010449"/>
    <w:rsid w:val="00011BAE"/>
    <w:rsid w:val="00012AD5"/>
    <w:rsid w:val="0001322C"/>
    <w:rsid w:val="00013687"/>
    <w:rsid w:val="00015154"/>
    <w:rsid w:val="00015349"/>
    <w:rsid w:val="0001699E"/>
    <w:rsid w:val="00017C4E"/>
    <w:rsid w:val="00020E08"/>
    <w:rsid w:val="00021663"/>
    <w:rsid w:val="00024792"/>
    <w:rsid w:val="00025188"/>
    <w:rsid w:val="00025528"/>
    <w:rsid w:val="000258EB"/>
    <w:rsid w:val="00025B2F"/>
    <w:rsid w:val="00027CA3"/>
    <w:rsid w:val="0003047E"/>
    <w:rsid w:val="00031066"/>
    <w:rsid w:val="00031BBE"/>
    <w:rsid w:val="00034229"/>
    <w:rsid w:val="00034FD0"/>
    <w:rsid w:val="00035E9C"/>
    <w:rsid w:val="0003613C"/>
    <w:rsid w:val="00036DC8"/>
    <w:rsid w:val="00040168"/>
    <w:rsid w:val="00041A5B"/>
    <w:rsid w:val="000423D8"/>
    <w:rsid w:val="00042BC4"/>
    <w:rsid w:val="000446AA"/>
    <w:rsid w:val="0004680C"/>
    <w:rsid w:val="000468E8"/>
    <w:rsid w:val="00050C69"/>
    <w:rsid w:val="000512FE"/>
    <w:rsid w:val="00052106"/>
    <w:rsid w:val="000536C6"/>
    <w:rsid w:val="00053C36"/>
    <w:rsid w:val="00054272"/>
    <w:rsid w:val="00054C7B"/>
    <w:rsid w:val="0005640B"/>
    <w:rsid w:val="00060871"/>
    <w:rsid w:val="00062701"/>
    <w:rsid w:val="0006471C"/>
    <w:rsid w:val="00064E85"/>
    <w:rsid w:val="000701E0"/>
    <w:rsid w:val="000702CB"/>
    <w:rsid w:val="00071AD0"/>
    <w:rsid w:val="00073BF2"/>
    <w:rsid w:val="000740D0"/>
    <w:rsid w:val="00077276"/>
    <w:rsid w:val="00082E26"/>
    <w:rsid w:val="0008524A"/>
    <w:rsid w:val="00085B79"/>
    <w:rsid w:val="000864F2"/>
    <w:rsid w:val="000867AC"/>
    <w:rsid w:val="00087296"/>
    <w:rsid w:val="00090571"/>
    <w:rsid w:val="00090E29"/>
    <w:rsid w:val="000928BA"/>
    <w:rsid w:val="00092906"/>
    <w:rsid w:val="00094033"/>
    <w:rsid w:val="0009436B"/>
    <w:rsid w:val="000969A6"/>
    <w:rsid w:val="000969E5"/>
    <w:rsid w:val="00097E0D"/>
    <w:rsid w:val="000A06C2"/>
    <w:rsid w:val="000A1A11"/>
    <w:rsid w:val="000A1BD8"/>
    <w:rsid w:val="000A4BCD"/>
    <w:rsid w:val="000A4D63"/>
    <w:rsid w:val="000A5606"/>
    <w:rsid w:val="000A7603"/>
    <w:rsid w:val="000A7C79"/>
    <w:rsid w:val="000B1AC3"/>
    <w:rsid w:val="000B1DCD"/>
    <w:rsid w:val="000B2B17"/>
    <w:rsid w:val="000B4D23"/>
    <w:rsid w:val="000C64AE"/>
    <w:rsid w:val="000C6697"/>
    <w:rsid w:val="000C66BF"/>
    <w:rsid w:val="000C68E6"/>
    <w:rsid w:val="000C6DA7"/>
    <w:rsid w:val="000D02B0"/>
    <w:rsid w:val="000D1A9B"/>
    <w:rsid w:val="000D3D01"/>
    <w:rsid w:val="000D4424"/>
    <w:rsid w:val="000D4BCF"/>
    <w:rsid w:val="000D5A63"/>
    <w:rsid w:val="000D792E"/>
    <w:rsid w:val="000D7B4F"/>
    <w:rsid w:val="000E170E"/>
    <w:rsid w:val="000E2EA4"/>
    <w:rsid w:val="000E37EA"/>
    <w:rsid w:val="000E504A"/>
    <w:rsid w:val="000E5A27"/>
    <w:rsid w:val="000E64EF"/>
    <w:rsid w:val="000E6729"/>
    <w:rsid w:val="000E6E13"/>
    <w:rsid w:val="000E7D85"/>
    <w:rsid w:val="000F04BC"/>
    <w:rsid w:val="000F0C1A"/>
    <w:rsid w:val="000F14EB"/>
    <w:rsid w:val="000F2BDB"/>
    <w:rsid w:val="000F4030"/>
    <w:rsid w:val="000F4A79"/>
    <w:rsid w:val="000F5741"/>
    <w:rsid w:val="000F617A"/>
    <w:rsid w:val="000F6293"/>
    <w:rsid w:val="000F629D"/>
    <w:rsid w:val="000F6763"/>
    <w:rsid w:val="000F6C5D"/>
    <w:rsid w:val="00103E09"/>
    <w:rsid w:val="00103FFF"/>
    <w:rsid w:val="001049F8"/>
    <w:rsid w:val="001059AF"/>
    <w:rsid w:val="0010670B"/>
    <w:rsid w:val="00107140"/>
    <w:rsid w:val="00110034"/>
    <w:rsid w:val="001108A4"/>
    <w:rsid w:val="0011131D"/>
    <w:rsid w:val="00111737"/>
    <w:rsid w:val="001129B6"/>
    <w:rsid w:val="00113F26"/>
    <w:rsid w:val="00114DAD"/>
    <w:rsid w:val="001161CE"/>
    <w:rsid w:val="001161D7"/>
    <w:rsid w:val="0011672E"/>
    <w:rsid w:val="00117D3C"/>
    <w:rsid w:val="00121025"/>
    <w:rsid w:val="00122992"/>
    <w:rsid w:val="001233E9"/>
    <w:rsid w:val="001244FE"/>
    <w:rsid w:val="001258EE"/>
    <w:rsid w:val="00126987"/>
    <w:rsid w:val="00130056"/>
    <w:rsid w:val="00130C4D"/>
    <w:rsid w:val="00130E30"/>
    <w:rsid w:val="00131883"/>
    <w:rsid w:val="0013313B"/>
    <w:rsid w:val="001331FC"/>
    <w:rsid w:val="00135DA5"/>
    <w:rsid w:val="00135F56"/>
    <w:rsid w:val="0013693B"/>
    <w:rsid w:val="001372F1"/>
    <w:rsid w:val="00140525"/>
    <w:rsid w:val="0014056C"/>
    <w:rsid w:val="00140589"/>
    <w:rsid w:val="0014084C"/>
    <w:rsid w:val="00142082"/>
    <w:rsid w:val="00143093"/>
    <w:rsid w:val="00143969"/>
    <w:rsid w:val="00143A34"/>
    <w:rsid w:val="00147960"/>
    <w:rsid w:val="00150A64"/>
    <w:rsid w:val="00152F3E"/>
    <w:rsid w:val="0015334E"/>
    <w:rsid w:val="00154720"/>
    <w:rsid w:val="00155A2E"/>
    <w:rsid w:val="0015664E"/>
    <w:rsid w:val="00157DB4"/>
    <w:rsid w:val="00160646"/>
    <w:rsid w:val="00161305"/>
    <w:rsid w:val="001617B7"/>
    <w:rsid w:val="00161DA0"/>
    <w:rsid w:val="001630A4"/>
    <w:rsid w:val="00163993"/>
    <w:rsid w:val="00163EE7"/>
    <w:rsid w:val="0016484B"/>
    <w:rsid w:val="00165C8D"/>
    <w:rsid w:val="00166B66"/>
    <w:rsid w:val="00166BEE"/>
    <w:rsid w:val="00171569"/>
    <w:rsid w:val="00171BB3"/>
    <w:rsid w:val="00171BDD"/>
    <w:rsid w:val="00171D8F"/>
    <w:rsid w:val="001734D9"/>
    <w:rsid w:val="00173B4C"/>
    <w:rsid w:val="001750C0"/>
    <w:rsid w:val="00175FF1"/>
    <w:rsid w:val="00177253"/>
    <w:rsid w:val="0017793C"/>
    <w:rsid w:val="00183938"/>
    <w:rsid w:val="00183C36"/>
    <w:rsid w:val="001845B2"/>
    <w:rsid w:val="001856FC"/>
    <w:rsid w:val="001861BE"/>
    <w:rsid w:val="00187DAB"/>
    <w:rsid w:val="00191A23"/>
    <w:rsid w:val="001922B9"/>
    <w:rsid w:val="001922F4"/>
    <w:rsid w:val="001927CB"/>
    <w:rsid w:val="0019518E"/>
    <w:rsid w:val="00195F6F"/>
    <w:rsid w:val="00197B3E"/>
    <w:rsid w:val="001A3111"/>
    <w:rsid w:val="001A42D3"/>
    <w:rsid w:val="001A4870"/>
    <w:rsid w:val="001A78E3"/>
    <w:rsid w:val="001A7C73"/>
    <w:rsid w:val="001A7E3A"/>
    <w:rsid w:val="001A7EC1"/>
    <w:rsid w:val="001B0E40"/>
    <w:rsid w:val="001B13B2"/>
    <w:rsid w:val="001B19C4"/>
    <w:rsid w:val="001B3704"/>
    <w:rsid w:val="001B3E47"/>
    <w:rsid w:val="001B4A50"/>
    <w:rsid w:val="001B4DC3"/>
    <w:rsid w:val="001B56A2"/>
    <w:rsid w:val="001B58AD"/>
    <w:rsid w:val="001B756E"/>
    <w:rsid w:val="001B7697"/>
    <w:rsid w:val="001C2668"/>
    <w:rsid w:val="001C57AA"/>
    <w:rsid w:val="001C5B07"/>
    <w:rsid w:val="001C78CD"/>
    <w:rsid w:val="001D1113"/>
    <w:rsid w:val="001D1869"/>
    <w:rsid w:val="001D372F"/>
    <w:rsid w:val="001D52D6"/>
    <w:rsid w:val="001D56B2"/>
    <w:rsid w:val="001D5969"/>
    <w:rsid w:val="001D5BF8"/>
    <w:rsid w:val="001D71DA"/>
    <w:rsid w:val="001D7D52"/>
    <w:rsid w:val="001E0C8F"/>
    <w:rsid w:val="001E2C4A"/>
    <w:rsid w:val="001E418B"/>
    <w:rsid w:val="001E527B"/>
    <w:rsid w:val="001F125F"/>
    <w:rsid w:val="001F23E1"/>
    <w:rsid w:val="001F2977"/>
    <w:rsid w:val="001F2CA8"/>
    <w:rsid w:val="001F3106"/>
    <w:rsid w:val="001F3B97"/>
    <w:rsid w:val="001F4B58"/>
    <w:rsid w:val="001F560E"/>
    <w:rsid w:val="001F68F7"/>
    <w:rsid w:val="00202540"/>
    <w:rsid w:val="00202A4C"/>
    <w:rsid w:val="00205A16"/>
    <w:rsid w:val="00207488"/>
    <w:rsid w:val="0021042A"/>
    <w:rsid w:val="00210A14"/>
    <w:rsid w:val="00211F49"/>
    <w:rsid w:val="002129A4"/>
    <w:rsid w:val="002129AF"/>
    <w:rsid w:val="00212AEE"/>
    <w:rsid w:val="002148B6"/>
    <w:rsid w:val="00214D3B"/>
    <w:rsid w:val="00214E74"/>
    <w:rsid w:val="0021502C"/>
    <w:rsid w:val="0021515B"/>
    <w:rsid w:val="00216A70"/>
    <w:rsid w:val="00216B66"/>
    <w:rsid w:val="0021700C"/>
    <w:rsid w:val="00217C0D"/>
    <w:rsid w:val="0022043C"/>
    <w:rsid w:val="002204FF"/>
    <w:rsid w:val="0022079C"/>
    <w:rsid w:val="00220A71"/>
    <w:rsid w:val="00220DDF"/>
    <w:rsid w:val="002222A0"/>
    <w:rsid w:val="00222FB6"/>
    <w:rsid w:val="00225390"/>
    <w:rsid w:val="0022736D"/>
    <w:rsid w:val="002302E0"/>
    <w:rsid w:val="0023128A"/>
    <w:rsid w:val="0023242A"/>
    <w:rsid w:val="0023260E"/>
    <w:rsid w:val="0023438F"/>
    <w:rsid w:val="0023570A"/>
    <w:rsid w:val="0023648E"/>
    <w:rsid w:val="00236602"/>
    <w:rsid w:val="00240D9D"/>
    <w:rsid w:val="00241912"/>
    <w:rsid w:val="00242C63"/>
    <w:rsid w:val="002432F0"/>
    <w:rsid w:val="00243E92"/>
    <w:rsid w:val="002441F9"/>
    <w:rsid w:val="00247DA9"/>
    <w:rsid w:val="00252212"/>
    <w:rsid w:val="002522B8"/>
    <w:rsid w:val="00252693"/>
    <w:rsid w:val="00252824"/>
    <w:rsid w:val="00255503"/>
    <w:rsid w:val="002555FF"/>
    <w:rsid w:val="00255CC8"/>
    <w:rsid w:val="002567D2"/>
    <w:rsid w:val="002607D1"/>
    <w:rsid w:val="00260A70"/>
    <w:rsid w:val="00261176"/>
    <w:rsid w:val="00263DD2"/>
    <w:rsid w:val="00264890"/>
    <w:rsid w:val="002651CC"/>
    <w:rsid w:val="002652FD"/>
    <w:rsid w:val="00265D98"/>
    <w:rsid w:val="002666B7"/>
    <w:rsid w:val="00272A13"/>
    <w:rsid w:val="00272FFD"/>
    <w:rsid w:val="00273500"/>
    <w:rsid w:val="00273BF3"/>
    <w:rsid w:val="00275469"/>
    <w:rsid w:val="00276932"/>
    <w:rsid w:val="002769B9"/>
    <w:rsid w:val="002769C0"/>
    <w:rsid w:val="00276BE1"/>
    <w:rsid w:val="00281D8C"/>
    <w:rsid w:val="002840EA"/>
    <w:rsid w:val="0029146E"/>
    <w:rsid w:val="00291E74"/>
    <w:rsid w:val="00293F77"/>
    <w:rsid w:val="00295F00"/>
    <w:rsid w:val="00296B91"/>
    <w:rsid w:val="002A060E"/>
    <w:rsid w:val="002A2C4D"/>
    <w:rsid w:val="002A338E"/>
    <w:rsid w:val="002A52BE"/>
    <w:rsid w:val="002A5499"/>
    <w:rsid w:val="002B1289"/>
    <w:rsid w:val="002B3E47"/>
    <w:rsid w:val="002B499D"/>
    <w:rsid w:val="002B4B9C"/>
    <w:rsid w:val="002B55B6"/>
    <w:rsid w:val="002B59D2"/>
    <w:rsid w:val="002B6C96"/>
    <w:rsid w:val="002B6E98"/>
    <w:rsid w:val="002C3664"/>
    <w:rsid w:val="002C3E18"/>
    <w:rsid w:val="002C539F"/>
    <w:rsid w:val="002D0E1B"/>
    <w:rsid w:val="002D0EB9"/>
    <w:rsid w:val="002D10FD"/>
    <w:rsid w:val="002D1AD1"/>
    <w:rsid w:val="002D3489"/>
    <w:rsid w:val="002D3C66"/>
    <w:rsid w:val="002D4B16"/>
    <w:rsid w:val="002D4FF3"/>
    <w:rsid w:val="002D56EA"/>
    <w:rsid w:val="002D5D12"/>
    <w:rsid w:val="002D6888"/>
    <w:rsid w:val="002D73DD"/>
    <w:rsid w:val="002E1154"/>
    <w:rsid w:val="002E11BA"/>
    <w:rsid w:val="002E1FC5"/>
    <w:rsid w:val="002E244B"/>
    <w:rsid w:val="002E3E47"/>
    <w:rsid w:val="002E47C1"/>
    <w:rsid w:val="002E50F5"/>
    <w:rsid w:val="002E52B5"/>
    <w:rsid w:val="002E5439"/>
    <w:rsid w:val="002F01A3"/>
    <w:rsid w:val="002F3E70"/>
    <w:rsid w:val="002F78E8"/>
    <w:rsid w:val="002F79D6"/>
    <w:rsid w:val="00300DAD"/>
    <w:rsid w:val="00300F89"/>
    <w:rsid w:val="003026A5"/>
    <w:rsid w:val="00302AB8"/>
    <w:rsid w:val="0030337F"/>
    <w:rsid w:val="00303A1C"/>
    <w:rsid w:val="00306A2D"/>
    <w:rsid w:val="00311CA5"/>
    <w:rsid w:val="00313237"/>
    <w:rsid w:val="003133DF"/>
    <w:rsid w:val="0031498B"/>
    <w:rsid w:val="00316748"/>
    <w:rsid w:val="00321077"/>
    <w:rsid w:val="0032183E"/>
    <w:rsid w:val="0032481C"/>
    <w:rsid w:val="003257DA"/>
    <w:rsid w:val="00325C9B"/>
    <w:rsid w:val="00325D70"/>
    <w:rsid w:val="00326310"/>
    <w:rsid w:val="003276AE"/>
    <w:rsid w:val="00330BA2"/>
    <w:rsid w:val="00330BD2"/>
    <w:rsid w:val="0033152D"/>
    <w:rsid w:val="003315C2"/>
    <w:rsid w:val="00332E9E"/>
    <w:rsid w:val="00334E26"/>
    <w:rsid w:val="003350A4"/>
    <w:rsid w:val="003364F4"/>
    <w:rsid w:val="0033739F"/>
    <w:rsid w:val="00337EF4"/>
    <w:rsid w:val="0034063C"/>
    <w:rsid w:val="00340A23"/>
    <w:rsid w:val="00340A67"/>
    <w:rsid w:val="0034102B"/>
    <w:rsid w:val="00342854"/>
    <w:rsid w:val="00342A23"/>
    <w:rsid w:val="00342B08"/>
    <w:rsid w:val="00342F5C"/>
    <w:rsid w:val="0034516C"/>
    <w:rsid w:val="00345590"/>
    <w:rsid w:val="00345852"/>
    <w:rsid w:val="00346C9B"/>
    <w:rsid w:val="00346E4A"/>
    <w:rsid w:val="003477CB"/>
    <w:rsid w:val="003506CD"/>
    <w:rsid w:val="0035070B"/>
    <w:rsid w:val="00350DD0"/>
    <w:rsid w:val="00351812"/>
    <w:rsid w:val="003521A8"/>
    <w:rsid w:val="00354C8A"/>
    <w:rsid w:val="0035576A"/>
    <w:rsid w:val="003570D9"/>
    <w:rsid w:val="00357B6D"/>
    <w:rsid w:val="003627FB"/>
    <w:rsid w:val="003637BD"/>
    <w:rsid w:val="00363965"/>
    <w:rsid w:val="00364469"/>
    <w:rsid w:val="0036642D"/>
    <w:rsid w:val="0037247D"/>
    <w:rsid w:val="003724E8"/>
    <w:rsid w:val="00373F42"/>
    <w:rsid w:val="0037726A"/>
    <w:rsid w:val="00381519"/>
    <w:rsid w:val="00381A30"/>
    <w:rsid w:val="00381A6D"/>
    <w:rsid w:val="00382CCC"/>
    <w:rsid w:val="00387141"/>
    <w:rsid w:val="00390D99"/>
    <w:rsid w:val="00391832"/>
    <w:rsid w:val="00391A25"/>
    <w:rsid w:val="00394B09"/>
    <w:rsid w:val="00395F7B"/>
    <w:rsid w:val="0039719B"/>
    <w:rsid w:val="0039750A"/>
    <w:rsid w:val="003A0828"/>
    <w:rsid w:val="003A1A83"/>
    <w:rsid w:val="003A4146"/>
    <w:rsid w:val="003A5F1F"/>
    <w:rsid w:val="003A6F37"/>
    <w:rsid w:val="003B0199"/>
    <w:rsid w:val="003B04A1"/>
    <w:rsid w:val="003B07AE"/>
    <w:rsid w:val="003B0A22"/>
    <w:rsid w:val="003B0DD0"/>
    <w:rsid w:val="003B26C0"/>
    <w:rsid w:val="003B286E"/>
    <w:rsid w:val="003B2D0D"/>
    <w:rsid w:val="003B2DE8"/>
    <w:rsid w:val="003B3250"/>
    <w:rsid w:val="003B4E4F"/>
    <w:rsid w:val="003B4E79"/>
    <w:rsid w:val="003B54FF"/>
    <w:rsid w:val="003B6193"/>
    <w:rsid w:val="003B7108"/>
    <w:rsid w:val="003B76A4"/>
    <w:rsid w:val="003C04F1"/>
    <w:rsid w:val="003C1324"/>
    <w:rsid w:val="003C1D4A"/>
    <w:rsid w:val="003C1F70"/>
    <w:rsid w:val="003C226B"/>
    <w:rsid w:val="003C2D02"/>
    <w:rsid w:val="003C2E6C"/>
    <w:rsid w:val="003C2EB9"/>
    <w:rsid w:val="003C3BC6"/>
    <w:rsid w:val="003C4827"/>
    <w:rsid w:val="003C4CE3"/>
    <w:rsid w:val="003C61F5"/>
    <w:rsid w:val="003C65F9"/>
    <w:rsid w:val="003C6672"/>
    <w:rsid w:val="003C67B0"/>
    <w:rsid w:val="003D045E"/>
    <w:rsid w:val="003D0B26"/>
    <w:rsid w:val="003D1359"/>
    <w:rsid w:val="003D269B"/>
    <w:rsid w:val="003D45C4"/>
    <w:rsid w:val="003D48B3"/>
    <w:rsid w:val="003E222B"/>
    <w:rsid w:val="003E2E48"/>
    <w:rsid w:val="003E4807"/>
    <w:rsid w:val="003E5C79"/>
    <w:rsid w:val="003E5E46"/>
    <w:rsid w:val="003E646A"/>
    <w:rsid w:val="003E6928"/>
    <w:rsid w:val="003F366D"/>
    <w:rsid w:val="003F5196"/>
    <w:rsid w:val="003F572C"/>
    <w:rsid w:val="004009EC"/>
    <w:rsid w:val="0040169E"/>
    <w:rsid w:val="0040182C"/>
    <w:rsid w:val="00402946"/>
    <w:rsid w:val="00410AB5"/>
    <w:rsid w:val="004114B5"/>
    <w:rsid w:val="00411742"/>
    <w:rsid w:val="004122DD"/>
    <w:rsid w:val="004125EA"/>
    <w:rsid w:val="00412D0E"/>
    <w:rsid w:val="004131C1"/>
    <w:rsid w:val="004153C7"/>
    <w:rsid w:val="004157B3"/>
    <w:rsid w:val="00415DA5"/>
    <w:rsid w:val="004165B3"/>
    <w:rsid w:val="00420C42"/>
    <w:rsid w:val="00422249"/>
    <w:rsid w:val="004222C1"/>
    <w:rsid w:val="0042326B"/>
    <w:rsid w:val="00423380"/>
    <w:rsid w:val="00423B99"/>
    <w:rsid w:val="004243CC"/>
    <w:rsid w:val="004310B3"/>
    <w:rsid w:val="0043156A"/>
    <w:rsid w:val="004325DE"/>
    <w:rsid w:val="00437B7E"/>
    <w:rsid w:val="004404C1"/>
    <w:rsid w:val="004415E2"/>
    <w:rsid w:val="00441A4D"/>
    <w:rsid w:val="0044504B"/>
    <w:rsid w:val="004471B4"/>
    <w:rsid w:val="00450242"/>
    <w:rsid w:val="00451FD3"/>
    <w:rsid w:val="00452A5B"/>
    <w:rsid w:val="00453558"/>
    <w:rsid w:val="00456E10"/>
    <w:rsid w:val="00457A1C"/>
    <w:rsid w:val="00460580"/>
    <w:rsid w:val="00460A08"/>
    <w:rsid w:val="00463D41"/>
    <w:rsid w:val="00465502"/>
    <w:rsid w:val="004660CD"/>
    <w:rsid w:val="00466AE6"/>
    <w:rsid w:val="0046741D"/>
    <w:rsid w:val="00467E4C"/>
    <w:rsid w:val="00470970"/>
    <w:rsid w:val="00471393"/>
    <w:rsid w:val="004733A9"/>
    <w:rsid w:val="004739FA"/>
    <w:rsid w:val="004746CD"/>
    <w:rsid w:val="00476D39"/>
    <w:rsid w:val="0047713F"/>
    <w:rsid w:val="004806CB"/>
    <w:rsid w:val="00480ECE"/>
    <w:rsid w:val="0048102F"/>
    <w:rsid w:val="0048161B"/>
    <w:rsid w:val="004860C8"/>
    <w:rsid w:val="0048688C"/>
    <w:rsid w:val="004875AB"/>
    <w:rsid w:val="00487F50"/>
    <w:rsid w:val="0049097C"/>
    <w:rsid w:val="0049237F"/>
    <w:rsid w:val="00492F84"/>
    <w:rsid w:val="004954E3"/>
    <w:rsid w:val="0049611E"/>
    <w:rsid w:val="00496528"/>
    <w:rsid w:val="004970B2"/>
    <w:rsid w:val="0049740A"/>
    <w:rsid w:val="00497E0B"/>
    <w:rsid w:val="004A0360"/>
    <w:rsid w:val="004A4AD2"/>
    <w:rsid w:val="004A5B04"/>
    <w:rsid w:val="004A5C9B"/>
    <w:rsid w:val="004A7229"/>
    <w:rsid w:val="004A72C7"/>
    <w:rsid w:val="004B0899"/>
    <w:rsid w:val="004B08E7"/>
    <w:rsid w:val="004B148B"/>
    <w:rsid w:val="004B302F"/>
    <w:rsid w:val="004B30C4"/>
    <w:rsid w:val="004B4ED4"/>
    <w:rsid w:val="004B6FE9"/>
    <w:rsid w:val="004B7179"/>
    <w:rsid w:val="004C102D"/>
    <w:rsid w:val="004C2D0F"/>
    <w:rsid w:val="004C303F"/>
    <w:rsid w:val="004C3116"/>
    <w:rsid w:val="004C5BF4"/>
    <w:rsid w:val="004C7DDF"/>
    <w:rsid w:val="004C7E7D"/>
    <w:rsid w:val="004D132D"/>
    <w:rsid w:val="004D1984"/>
    <w:rsid w:val="004D23C1"/>
    <w:rsid w:val="004D323C"/>
    <w:rsid w:val="004D42C6"/>
    <w:rsid w:val="004D44F9"/>
    <w:rsid w:val="004D4691"/>
    <w:rsid w:val="004D4F9D"/>
    <w:rsid w:val="004D643F"/>
    <w:rsid w:val="004D6A13"/>
    <w:rsid w:val="004D7013"/>
    <w:rsid w:val="004E114E"/>
    <w:rsid w:val="004E1439"/>
    <w:rsid w:val="004E2928"/>
    <w:rsid w:val="004E2987"/>
    <w:rsid w:val="004E2C5E"/>
    <w:rsid w:val="004E3B7E"/>
    <w:rsid w:val="004E487D"/>
    <w:rsid w:val="004E5CA3"/>
    <w:rsid w:val="004E5DCB"/>
    <w:rsid w:val="004E61D7"/>
    <w:rsid w:val="004E61DE"/>
    <w:rsid w:val="004F046F"/>
    <w:rsid w:val="004F1925"/>
    <w:rsid w:val="004F1DED"/>
    <w:rsid w:val="004F2F2B"/>
    <w:rsid w:val="004F3394"/>
    <w:rsid w:val="004F447F"/>
    <w:rsid w:val="004F463E"/>
    <w:rsid w:val="004F5A1A"/>
    <w:rsid w:val="004F61CA"/>
    <w:rsid w:val="004F6C9E"/>
    <w:rsid w:val="004F70D6"/>
    <w:rsid w:val="004F7267"/>
    <w:rsid w:val="00500882"/>
    <w:rsid w:val="00500887"/>
    <w:rsid w:val="00502EB1"/>
    <w:rsid w:val="0050336C"/>
    <w:rsid w:val="00503CB8"/>
    <w:rsid w:val="00503E2A"/>
    <w:rsid w:val="00503F2D"/>
    <w:rsid w:val="00504DBA"/>
    <w:rsid w:val="00505D02"/>
    <w:rsid w:val="00506027"/>
    <w:rsid w:val="005066E7"/>
    <w:rsid w:val="00507397"/>
    <w:rsid w:val="00507682"/>
    <w:rsid w:val="00510483"/>
    <w:rsid w:val="00510AE0"/>
    <w:rsid w:val="00512C04"/>
    <w:rsid w:val="00513955"/>
    <w:rsid w:val="00515DA6"/>
    <w:rsid w:val="00515DC7"/>
    <w:rsid w:val="005162B0"/>
    <w:rsid w:val="00516BDB"/>
    <w:rsid w:val="0052062B"/>
    <w:rsid w:val="0052153D"/>
    <w:rsid w:val="00521B06"/>
    <w:rsid w:val="0052367F"/>
    <w:rsid w:val="00525249"/>
    <w:rsid w:val="00525936"/>
    <w:rsid w:val="00527334"/>
    <w:rsid w:val="0052758B"/>
    <w:rsid w:val="005313AC"/>
    <w:rsid w:val="00532E60"/>
    <w:rsid w:val="005331E0"/>
    <w:rsid w:val="005332ED"/>
    <w:rsid w:val="00533A6F"/>
    <w:rsid w:val="005407A4"/>
    <w:rsid w:val="00541597"/>
    <w:rsid w:val="00543858"/>
    <w:rsid w:val="005448DE"/>
    <w:rsid w:val="005454E9"/>
    <w:rsid w:val="00545C34"/>
    <w:rsid w:val="0055133E"/>
    <w:rsid w:val="00551A32"/>
    <w:rsid w:val="005520E8"/>
    <w:rsid w:val="00552103"/>
    <w:rsid w:val="0055218F"/>
    <w:rsid w:val="005536A5"/>
    <w:rsid w:val="005544B2"/>
    <w:rsid w:val="0055589A"/>
    <w:rsid w:val="00555A4B"/>
    <w:rsid w:val="00555E40"/>
    <w:rsid w:val="0055618B"/>
    <w:rsid w:val="005604FE"/>
    <w:rsid w:val="00560DAF"/>
    <w:rsid w:val="005618CD"/>
    <w:rsid w:val="0056346C"/>
    <w:rsid w:val="005645E7"/>
    <w:rsid w:val="00565AE9"/>
    <w:rsid w:val="0057065B"/>
    <w:rsid w:val="005713AC"/>
    <w:rsid w:val="00573D54"/>
    <w:rsid w:val="00575305"/>
    <w:rsid w:val="00576464"/>
    <w:rsid w:val="00577772"/>
    <w:rsid w:val="00577A16"/>
    <w:rsid w:val="0058027C"/>
    <w:rsid w:val="00580D15"/>
    <w:rsid w:val="0058123F"/>
    <w:rsid w:val="005844B8"/>
    <w:rsid w:val="00584F8D"/>
    <w:rsid w:val="005853F6"/>
    <w:rsid w:val="00586A6C"/>
    <w:rsid w:val="005870BA"/>
    <w:rsid w:val="00590729"/>
    <w:rsid w:val="005908EC"/>
    <w:rsid w:val="00590BFE"/>
    <w:rsid w:val="00590D12"/>
    <w:rsid w:val="00593F7E"/>
    <w:rsid w:val="00595332"/>
    <w:rsid w:val="00596CAD"/>
    <w:rsid w:val="005A04CD"/>
    <w:rsid w:val="005A0902"/>
    <w:rsid w:val="005A0D87"/>
    <w:rsid w:val="005A1338"/>
    <w:rsid w:val="005A191C"/>
    <w:rsid w:val="005A27C9"/>
    <w:rsid w:val="005A4166"/>
    <w:rsid w:val="005A513D"/>
    <w:rsid w:val="005A561C"/>
    <w:rsid w:val="005A61D0"/>
    <w:rsid w:val="005A67E5"/>
    <w:rsid w:val="005A7B95"/>
    <w:rsid w:val="005B2CD3"/>
    <w:rsid w:val="005B2D2C"/>
    <w:rsid w:val="005B3074"/>
    <w:rsid w:val="005B3A58"/>
    <w:rsid w:val="005B4B87"/>
    <w:rsid w:val="005B5AC5"/>
    <w:rsid w:val="005B64A6"/>
    <w:rsid w:val="005B6A18"/>
    <w:rsid w:val="005B6FE5"/>
    <w:rsid w:val="005B7823"/>
    <w:rsid w:val="005C075F"/>
    <w:rsid w:val="005C18F6"/>
    <w:rsid w:val="005C1CB8"/>
    <w:rsid w:val="005C2945"/>
    <w:rsid w:val="005C454B"/>
    <w:rsid w:val="005C51B7"/>
    <w:rsid w:val="005C709F"/>
    <w:rsid w:val="005D0108"/>
    <w:rsid w:val="005D208B"/>
    <w:rsid w:val="005D3CA4"/>
    <w:rsid w:val="005D407A"/>
    <w:rsid w:val="005D58CF"/>
    <w:rsid w:val="005D5A3E"/>
    <w:rsid w:val="005D5BF8"/>
    <w:rsid w:val="005D69D8"/>
    <w:rsid w:val="005D7D20"/>
    <w:rsid w:val="005E0780"/>
    <w:rsid w:val="005E195C"/>
    <w:rsid w:val="005E2BC9"/>
    <w:rsid w:val="005E3261"/>
    <w:rsid w:val="005E3297"/>
    <w:rsid w:val="005E3419"/>
    <w:rsid w:val="005E3695"/>
    <w:rsid w:val="005E3852"/>
    <w:rsid w:val="005E3C1D"/>
    <w:rsid w:val="005E42B9"/>
    <w:rsid w:val="005E53AD"/>
    <w:rsid w:val="005E5FBB"/>
    <w:rsid w:val="005E7BC0"/>
    <w:rsid w:val="005F0B85"/>
    <w:rsid w:val="005F0C03"/>
    <w:rsid w:val="005F1991"/>
    <w:rsid w:val="005F1DFB"/>
    <w:rsid w:val="005F53FD"/>
    <w:rsid w:val="005F6785"/>
    <w:rsid w:val="005F6ED5"/>
    <w:rsid w:val="005F6EEA"/>
    <w:rsid w:val="005F76BA"/>
    <w:rsid w:val="005F772C"/>
    <w:rsid w:val="005F7BFA"/>
    <w:rsid w:val="0060082C"/>
    <w:rsid w:val="00600F64"/>
    <w:rsid w:val="0060111E"/>
    <w:rsid w:val="0060197D"/>
    <w:rsid w:val="0060321E"/>
    <w:rsid w:val="00603727"/>
    <w:rsid w:val="00605AB8"/>
    <w:rsid w:val="00605EFD"/>
    <w:rsid w:val="00607840"/>
    <w:rsid w:val="006079B9"/>
    <w:rsid w:val="00607D2E"/>
    <w:rsid w:val="0061010A"/>
    <w:rsid w:val="006106A4"/>
    <w:rsid w:val="006107A0"/>
    <w:rsid w:val="00610803"/>
    <w:rsid w:val="0061166A"/>
    <w:rsid w:val="00611D2F"/>
    <w:rsid w:val="00612180"/>
    <w:rsid w:val="00613D4B"/>
    <w:rsid w:val="00614237"/>
    <w:rsid w:val="006143E0"/>
    <w:rsid w:val="00614E7B"/>
    <w:rsid w:val="006159E3"/>
    <w:rsid w:val="006207B4"/>
    <w:rsid w:val="00620D30"/>
    <w:rsid w:val="00621957"/>
    <w:rsid w:val="00625ED1"/>
    <w:rsid w:val="00630376"/>
    <w:rsid w:val="006309A3"/>
    <w:rsid w:val="00631587"/>
    <w:rsid w:val="00631AE7"/>
    <w:rsid w:val="0063240B"/>
    <w:rsid w:val="00633B9E"/>
    <w:rsid w:val="0063469E"/>
    <w:rsid w:val="00634C2E"/>
    <w:rsid w:val="0063707B"/>
    <w:rsid w:val="006404DE"/>
    <w:rsid w:val="006415C5"/>
    <w:rsid w:val="00642621"/>
    <w:rsid w:val="0064376E"/>
    <w:rsid w:val="00644CA2"/>
    <w:rsid w:val="0064517F"/>
    <w:rsid w:val="006473C3"/>
    <w:rsid w:val="00651E21"/>
    <w:rsid w:val="00652750"/>
    <w:rsid w:val="00652993"/>
    <w:rsid w:val="00653EF3"/>
    <w:rsid w:val="00654693"/>
    <w:rsid w:val="00654FB4"/>
    <w:rsid w:val="00655D8B"/>
    <w:rsid w:val="00655F7A"/>
    <w:rsid w:val="006603E7"/>
    <w:rsid w:val="006611D0"/>
    <w:rsid w:val="00662133"/>
    <w:rsid w:val="00662230"/>
    <w:rsid w:val="006639A3"/>
    <w:rsid w:val="006650E7"/>
    <w:rsid w:val="006711B1"/>
    <w:rsid w:val="00671B23"/>
    <w:rsid w:val="00671E59"/>
    <w:rsid w:val="00672957"/>
    <w:rsid w:val="0067359C"/>
    <w:rsid w:val="00674D89"/>
    <w:rsid w:val="006750BA"/>
    <w:rsid w:val="006753A7"/>
    <w:rsid w:val="00676238"/>
    <w:rsid w:val="00677009"/>
    <w:rsid w:val="006771A9"/>
    <w:rsid w:val="006778A7"/>
    <w:rsid w:val="00681F20"/>
    <w:rsid w:val="006824C1"/>
    <w:rsid w:val="006840D1"/>
    <w:rsid w:val="006848AF"/>
    <w:rsid w:val="00685D76"/>
    <w:rsid w:val="0068674B"/>
    <w:rsid w:val="0069154A"/>
    <w:rsid w:val="0069195F"/>
    <w:rsid w:val="00692384"/>
    <w:rsid w:val="006926C5"/>
    <w:rsid w:val="00692EC3"/>
    <w:rsid w:val="00693C7A"/>
    <w:rsid w:val="0069497F"/>
    <w:rsid w:val="006963D9"/>
    <w:rsid w:val="00697945"/>
    <w:rsid w:val="006A1EA2"/>
    <w:rsid w:val="006A24DA"/>
    <w:rsid w:val="006A3070"/>
    <w:rsid w:val="006A4DDD"/>
    <w:rsid w:val="006A55D5"/>
    <w:rsid w:val="006A67B7"/>
    <w:rsid w:val="006A755F"/>
    <w:rsid w:val="006A785A"/>
    <w:rsid w:val="006B06DA"/>
    <w:rsid w:val="006B105B"/>
    <w:rsid w:val="006B1605"/>
    <w:rsid w:val="006B2175"/>
    <w:rsid w:val="006B2274"/>
    <w:rsid w:val="006B239F"/>
    <w:rsid w:val="006B29FF"/>
    <w:rsid w:val="006B2D59"/>
    <w:rsid w:val="006B30E1"/>
    <w:rsid w:val="006B4DF3"/>
    <w:rsid w:val="006B7B3E"/>
    <w:rsid w:val="006C2E6F"/>
    <w:rsid w:val="006C4B48"/>
    <w:rsid w:val="006C4BD0"/>
    <w:rsid w:val="006C5CB5"/>
    <w:rsid w:val="006C7BC6"/>
    <w:rsid w:val="006D10B9"/>
    <w:rsid w:val="006D164E"/>
    <w:rsid w:val="006D639E"/>
    <w:rsid w:val="006D6402"/>
    <w:rsid w:val="006D6D5E"/>
    <w:rsid w:val="006D6E06"/>
    <w:rsid w:val="006E1FD7"/>
    <w:rsid w:val="006E2248"/>
    <w:rsid w:val="006E27CD"/>
    <w:rsid w:val="006E364E"/>
    <w:rsid w:val="006E4AFF"/>
    <w:rsid w:val="006E4D14"/>
    <w:rsid w:val="006E59E9"/>
    <w:rsid w:val="006E7F0C"/>
    <w:rsid w:val="006F08FB"/>
    <w:rsid w:val="006F0E8B"/>
    <w:rsid w:val="006F2155"/>
    <w:rsid w:val="006F2227"/>
    <w:rsid w:val="006F50DA"/>
    <w:rsid w:val="006F5F2D"/>
    <w:rsid w:val="006F6C7D"/>
    <w:rsid w:val="006F6FD3"/>
    <w:rsid w:val="006F7C6E"/>
    <w:rsid w:val="00704368"/>
    <w:rsid w:val="00704D5B"/>
    <w:rsid w:val="00705058"/>
    <w:rsid w:val="00705321"/>
    <w:rsid w:val="00706274"/>
    <w:rsid w:val="00710296"/>
    <w:rsid w:val="00711010"/>
    <w:rsid w:val="00711C4B"/>
    <w:rsid w:val="0071311C"/>
    <w:rsid w:val="00715AE3"/>
    <w:rsid w:val="007234CE"/>
    <w:rsid w:val="0072390C"/>
    <w:rsid w:val="00724059"/>
    <w:rsid w:val="00724083"/>
    <w:rsid w:val="007252CD"/>
    <w:rsid w:val="00725733"/>
    <w:rsid w:val="00726051"/>
    <w:rsid w:val="00726227"/>
    <w:rsid w:val="0072658F"/>
    <w:rsid w:val="0072749F"/>
    <w:rsid w:val="007276BA"/>
    <w:rsid w:val="00727743"/>
    <w:rsid w:val="00727ACC"/>
    <w:rsid w:val="00730D8B"/>
    <w:rsid w:val="0073269C"/>
    <w:rsid w:val="00732AFA"/>
    <w:rsid w:val="00733352"/>
    <w:rsid w:val="00735639"/>
    <w:rsid w:val="00735F1C"/>
    <w:rsid w:val="00736014"/>
    <w:rsid w:val="00736504"/>
    <w:rsid w:val="00736E87"/>
    <w:rsid w:val="007375FF"/>
    <w:rsid w:val="00741277"/>
    <w:rsid w:val="00743DD1"/>
    <w:rsid w:val="0074521B"/>
    <w:rsid w:val="00745F2F"/>
    <w:rsid w:val="007473F3"/>
    <w:rsid w:val="00747BBB"/>
    <w:rsid w:val="007509BA"/>
    <w:rsid w:val="007542B0"/>
    <w:rsid w:val="00754AB5"/>
    <w:rsid w:val="00755ABE"/>
    <w:rsid w:val="00756849"/>
    <w:rsid w:val="00760864"/>
    <w:rsid w:val="00763E82"/>
    <w:rsid w:val="00764413"/>
    <w:rsid w:val="00764732"/>
    <w:rsid w:val="00765249"/>
    <w:rsid w:val="0076683C"/>
    <w:rsid w:val="0076735F"/>
    <w:rsid w:val="0077037F"/>
    <w:rsid w:val="007716AF"/>
    <w:rsid w:val="00771AA8"/>
    <w:rsid w:val="00771EDA"/>
    <w:rsid w:val="007723EB"/>
    <w:rsid w:val="007728EA"/>
    <w:rsid w:val="00772AEF"/>
    <w:rsid w:val="00774A80"/>
    <w:rsid w:val="00776AF3"/>
    <w:rsid w:val="00776D21"/>
    <w:rsid w:val="00777741"/>
    <w:rsid w:val="00777C33"/>
    <w:rsid w:val="0078027F"/>
    <w:rsid w:val="0078069E"/>
    <w:rsid w:val="00781624"/>
    <w:rsid w:val="00781BAE"/>
    <w:rsid w:val="007853BB"/>
    <w:rsid w:val="00787751"/>
    <w:rsid w:val="00787FF7"/>
    <w:rsid w:val="007909B1"/>
    <w:rsid w:val="00791179"/>
    <w:rsid w:val="00792B25"/>
    <w:rsid w:val="0079300C"/>
    <w:rsid w:val="00793879"/>
    <w:rsid w:val="0079520B"/>
    <w:rsid w:val="00795E63"/>
    <w:rsid w:val="007964FA"/>
    <w:rsid w:val="00796B46"/>
    <w:rsid w:val="007A0128"/>
    <w:rsid w:val="007A01AC"/>
    <w:rsid w:val="007A1843"/>
    <w:rsid w:val="007A1A50"/>
    <w:rsid w:val="007A2235"/>
    <w:rsid w:val="007A3A94"/>
    <w:rsid w:val="007A3E28"/>
    <w:rsid w:val="007A4682"/>
    <w:rsid w:val="007A5EC1"/>
    <w:rsid w:val="007A6761"/>
    <w:rsid w:val="007A6FBC"/>
    <w:rsid w:val="007A70DE"/>
    <w:rsid w:val="007A775B"/>
    <w:rsid w:val="007B1A25"/>
    <w:rsid w:val="007B1F89"/>
    <w:rsid w:val="007B3AA0"/>
    <w:rsid w:val="007C1FC8"/>
    <w:rsid w:val="007C2B7A"/>
    <w:rsid w:val="007C2DA2"/>
    <w:rsid w:val="007C3037"/>
    <w:rsid w:val="007C6CD9"/>
    <w:rsid w:val="007D046E"/>
    <w:rsid w:val="007D1C2E"/>
    <w:rsid w:val="007D2AA1"/>
    <w:rsid w:val="007D2DF0"/>
    <w:rsid w:val="007D4622"/>
    <w:rsid w:val="007D4E18"/>
    <w:rsid w:val="007D4E2F"/>
    <w:rsid w:val="007D5D08"/>
    <w:rsid w:val="007D5F75"/>
    <w:rsid w:val="007E648C"/>
    <w:rsid w:val="007E72BA"/>
    <w:rsid w:val="007E7D25"/>
    <w:rsid w:val="007F09E1"/>
    <w:rsid w:val="007F1620"/>
    <w:rsid w:val="007F3D1F"/>
    <w:rsid w:val="007F574B"/>
    <w:rsid w:val="007F596B"/>
    <w:rsid w:val="007F6D28"/>
    <w:rsid w:val="007F76D1"/>
    <w:rsid w:val="0080019F"/>
    <w:rsid w:val="00801329"/>
    <w:rsid w:val="00801BD3"/>
    <w:rsid w:val="00801F67"/>
    <w:rsid w:val="0080257B"/>
    <w:rsid w:val="008047B6"/>
    <w:rsid w:val="0080481F"/>
    <w:rsid w:val="00805945"/>
    <w:rsid w:val="008100E8"/>
    <w:rsid w:val="00811BA1"/>
    <w:rsid w:val="008152F1"/>
    <w:rsid w:val="00816A6E"/>
    <w:rsid w:val="008170E8"/>
    <w:rsid w:val="00820BF3"/>
    <w:rsid w:val="00821C1A"/>
    <w:rsid w:val="00823A55"/>
    <w:rsid w:val="00824048"/>
    <w:rsid w:val="00824BEE"/>
    <w:rsid w:val="00825269"/>
    <w:rsid w:val="00825AE5"/>
    <w:rsid w:val="00826DD2"/>
    <w:rsid w:val="00826F8E"/>
    <w:rsid w:val="00830848"/>
    <w:rsid w:val="00830E46"/>
    <w:rsid w:val="008316CA"/>
    <w:rsid w:val="008322BC"/>
    <w:rsid w:val="00832CB3"/>
    <w:rsid w:val="00834F75"/>
    <w:rsid w:val="00836DCE"/>
    <w:rsid w:val="00840FBD"/>
    <w:rsid w:val="00841962"/>
    <w:rsid w:val="00841C4B"/>
    <w:rsid w:val="008420C1"/>
    <w:rsid w:val="00842171"/>
    <w:rsid w:val="00842710"/>
    <w:rsid w:val="00844693"/>
    <w:rsid w:val="00845025"/>
    <w:rsid w:val="00846A56"/>
    <w:rsid w:val="00847035"/>
    <w:rsid w:val="00851EED"/>
    <w:rsid w:val="00852291"/>
    <w:rsid w:val="008524EA"/>
    <w:rsid w:val="008525CA"/>
    <w:rsid w:val="00852DD0"/>
    <w:rsid w:val="00853C2C"/>
    <w:rsid w:val="00853C44"/>
    <w:rsid w:val="0085494D"/>
    <w:rsid w:val="00854AA8"/>
    <w:rsid w:val="00854F0E"/>
    <w:rsid w:val="00855383"/>
    <w:rsid w:val="0085586A"/>
    <w:rsid w:val="00856AE4"/>
    <w:rsid w:val="00856CD3"/>
    <w:rsid w:val="008571AF"/>
    <w:rsid w:val="00857420"/>
    <w:rsid w:val="0085751B"/>
    <w:rsid w:val="00861C2A"/>
    <w:rsid w:val="008625E4"/>
    <w:rsid w:val="00864976"/>
    <w:rsid w:val="00865A7F"/>
    <w:rsid w:val="008661C3"/>
    <w:rsid w:val="00866A66"/>
    <w:rsid w:val="008707BD"/>
    <w:rsid w:val="00870CAE"/>
    <w:rsid w:val="00871577"/>
    <w:rsid w:val="00871724"/>
    <w:rsid w:val="00871940"/>
    <w:rsid w:val="008719FE"/>
    <w:rsid w:val="0087240B"/>
    <w:rsid w:val="00875BFA"/>
    <w:rsid w:val="00876318"/>
    <w:rsid w:val="008766BA"/>
    <w:rsid w:val="00876FC5"/>
    <w:rsid w:val="008775C7"/>
    <w:rsid w:val="00881007"/>
    <w:rsid w:val="00884B3D"/>
    <w:rsid w:val="00884D7E"/>
    <w:rsid w:val="008864D9"/>
    <w:rsid w:val="0089032D"/>
    <w:rsid w:val="00890C6C"/>
    <w:rsid w:val="00890D20"/>
    <w:rsid w:val="008910E3"/>
    <w:rsid w:val="008924CA"/>
    <w:rsid w:val="00892F65"/>
    <w:rsid w:val="00892F77"/>
    <w:rsid w:val="00894A92"/>
    <w:rsid w:val="00894E4D"/>
    <w:rsid w:val="00896194"/>
    <w:rsid w:val="00897C0C"/>
    <w:rsid w:val="008A20AC"/>
    <w:rsid w:val="008A25B2"/>
    <w:rsid w:val="008B00F8"/>
    <w:rsid w:val="008B02B9"/>
    <w:rsid w:val="008B36BA"/>
    <w:rsid w:val="008B3BB7"/>
    <w:rsid w:val="008B4868"/>
    <w:rsid w:val="008B49CA"/>
    <w:rsid w:val="008B517C"/>
    <w:rsid w:val="008B6EAE"/>
    <w:rsid w:val="008C0EBF"/>
    <w:rsid w:val="008C1991"/>
    <w:rsid w:val="008C2FD1"/>
    <w:rsid w:val="008C394C"/>
    <w:rsid w:val="008C3FDD"/>
    <w:rsid w:val="008C5699"/>
    <w:rsid w:val="008C63E0"/>
    <w:rsid w:val="008C7811"/>
    <w:rsid w:val="008D08EC"/>
    <w:rsid w:val="008D3AB3"/>
    <w:rsid w:val="008D5002"/>
    <w:rsid w:val="008D5222"/>
    <w:rsid w:val="008D5DCE"/>
    <w:rsid w:val="008D5F23"/>
    <w:rsid w:val="008D64DC"/>
    <w:rsid w:val="008D68CE"/>
    <w:rsid w:val="008D70EA"/>
    <w:rsid w:val="008D79B7"/>
    <w:rsid w:val="008E629D"/>
    <w:rsid w:val="008F0BF7"/>
    <w:rsid w:val="008F10BA"/>
    <w:rsid w:val="008F10E2"/>
    <w:rsid w:val="008F5346"/>
    <w:rsid w:val="008F6149"/>
    <w:rsid w:val="008F74F8"/>
    <w:rsid w:val="008F75C9"/>
    <w:rsid w:val="008F76B1"/>
    <w:rsid w:val="00900AA8"/>
    <w:rsid w:val="00900BBF"/>
    <w:rsid w:val="009018AA"/>
    <w:rsid w:val="00901B02"/>
    <w:rsid w:val="00902911"/>
    <w:rsid w:val="009049BA"/>
    <w:rsid w:val="00904E5C"/>
    <w:rsid w:val="00905E62"/>
    <w:rsid w:val="00907472"/>
    <w:rsid w:val="0091003B"/>
    <w:rsid w:val="009120E4"/>
    <w:rsid w:val="009120F0"/>
    <w:rsid w:val="00914C99"/>
    <w:rsid w:val="00916E40"/>
    <w:rsid w:val="00922AA0"/>
    <w:rsid w:val="00924349"/>
    <w:rsid w:val="00924E6A"/>
    <w:rsid w:val="0092554A"/>
    <w:rsid w:val="00925734"/>
    <w:rsid w:val="009257E0"/>
    <w:rsid w:val="00926C4C"/>
    <w:rsid w:val="00927B86"/>
    <w:rsid w:val="009319E4"/>
    <w:rsid w:val="00931BDA"/>
    <w:rsid w:val="0093412A"/>
    <w:rsid w:val="0093511D"/>
    <w:rsid w:val="00940287"/>
    <w:rsid w:val="00940E82"/>
    <w:rsid w:val="00943EB7"/>
    <w:rsid w:val="00945712"/>
    <w:rsid w:val="00945C13"/>
    <w:rsid w:val="00945D27"/>
    <w:rsid w:val="00947896"/>
    <w:rsid w:val="00950096"/>
    <w:rsid w:val="0095140A"/>
    <w:rsid w:val="009525EC"/>
    <w:rsid w:val="00952E54"/>
    <w:rsid w:val="00953D2B"/>
    <w:rsid w:val="009575C0"/>
    <w:rsid w:val="009579CD"/>
    <w:rsid w:val="0096020C"/>
    <w:rsid w:val="00962E7F"/>
    <w:rsid w:val="00963120"/>
    <w:rsid w:val="00963C97"/>
    <w:rsid w:val="00964C46"/>
    <w:rsid w:val="00966A22"/>
    <w:rsid w:val="00966DBA"/>
    <w:rsid w:val="0097168A"/>
    <w:rsid w:val="009717EA"/>
    <w:rsid w:val="009736F7"/>
    <w:rsid w:val="00974F12"/>
    <w:rsid w:val="009752BC"/>
    <w:rsid w:val="009762CA"/>
    <w:rsid w:val="00977A8D"/>
    <w:rsid w:val="0098151A"/>
    <w:rsid w:val="009818A6"/>
    <w:rsid w:val="0098675E"/>
    <w:rsid w:val="00987D58"/>
    <w:rsid w:val="00987E51"/>
    <w:rsid w:val="009913E3"/>
    <w:rsid w:val="00991E74"/>
    <w:rsid w:val="00993ABD"/>
    <w:rsid w:val="009A0157"/>
    <w:rsid w:val="009A029D"/>
    <w:rsid w:val="009A046E"/>
    <w:rsid w:val="009A65B6"/>
    <w:rsid w:val="009B0A97"/>
    <w:rsid w:val="009B1D56"/>
    <w:rsid w:val="009B2EC9"/>
    <w:rsid w:val="009B4058"/>
    <w:rsid w:val="009B4270"/>
    <w:rsid w:val="009B5BD8"/>
    <w:rsid w:val="009B6E15"/>
    <w:rsid w:val="009B765F"/>
    <w:rsid w:val="009B7FEA"/>
    <w:rsid w:val="009C0FF6"/>
    <w:rsid w:val="009C168B"/>
    <w:rsid w:val="009C1F84"/>
    <w:rsid w:val="009C4977"/>
    <w:rsid w:val="009C4E75"/>
    <w:rsid w:val="009C58AA"/>
    <w:rsid w:val="009C62B3"/>
    <w:rsid w:val="009C62BE"/>
    <w:rsid w:val="009C62EF"/>
    <w:rsid w:val="009C6A5D"/>
    <w:rsid w:val="009C7FD5"/>
    <w:rsid w:val="009D0583"/>
    <w:rsid w:val="009D1301"/>
    <w:rsid w:val="009D1A3E"/>
    <w:rsid w:val="009D2ADE"/>
    <w:rsid w:val="009D3FF2"/>
    <w:rsid w:val="009D417B"/>
    <w:rsid w:val="009D4FF8"/>
    <w:rsid w:val="009D5075"/>
    <w:rsid w:val="009D573A"/>
    <w:rsid w:val="009D58F6"/>
    <w:rsid w:val="009E08B9"/>
    <w:rsid w:val="009E15C5"/>
    <w:rsid w:val="009E2696"/>
    <w:rsid w:val="009E2C11"/>
    <w:rsid w:val="009E2D0C"/>
    <w:rsid w:val="009E52B5"/>
    <w:rsid w:val="009E636F"/>
    <w:rsid w:val="009E6889"/>
    <w:rsid w:val="009E6EE1"/>
    <w:rsid w:val="009F1185"/>
    <w:rsid w:val="009F13BB"/>
    <w:rsid w:val="009F16CB"/>
    <w:rsid w:val="009F171C"/>
    <w:rsid w:val="009F3390"/>
    <w:rsid w:val="009F3D62"/>
    <w:rsid w:val="009F51ED"/>
    <w:rsid w:val="009F607A"/>
    <w:rsid w:val="009F6943"/>
    <w:rsid w:val="009F7FB5"/>
    <w:rsid w:val="00A00176"/>
    <w:rsid w:val="00A0057E"/>
    <w:rsid w:val="00A0086C"/>
    <w:rsid w:val="00A00BB3"/>
    <w:rsid w:val="00A0239F"/>
    <w:rsid w:val="00A02EF1"/>
    <w:rsid w:val="00A1052E"/>
    <w:rsid w:val="00A10ADD"/>
    <w:rsid w:val="00A126A8"/>
    <w:rsid w:val="00A12D8B"/>
    <w:rsid w:val="00A13D9D"/>
    <w:rsid w:val="00A16BFE"/>
    <w:rsid w:val="00A16C7D"/>
    <w:rsid w:val="00A22CFB"/>
    <w:rsid w:val="00A24F62"/>
    <w:rsid w:val="00A26989"/>
    <w:rsid w:val="00A269BE"/>
    <w:rsid w:val="00A26A3A"/>
    <w:rsid w:val="00A26A6F"/>
    <w:rsid w:val="00A272E9"/>
    <w:rsid w:val="00A27D66"/>
    <w:rsid w:val="00A27FA8"/>
    <w:rsid w:val="00A32F52"/>
    <w:rsid w:val="00A32FC2"/>
    <w:rsid w:val="00A3386E"/>
    <w:rsid w:val="00A338FD"/>
    <w:rsid w:val="00A34BE7"/>
    <w:rsid w:val="00A350EA"/>
    <w:rsid w:val="00A35AFD"/>
    <w:rsid w:val="00A36BF6"/>
    <w:rsid w:val="00A36F6F"/>
    <w:rsid w:val="00A416A8"/>
    <w:rsid w:val="00A42050"/>
    <w:rsid w:val="00A42D3A"/>
    <w:rsid w:val="00A42E7D"/>
    <w:rsid w:val="00A46000"/>
    <w:rsid w:val="00A46661"/>
    <w:rsid w:val="00A46EAB"/>
    <w:rsid w:val="00A47778"/>
    <w:rsid w:val="00A53594"/>
    <w:rsid w:val="00A54AF7"/>
    <w:rsid w:val="00A55E48"/>
    <w:rsid w:val="00A562A8"/>
    <w:rsid w:val="00A5676C"/>
    <w:rsid w:val="00A61F58"/>
    <w:rsid w:val="00A62267"/>
    <w:rsid w:val="00A63ACE"/>
    <w:rsid w:val="00A641AF"/>
    <w:rsid w:val="00A649D5"/>
    <w:rsid w:val="00A66E17"/>
    <w:rsid w:val="00A67250"/>
    <w:rsid w:val="00A67FBB"/>
    <w:rsid w:val="00A71979"/>
    <w:rsid w:val="00A7229F"/>
    <w:rsid w:val="00A84220"/>
    <w:rsid w:val="00A853ED"/>
    <w:rsid w:val="00A87693"/>
    <w:rsid w:val="00A90562"/>
    <w:rsid w:val="00A91F73"/>
    <w:rsid w:val="00A9690C"/>
    <w:rsid w:val="00AA39AD"/>
    <w:rsid w:val="00AA3FAA"/>
    <w:rsid w:val="00AA5533"/>
    <w:rsid w:val="00AA5923"/>
    <w:rsid w:val="00AA5E76"/>
    <w:rsid w:val="00AA65EF"/>
    <w:rsid w:val="00AA7F2A"/>
    <w:rsid w:val="00AB11A2"/>
    <w:rsid w:val="00AB1783"/>
    <w:rsid w:val="00AB3C85"/>
    <w:rsid w:val="00AB3EB5"/>
    <w:rsid w:val="00AB4B23"/>
    <w:rsid w:val="00AB706C"/>
    <w:rsid w:val="00AB753F"/>
    <w:rsid w:val="00AB7550"/>
    <w:rsid w:val="00AB777A"/>
    <w:rsid w:val="00AC04E0"/>
    <w:rsid w:val="00AC0EF5"/>
    <w:rsid w:val="00AC0FDC"/>
    <w:rsid w:val="00AC241C"/>
    <w:rsid w:val="00AC2B5C"/>
    <w:rsid w:val="00AC43A0"/>
    <w:rsid w:val="00AC599B"/>
    <w:rsid w:val="00AC68CA"/>
    <w:rsid w:val="00AC69CE"/>
    <w:rsid w:val="00AC6B2D"/>
    <w:rsid w:val="00AC7BD0"/>
    <w:rsid w:val="00AC7D51"/>
    <w:rsid w:val="00AD05D3"/>
    <w:rsid w:val="00AD0DE9"/>
    <w:rsid w:val="00AD244E"/>
    <w:rsid w:val="00AD32FA"/>
    <w:rsid w:val="00AD372C"/>
    <w:rsid w:val="00AD4B54"/>
    <w:rsid w:val="00AD4E98"/>
    <w:rsid w:val="00AD533E"/>
    <w:rsid w:val="00AD6229"/>
    <w:rsid w:val="00AE1C48"/>
    <w:rsid w:val="00AE2877"/>
    <w:rsid w:val="00AE4A39"/>
    <w:rsid w:val="00AE4F15"/>
    <w:rsid w:val="00AE6B03"/>
    <w:rsid w:val="00AE7C69"/>
    <w:rsid w:val="00AF04B7"/>
    <w:rsid w:val="00AF0742"/>
    <w:rsid w:val="00AF2BC0"/>
    <w:rsid w:val="00AF2CD8"/>
    <w:rsid w:val="00AF2EDD"/>
    <w:rsid w:val="00AF3E42"/>
    <w:rsid w:val="00AF42A0"/>
    <w:rsid w:val="00AF5BC6"/>
    <w:rsid w:val="00AF6DB9"/>
    <w:rsid w:val="00AF7655"/>
    <w:rsid w:val="00B00AFC"/>
    <w:rsid w:val="00B00CCB"/>
    <w:rsid w:val="00B015BD"/>
    <w:rsid w:val="00B03358"/>
    <w:rsid w:val="00B04D50"/>
    <w:rsid w:val="00B05A03"/>
    <w:rsid w:val="00B05F1C"/>
    <w:rsid w:val="00B05F6F"/>
    <w:rsid w:val="00B079BE"/>
    <w:rsid w:val="00B07D41"/>
    <w:rsid w:val="00B100F5"/>
    <w:rsid w:val="00B111C9"/>
    <w:rsid w:val="00B11892"/>
    <w:rsid w:val="00B14B25"/>
    <w:rsid w:val="00B158F4"/>
    <w:rsid w:val="00B16139"/>
    <w:rsid w:val="00B16838"/>
    <w:rsid w:val="00B175BF"/>
    <w:rsid w:val="00B204B2"/>
    <w:rsid w:val="00B2359C"/>
    <w:rsid w:val="00B23A4A"/>
    <w:rsid w:val="00B23BC6"/>
    <w:rsid w:val="00B25CE5"/>
    <w:rsid w:val="00B25FAD"/>
    <w:rsid w:val="00B271C0"/>
    <w:rsid w:val="00B31783"/>
    <w:rsid w:val="00B32802"/>
    <w:rsid w:val="00B32A4E"/>
    <w:rsid w:val="00B3405E"/>
    <w:rsid w:val="00B35B45"/>
    <w:rsid w:val="00B360B0"/>
    <w:rsid w:val="00B37255"/>
    <w:rsid w:val="00B4180E"/>
    <w:rsid w:val="00B43685"/>
    <w:rsid w:val="00B47CB4"/>
    <w:rsid w:val="00B47CBC"/>
    <w:rsid w:val="00B47CC7"/>
    <w:rsid w:val="00B511B5"/>
    <w:rsid w:val="00B528FA"/>
    <w:rsid w:val="00B53353"/>
    <w:rsid w:val="00B5368C"/>
    <w:rsid w:val="00B53E66"/>
    <w:rsid w:val="00B54F7B"/>
    <w:rsid w:val="00B55AA6"/>
    <w:rsid w:val="00B6027E"/>
    <w:rsid w:val="00B60C9B"/>
    <w:rsid w:val="00B64764"/>
    <w:rsid w:val="00B660DF"/>
    <w:rsid w:val="00B67EBF"/>
    <w:rsid w:val="00B70FA7"/>
    <w:rsid w:val="00B71641"/>
    <w:rsid w:val="00B7359A"/>
    <w:rsid w:val="00B739A5"/>
    <w:rsid w:val="00B74F37"/>
    <w:rsid w:val="00B76669"/>
    <w:rsid w:val="00B76A00"/>
    <w:rsid w:val="00B773C9"/>
    <w:rsid w:val="00B778A5"/>
    <w:rsid w:val="00B77BF1"/>
    <w:rsid w:val="00B82369"/>
    <w:rsid w:val="00B82519"/>
    <w:rsid w:val="00B82679"/>
    <w:rsid w:val="00B828EF"/>
    <w:rsid w:val="00B8359D"/>
    <w:rsid w:val="00B83E16"/>
    <w:rsid w:val="00B84288"/>
    <w:rsid w:val="00B84560"/>
    <w:rsid w:val="00B84BAD"/>
    <w:rsid w:val="00B84FBB"/>
    <w:rsid w:val="00B873C1"/>
    <w:rsid w:val="00B90721"/>
    <w:rsid w:val="00B91847"/>
    <w:rsid w:val="00B92788"/>
    <w:rsid w:val="00B94111"/>
    <w:rsid w:val="00B95135"/>
    <w:rsid w:val="00B953AB"/>
    <w:rsid w:val="00B95CF1"/>
    <w:rsid w:val="00B96984"/>
    <w:rsid w:val="00B9752E"/>
    <w:rsid w:val="00BA1378"/>
    <w:rsid w:val="00BA1E04"/>
    <w:rsid w:val="00BA2047"/>
    <w:rsid w:val="00BA2BDB"/>
    <w:rsid w:val="00BA2C1B"/>
    <w:rsid w:val="00BA51B0"/>
    <w:rsid w:val="00BA5AED"/>
    <w:rsid w:val="00BB0011"/>
    <w:rsid w:val="00BB068A"/>
    <w:rsid w:val="00BB1ACB"/>
    <w:rsid w:val="00BB54C2"/>
    <w:rsid w:val="00BB639F"/>
    <w:rsid w:val="00BC4A99"/>
    <w:rsid w:val="00BC583C"/>
    <w:rsid w:val="00BC6380"/>
    <w:rsid w:val="00BC6BF7"/>
    <w:rsid w:val="00BC6CAF"/>
    <w:rsid w:val="00BC7371"/>
    <w:rsid w:val="00BD2BAA"/>
    <w:rsid w:val="00BD530E"/>
    <w:rsid w:val="00BD62CF"/>
    <w:rsid w:val="00BE0D67"/>
    <w:rsid w:val="00BE2E46"/>
    <w:rsid w:val="00BE53DE"/>
    <w:rsid w:val="00BE6F20"/>
    <w:rsid w:val="00BE70B9"/>
    <w:rsid w:val="00BE726E"/>
    <w:rsid w:val="00BF01F4"/>
    <w:rsid w:val="00BF0E4B"/>
    <w:rsid w:val="00BF3505"/>
    <w:rsid w:val="00BF44E1"/>
    <w:rsid w:val="00BF4727"/>
    <w:rsid w:val="00C0057E"/>
    <w:rsid w:val="00C01261"/>
    <w:rsid w:val="00C01F44"/>
    <w:rsid w:val="00C02BDD"/>
    <w:rsid w:val="00C038B7"/>
    <w:rsid w:val="00C047E2"/>
    <w:rsid w:val="00C07BC0"/>
    <w:rsid w:val="00C07C7D"/>
    <w:rsid w:val="00C07F76"/>
    <w:rsid w:val="00C15651"/>
    <w:rsid w:val="00C162C5"/>
    <w:rsid w:val="00C16933"/>
    <w:rsid w:val="00C1755C"/>
    <w:rsid w:val="00C207D3"/>
    <w:rsid w:val="00C20BE7"/>
    <w:rsid w:val="00C2391D"/>
    <w:rsid w:val="00C2397C"/>
    <w:rsid w:val="00C266E6"/>
    <w:rsid w:val="00C26CAF"/>
    <w:rsid w:val="00C271BF"/>
    <w:rsid w:val="00C31802"/>
    <w:rsid w:val="00C33B8C"/>
    <w:rsid w:val="00C34A59"/>
    <w:rsid w:val="00C34C95"/>
    <w:rsid w:val="00C371D5"/>
    <w:rsid w:val="00C40018"/>
    <w:rsid w:val="00C40436"/>
    <w:rsid w:val="00C40EA4"/>
    <w:rsid w:val="00C42465"/>
    <w:rsid w:val="00C4551C"/>
    <w:rsid w:val="00C4669E"/>
    <w:rsid w:val="00C46853"/>
    <w:rsid w:val="00C46E82"/>
    <w:rsid w:val="00C46F49"/>
    <w:rsid w:val="00C47761"/>
    <w:rsid w:val="00C47931"/>
    <w:rsid w:val="00C47E0D"/>
    <w:rsid w:val="00C50F44"/>
    <w:rsid w:val="00C520C9"/>
    <w:rsid w:val="00C54D6B"/>
    <w:rsid w:val="00C5777C"/>
    <w:rsid w:val="00C60B67"/>
    <w:rsid w:val="00C6233B"/>
    <w:rsid w:val="00C627C3"/>
    <w:rsid w:val="00C64556"/>
    <w:rsid w:val="00C645CF"/>
    <w:rsid w:val="00C65037"/>
    <w:rsid w:val="00C659AF"/>
    <w:rsid w:val="00C65CEE"/>
    <w:rsid w:val="00C70981"/>
    <w:rsid w:val="00C71783"/>
    <w:rsid w:val="00C75EC7"/>
    <w:rsid w:val="00C763CB"/>
    <w:rsid w:val="00C77AD4"/>
    <w:rsid w:val="00C81EB2"/>
    <w:rsid w:val="00C83E10"/>
    <w:rsid w:val="00C8407F"/>
    <w:rsid w:val="00C863D0"/>
    <w:rsid w:val="00C91C81"/>
    <w:rsid w:val="00C91F88"/>
    <w:rsid w:val="00C92F57"/>
    <w:rsid w:val="00C93AA8"/>
    <w:rsid w:val="00C943B0"/>
    <w:rsid w:val="00C9532E"/>
    <w:rsid w:val="00C96CC3"/>
    <w:rsid w:val="00CA03B3"/>
    <w:rsid w:val="00CA1A85"/>
    <w:rsid w:val="00CA3C7D"/>
    <w:rsid w:val="00CA3F50"/>
    <w:rsid w:val="00CA47E4"/>
    <w:rsid w:val="00CA4E7A"/>
    <w:rsid w:val="00CB0204"/>
    <w:rsid w:val="00CB17C2"/>
    <w:rsid w:val="00CB21D8"/>
    <w:rsid w:val="00CB2B01"/>
    <w:rsid w:val="00CB4037"/>
    <w:rsid w:val="00CB45F6"/>
    <w:rsid w:val="00CB57CC"/>
    <w:rsid w:val="00CB5A14"/>
    <w:rsid w:val="00CB68AB"/>
    <w:rsid w:val="00CC06C5"/>
    <w:rsid w:val="00CC10D2"/>
    <w:rsid w:val="00CC3412"/>
    <w:rsid w:val="00CC452A"/>
    <w:rsid w:val="00CC5B14"/>
    <w:rsid w:val="00CC5CB3"/>
    <w:rsid w:val="00CC71FB"/>
    <w:rsid w:val="00CD07F9"/>
    <w:rsid w:val="00CD083C"/>
    <w:rsid w:val="00CD3CD1"/>
    <w:rsid w:val="00CE053F"/>
    <w:rsid w:val="00CE06AA"/>
    <w:rsid w:val="00CE0B57"/>
    <w:rsid w:val="00CE1549"/>
    <w:rsid w:val="00CE25E4"/>
    <w:rsid w:val="00CE25EC"/>
    <w:rsid w:val="00CE552C"/>
    <w:rsid w:val="00CE6789"/>
    <w:rsid w:val="00CE6835"/>
    <w:rsid w:val="00CF0104"/>
    <w:rsid w:val="00CF1C1A"/>
    <w:rsid w:val="00CF2AE8"/>
    <w:rsid w:val="00CF3253"/>
    <w:rsid w:val="00CF378A"/>
    <w:rsid w:val="00CF4058"/>
    <w:rsid w:val="00CF4183"/>
    <w:rsid w:val="00CF46B7"/>
    <w:rsid w:val="00CF48A3"/>
    <w:rsid w:val="00CF49E8"/>
    <w:rsid w:val="00CF4C70"/>
    <w:rsid w:val="00CF591C"/>
    <w:rsid w:val="00D0028C"/>
    <w:rsid w:val="00D01CBF"/>
    <w:rsid w:val="00D021A1"/>
    <w:rsid w:val="00D029B1"/>
    <w:rsid w:val="00D02B8D"/>
    <w:rsid w:val="00D0308B"/>
    <w:rsid w:val="00D0370D"/>
    <w:rsid w:val="00D0565D"/>
    <w:rsid w:val="00D07764"/>
    <w:rsid w:val="00D12E24"/>
    <w:rsid w:val="00D14762"/>
    <w:rsid w:val="00D15DE1"/>
    <w:rsid w:val="00D1702C"/>
    <w:rsid w:val="00D22983"/>
    <w:rsid w:val="00D24BF9"/>
    <w:rsid w:val="00D25AEF"/>
    <w:rsid w:val="00D25B2C"/>
    <w:rsid w:val="00D27FE6"/>
    <w:rsid w:val="00D27FEE"/>
    <w:rsid w:val="00D324AF"/>
    <w:rsid w:val="00D32926"/>
    <w:rsid w:val="00D32E2A"/>
    <w:rsid w:val="00D33A2B"/>
    <w:rsid w:val="00D33ED2"/>
    <w:rsid w:val="00D33F37"/>
    <w:rsid w:val="00D340DF"/>
    <w:rsid w:val="00D377D6"/>
    <w:rsid w:val="00D41E79"/>
    <w:rsid w:val="00D43D12"/>
    <w:rsid w:val="00D45130"/>
    <w:rsid w:val="00D46099"/>
    <w:rsid w:val="00D46C44"/>
    <w:rsid w:val="00D4767C"/>
    <w:rsid w:val="00D50EEC"/>
    <w:rsid w:val="00D514CC"/>
    <w:rsid w:val="00D51877"/>
    <w:rsid w:val="00D51E5D"/>
    <w:rsid w:val="00D51EFA"/>
    <w:rsid w:val="00D52BF6"/>
    <w:rsid w:val="00D55943"/>
    <w:rsid w:val="00D563E4"/>
    <w:rsid w:val="00D56787"/>
    <w:rsid w:val="00D57725"/>
    <w:rsid w:val="00D6134F"/>
    <w:rsid w:val="00D62742"/>
    <w:rsid w:val="00D65F17"/>
    <w:rsid w:val="00D675A3"/>
    <w:rsid w:val="00D70C20"/>
    <w:rsid w:val="00D72890"/>
    <w:rsid w:val="00D73AA4"/>
    <w:rsid w:val="00D7447B"/>
    <w:rsid w:val="00D75758"/>
    <w:rsid w:val="00D76E33"/>
    <w:rsid w:val="00D7729A"/>
    <w:rsid w:val="00D7751D"/>
    <w:rsid w:val="00D7766A"/>
    <w:rsid w:val="00D7771D"/>
    <w:rsid w:val="00D81387"/>
    <w:rsid w:val="00D81624"/>
    <w:rsid w:val="00D828FE"/>
    <w:rsid w:val="00D83083"/>
    <w:rsid w:val="00D83696"/>
    <w:rsid w:val="00D84F04"/>
    <w:rsid w:val="00D865B6"/>
    <w:rsid w:val="00D86BFF"/>
    <w:rsid w:val="00D87865"/>
    <w:rsid w:val="00D90499"/>
    <w:rsid w:val="00D918C6"/>
    <w:rsid w:val="00D91BAC"/>
    <w:rsid w:val="00D93495"/>
    <w:rsid w:val="00D950AA"/>
    <w:rsid w:val="00D95920"/>
    <w:rsid w:val="00D95FE6"/>
    <w:rsid w:val="00D960D1"/>
    <w:rsid w:val="00DA1F54"/>
    <w:rsid w:val="00DA2389"/>
    <w:rsid w:val="00DA2DDA"/>
    <w:rsid w:val="00DA30C8"/>
    <w:rsid w:val="00DA4FE8"/>
    <w:rsid w:val="00DA52B9"/>
    <w:rsid w:val="00DA607D"/>
    <w:rsid w:val="00DA6AD2"/>
    <w:rsid w:val="00DB1023"/>
    <w:rsid w:val="00DB20CE"/>
    <w:rsid w:val="00DB266C"/>
    <w:rsid w:val="00DB2CE9"/>
    <w:rsid w:val="00DB5133"/>
    <w:rsid w:val="00DB54C5"/>
    <w:rsid w:val="00DB661D"/>
    <w:rsid w:val="00DC3DAB"/>
    <w:rsid w:val="00DC44C7"/>
    <w:rsid w:val="00DC4819"/>
    <w:rsid w:val="00DC4B90"/>
    <w:rsid w:val="00DC5357"/>
    <w:rsid w:val="00DC627F"/>
    <w:rsid w:val="00DC631D"/>
    <w:rsid w:val="00DC66C1"/>
    <w:rsid w:val="00DD12D0"/>
    <w:rsid w:val="00DD3136"/>
    <w:rsid w:val="00DD36AA"/>
    <w:rsid w:val="00DD4B92"/>
    <w:rsid w:val="00DD569C"/>
    <w:rsid w:val="00DD5BE6"/>
    <w:rsid w:val="00DD5C25"/>
    <w:rsid w:val="00DD6C47"/>
    <w:rsid w:val="00DE103B"/>
    <w:rsid w:val="00DE10E9"/>
    <w:rsid w:val="00DE206D"/>
    <w:rsid w:val="00DE259B"/>
    <w:rsid w:val="00DE3505"/>
    <w:rsid w:val="00DE5162"/>
    <w:rsid w:val="00DE6610"/>
    <w:rsid w:val="00DE6B17"/>
    <w:rsid w:val="00DE7489"/>
    <w:rsid w:val="00DF27C3"/>
    <w:rsid w:val="00DF2CAF"/>
    <w:rsid w:val="00DF2E0C"/>
    <w:rsid w:val="00DF4B0C"/>
    <w:rsid w:val="00DF4F53"/>
    <w:rsid w:val="00DF757E"/>
    <w:rsid w:val="00E01553"/>
    <w:rsid w:val="00E03B63"/>
    <w:rsid w:val="00E05254"/>
    <w:rsid w:val="00E06F6D"/>
    <w:rsid w:val="00E06FD1"/>
    <w:rsid w:val="00E0708D"/>
    <w:rsid w:val="00E07DC9"/>
    <w:rsid w:val="00E112FC"/>
    <w:rsid w:val="00E118D3"/>
    <w:rsid w:val="00E12228"/>
    <w:rsid w:val="00E131A4"/>
    <w:rsid w:val="00E1333E"/>
    <w:rsid w:val="00E2027F"/>
    <w:rsid w:val="00E23A14"/>
    <w:rsid w:val="00E25796"/>
    <w:rsid w:val="00E259E7"/>
    <w:rsid w:val="00E26FA0"/>
    <w:rsid w:val="00E27AF1"/>
    <w:rsid w:val="00E30099"/>
    <w:rsid w:val="00E30F02"/>
    <w:rsid w:val="00E31D3A"/>
    <w:rsid w:val="00E31FE2"/>
    <w:rsid w:val="00E3214D"/>
    <w:rsid w:val="00E3224B"/>
    <w:rsid w:val="00E33219"/>
    <w:rsid w:val="00E37C2C"/>
    <w:rsid w:val="00E41923"/>
    <w:rsid w:val="00E42271"/>
    <w:rsid w:val="00E42A01"/>
    <w:rsid w:val="00E42C2A"/>
    <w:rsid w:val="00E433EF"/>
    <w:rsid w:val="00E45471"/>
    <w:rsid w:val="00E45512"/>
    <w:rsid w:val="00E46197"/>
    <w:rsid w:val="00E50042"/>
    <w:rsid w:val="00E52FFE"/>
    <w:rsid w:val="00E530D9"/>
    <w:rsid w:val="00E54A22"/>
    <w:rsid w:val="00E552B9"/>
    <w:rsid w:val="00E5582E"/>
    <w:rsid w:val="00E56694"/>
    <w:rsid w:val="00E571D3"/>
    <w:rsid w:val="00E57966"/>
    <w:rsid w:val="00E57D4B"/>
    <w:rsid w:val="00E60DA6"/>
    <w:rsid w:val="00E64B1B"/>
    <w:rsid w:val="00E668F8"/>
    <w:rsid w:val="00E66F2F"/>
    <w:rsid w:val="00E67736"/>
    <w:rsid w:val="00E67B7C"/>
    <w:rsid w:val="00E74434"/>
    <w:rsid w:val="00E750FE"/>
    <w:rsid w:val="00E75294"/>
    <w:rsid w:val="00E76378"/>
    <w:rsid w:val="00E765F6"/>
    <w:rsid w:val="00E7687C"/>
    <w:rsid w:val="00E77C88"/>
    <w:rsid w:val="00E77CFE"/>
    <w:rsid w:val="00E80A59"/>
    <w:rsid w:val="00E81B8C"/>
    <w:rsid w:val="00E824DF"/>
    <w:rsid w:val="00E828CE"/>
    <w:rsid w:val="00E83CD8"/>
    <w:rsid w:val="00E84AEA"/>
    <w:rsid w:val="00E84B0D"/>
    <w:rsid w:val="00E85292"/>
    <w:rsid w:val="00E86BFF"/>
    <w:rsid w:val="00E87972"/>
    <w:rsid w:val="00E91456"/>
    <w:rsid w:val="00E95113"/>
    <w:rsid w:val="00E95221"/>
    <w:rsid w:val="00E95B53"/>
    <w:rsid w:val="00E960D4"/>
    <w:rsid w:val="00E97542"/>
    <w:rsid w:val="00EA0935"/>
    <w:rsid w:val="00EA0FB7"/>
    <w:rsid w:val="00EA29CB"/>
    <w:rsid w:val="00EA2A78"/>
    <w:rsid w:val="00EA49FA"/>
    <w:rsid w:val="00EA7299"/>
    <w:rsid w:val="00EB0065"/>
    <w:rsid w:val="00EB084A"/>
    <w:rsid w:val="00EB22D6"/>
    <w:rsid w:val="00EB247E"/>
    <w:rsid w:val="00EB2772"/>
    <w:rsid w:val="00EB59FC"/>
    <w:rsid w:val="00EB7A2C"/>
    <w:rsid w:val="00EC01FA"/>
    <w:rsid w:val="00EC1EE3"/>
    <w:rsid w:val="00EC3DE6"/>
    <w:rsid w:val="00EC45F3"/>
    <w:rsid w:val="00EC4786"/>
    <w:rsid w:val="00EC799A"/>
    <w:rsid w:val="00ED00F6"/>
    <w:rsid w:val="00ED01AB"/>
    <w:rsid w:val="00ED0274"/>
    <w:rsid w:val="00ED075D"/>
    <w:rsid w:val="00ED28F6"/>
    <w:rsid w:val="00ED3DB7"/>
    <w:rsid w:val="00ED5A8F"/>
    <w:rsid w:val="00ED6B73"/>
    <w:rsid w:val="00ED7D53"/>
    <w:rsid w:val="00EE0BFA"/>
    <w:rsid w:val="00EE11B1"/>
    <w:rsid w:val="00EE18E4"/>
    <w:rsid w:val="00EE1C58"/>
    <w:rsid w:val="00EE216D"/>
    <w:rsid w:val="00EE2B6D"/>
    <w:rsid w:val="00EE37B2"/>
    <w:rsid w:val="00EE3F19"/>
    <w:rsid w:val="00EE58E5"/>
    <w:rsid w:val="00EE6D0A"/>
    <w:rsid w:val="00EF0FE8"/>
    <w:rsid w:val="00EF1ED7"/>
    <w:rsid w:val="00EF26C5"/>
    <w:rsid w:val="00EF2924"/>
    <w:rsid w:val="00EF3CF0"/>
    <w:rsid w:val="00EF7710"/>
    <w:rsid w:val="00EF77ED"/>
    <w:rsid w:val="00F0238B"/>
    <w:rsid w:val="00F034EA"/>
    <w:rsid w:val="00F06D96"/>
    <w:rsid w:val="00F1688D"/>
    <w:rsid w:val="00F177C5"/>
    <w:rsid w:val="00F201DE"/>
    <w:rsid w:val="00F21D33"/>
    <w:rsid w:val="00F233D1"/>
    <w:rsid w:val="00F247D2"/>
    <w:rsid w:val="00F259A9"/>
    <w:rsid w:val="00F26CE3"/>
    <w:rsid w:val="00F26D2D"/>
    <w:rsid w:val="00F26E8B"/>
    <w:rsid w:val="00F276BC"/>
    <w:rsid w:val="00F27BEF"/>
    <w:rsid w:val="00F3169B"/>
    <w:rsid w:val="00F31BCD"/>
    <w:rsid w:val="00F32627"/>
    <w:rsid w:val="00F32690"/>
    <w:rsid w:val="00F32E16"/>
    <w:rsid w:val="00F331B1"/>
    <w:rsid w:val="00F33581"/>
    <w:rsid w:val="00F34BB4"/>
    <w:rsid w:val="00F40F24"/>
    <w:rsid w:val="00F41221"/>
    <w:rsid w:val="00F4129D"/>
    <w:rsid w:val="00F468A0"/>
    <w:rsid w:val="00F5466D"/>
    <w:rsid w:val="00F55040"/>
    <w:rsid w:val="00F57B17"/>
    <w:rsid w:val="00F57E18"/>
    <w:rsid w:val="00F6064A"/>
    <w:rsid w:val="00F613F6"/>
    <w:rsid w:val="00F6212E"/>
    <w:rsid w:val="00F630E7"/>
    <w:rsid w:val="00F65460"/>
    <w:rsid w:val="00F65465"/>
    <w:rsid w:val="00F65681"/>
    <w:rsid w:val="00F66A0F"/>
    <w:rsid w:val="00F67DCB"/>
    <w:rsid w:val="00F70E8E"/>
    <w:rsid w:val="00F71944"/>
    <w:rsid w:val="00F71F7D"/>
    <w:rsid w:val="00F72EAB"/>
    <w:rsid w:val="00F73091"/>
    <w:rsid w:val="00F74593"/>
    <w:rsid w:val="00F75BDE"/>
    <w:rsid w:val="00F76E8C"/>
    <w:rsid w:val="00F772B5"/>
    <w:rsid w:val="00F773A3"/>
    <w:rsid w:val="00F81E19"/>
    <w:rsid w:val="00F82B02"/>
    <w:rsid w:val="00F83C58"/>
    <w:rsid w:val="00F84529"/>
    <w:rsid w:val="00F847AD"/>
    <w:rsid w:val="00F8553B"/>
    <w:rsid w:val="00F85CDD"/>
    <w:rsid w:val="00F85EC1"/>
    <w:rsid w:val="00F9032A"/>
    <w:rsid w:val="00F90B7F"/>
    <w:rsid w:val="00F911B4"/>
    <w:rsid w:val="00F91A54"/>
    <w:rsid w:val="00F91D80"/>
    <w:rsid w:val="00F92528"/>
    <w:rsid w:val="00F94D51"/>
    <w:rsid w:val="00F94FE8"/>
    <w:rsid w:val="00F95170"/>
    <w:rsid w:val="00F95A1A"/>
    <w:rsid w:val="00F96926"/>
    <w:rsid w:val="00FA180A"/>
    <w:rsid w:val="00FA1976"/>
    <w:rsid w:val="00FA2495"/>
    <w:rsid w:val="00FA2DDB"/>
    <w:rsid w:val="00FA35E4"/>
    <w:rsid w:val="00FA361B"/>
    <w:rsid w:val="00FA3EB5"/>
    <w:rsid w:val="00FA66CD"/>
    <w:rsid w:val="00FA6F83"/>
    <w:rsid w:val="00FA7314"/>
    <w:rsid w:val="00FB17D0"/>
    <w:rsid w:val="00FB1863"/>
    <w:rsid w:val="00FB2A2C"/>
    <w:rsid w:val="00FB461B"/>
    <w:rsid w:val="00FB4A43"/>
    <w:rsid w:val="00FB6DEC"/>
    <w:rsid w:val="00FC09A4"/>
    <w:rsid w:val="00FC2092"/>
    <w:rsid w:val="00FC212D"/>
    <w:rsid w:val="00FC2689"/>
    <w:rsid w:val="00FC3955"/>
    <w:rsid w:val="00FC5CF8"/>
    <w:rsid w:val="00FD1A15"/>
    <w:rsid w:val="00FD46F8"/>
    <w:rsid w:val="00FD4C52"/>
    <w:rsid w:val="00FD5880"/>
    <w:rsid w:val="00FD7E33"/>
    <w:rsid w:val="00FD7EC5"/>
    <w:rsid w:val="00FE0331"/>
    <w:rsid w:val="00FE0901"/>
    <w:rsid w:val="00FE1F48"/>
    <w:rsid w:val="00FE214C"/>
    <w:rsid w:val="00FE228B"/>
    <w:rsid w:val="00FE3CDA"/>
    <w:rsid w:val="00FE4460"/>
    <w:rsid w:val="00FE457E"/>
    <w:rsid w:val="00FE4B2B"/>
    <w:rsid w:val="00FE4B38"/>
    <w:rsid w:val="00FE5435"/>
    <w:rsid w:val="00FE6983"/>
    <w:rsid w:val="00FE78FD"/>
    <w:rsid w:val="00FF0699"/>
    <w:rsid w:val="00FF2E88"/>
    <w:rsid w:val="00FF3867"/>
    <w:rsid w:val="00FF4AF5"/>
    <w:rsid w:val="00FF5776"/>
    <w:rsid w:val="00FF7135"/>
    <w:rsid w:val="00FF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519"/>
    <w:pPr>
      <w:jc w:val="left"/>
    </w:pPr>
    <w:rPr>
      <w:rFonts w:eastAsia="Calibri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B82519"/>
    <w:pPr>
      <w:keepNext/>
      <w:pageBreakBefore/>
      <w:numPr>
        <w:numId w:val="5"/>
      </w:numPr>
      <w:tabs>
        <w:tab w:val="left" w:pos="709"/>
      </w:tabs>
      <w:jc w:val="both"/>
      <w:outlineLvl w:val="0"/>
    </w:pPr>
    <w:rPr>
      <w:sz w:val="24"/>
      <w:szCs w:val="24"/>
      <w:lang w:val="x-none"/>
    </w:rPr>
  </w:style>
  <w:style w:type="paragraph" w:styleId="2">
    <w:name w:val="heading 2"/>
    <w:basedOn w:val="a"/>
    <w:next w:val="a"/>
    <w:link w:val="20"/>
    <w:qFormat/>
    <w:rsid w:val="00B82519"/>
    <w:pPr>
      <w:keepNext/>
      <w:numPr>
        <w:ilvl w:val="1"/>
        <w:numId w:val="1"/>
      </w:numPr>
      <w:tabs>
        <w:tab w:val="left" w:pos="1440"/>
      </w:tabs>
      <w:spacing w:before="240" w:after="60"/>
      <w:ind w:left="1440"/>
      <w:jc w:val="both"/>
      <w:outlineLvl w:val="1"/>
    </w:pPr>
    <w:rPr>
      <w:bCs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B82519"/>
    <w:pPr>
      <w:keepNext/>
      <w:numPr>
        <w:ilvl w:val="2"/>
        <w:numId w:val="1"/>
      </w:numPr>
      <w:tabs>
        <w:tab w:val="left" w:pos="720"/>
      </w:tabs>
      <w:ind w:left="2160" w:hanging="180"/>
      <w:jc w:val="both"/>
      <w:outlineLvl w:val="2"/>
    </w:pPr>
    <w:rPr>
      <w:sz w:val="28"/>
      <w:szCs w:val="28"/>
      <w:lang w:val="x-none"/>
    </w:rPr>
  </w:style>
  <w:style w:type="paragraph" w:styleId="4">
    <w:name w:val="heading 4"/>
    <w:basedOn w:val="a"/>
    <w:next w:val="a"/>
    <w:link w:val="40"/>
    <w:qFormat/>
    <w:rsid w:val="00B82519"/>
    <w:pPr>
      <w:keepNext/>
      <w:numPr>
        <w:ilvl w:val="3"/>
        <w:numId w:val="1"/>
      </w:numPr>
      <w:tabs>
        <w:tab w:val="left" w:pos="864"/>
      </w:tabs>
      <w:spacing w:before="240" w:after="60"/>
      <w:ind w:left="2880"/>
      <w:jc w:val="both"/>
      <w:outlineLvl w:val="3"/>
    </w:pPr>
    <w:rPr>
      <w:bCs/>
      <w:sz w:val="28"/>
      <w:szCs w:val="28"/>
      <w:lang w:val="x-none"/>
    </w:rPr>
  </w:style>
  <w:style w:type="paragraph" w:styleId="5">
    <w:name w:val="heading 5"/>
    <w:basedOn w:val="a"/>
    <w:next w:val="a"/>
    <w:link w:val="50"/>
    <w:qFormat/>
    <w:rsid w:val="00B82519"/>
    <w:pPr>
      <w:numPr>
        <w:ilvl w:val="4"/>
        <w:numId w:val="1"/>
      </w:numPr>
      <w:tabs>
        <w:tab w:val="left" w:pos="1008"/>
      </w:tabs>
      <w:spacing w:before="240" w:after="60"/>
      <w:ind w:left="3600"/>
      <w:jc w:val="both"/>
      <w:outlineLvl w:val="4"/>
    </w:pPr>
    <w:rPr>
      <w:bCs/>
      <w:iCs/>
      <w:sz w:val="26"/>
      <w:szCs w:val="26"/>
      <w:lang w:val="x-none"/>
    </w:rPr>
  </w:style>
  <w:style w:type="paragraph" w:styleId="6">
    <w:name w:val="heading 6"/>
    <w:basedOn w:val="a"/>
    <w:next w:val="a"/>
    <w:link w:val="60"/>
    <w:qFormat/>
    <w:rsid w:val="00B82519"/>
    <w:pPr>
      <w:numPr>
        <w:ilvl w:val="5"/>
        <w:numId w:val="1"/>
      </w:numPr>
      <w:tabs>
        <w:tab w:val="left" w:pos="1152"/>
      </w:tabs>
      <w:spacing w:before="240" w:after="60"/>
      <w:ind w:left="4320" w:hanging="180"/>
      <w:jc w:val="both"/>
      <w:outlineLvl w:val="5"/>
    </w:pPr>
    <w:rPr>
      <w:bCs/>
      <w:sz w:val="28"/>
      <w:lang w:val="x-none"/>
    </w:rPr>
  </w:style>
  <w:style w:type="paragraph" w:styleId="7">
    <w:name w:val="heading 7"/>
    <w:basedOn w:val="a"/>
    <w:next w:val="a"/>
    <w:link w:val="70"/>
    <w:qFormat/>
    <w:rsid w:val="00B82519"/>
    <w:pPr>
      <w:numPr>
        <w:ilvl w:val="6"/>
        <w:numId w:val="1"/>
      </w:numPr>
      <w:tabs>
        <w:tab w:val="left" w:pos="1296"/>
      </w:tabs>
      <w:spacing w:before="240" w:after="60"/>
      <w:ind w:left="5040"/>
      <w:outlineLvl w:val="6"/>
    </w:pPr>
    <w:rPr>
      <w:sz w:val="24"/>
      <w:szCs w:val="24"/>
      <w:lang w:val="x-none"/>
    </w:rPr>
  </w:style>
  <w:style w:type="paragraph" w:styleId="8">
    <w:name w:val="heading 8"/>
    <w:basedOn w:val="a"/>
    <w:next w:val="a"/>
    <w:link w:val="80"/>
    <w:qFormat/>
    <w:rsid w:val="00B82519"/>
    <w:pPr>
      <w:numPr>
        <w:ilvl w:val="7"/>
        <w:numId w:val="1"/>
      </w:numPr>
      <w:tabs>
        <w:tab w:val="left" w:pos="1440"/>
      </w:tabs>
      <w:spacing w:before="240" w:after="60"/>
      <w:ind w:left="5760"/>
      <w:outlineLvl w:val="7"/>
    </w:pPr>
    <w:rPr>
      <w:i/>
      <w:iCs/>
      <w:sz w:val="24"/>
      <w:szCs w:val="24"/>
      <w:lang w:val="x-none"/>
    </w:rPr>
  </w:style>
  <w:style w:type="paragraph" w:styleId="9">
    <w:name w:val="heading 9"/>
    <w:basedOn w:val="a"/>
    <w:next w:val="a"/>
    <w:link w:val="90"/>
    <w:qFormat/>
    <w:rsid w:val="00B82519"/>
    <w:pPr>
      <w:numPr>
        <w:ilvl w:val="8"/>
        <w:numId w:val="1"/>
      </w:numPr>
      <w:tabs>
        <w:tab w:val="left" w:pos="1584"/>
      </w:tabs>
      <w:spacing w:before="240" w:after="60"/>
      <w:ind w:left="6480" w:hanging="180"/>
      <w:outlineLvl w:val="8"/>
    </w:pPr>
    <w:rPr>
      <w:rFonts w:ascii="Arial" w:hAnsi="Arial" w:cs="Arial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2519"/>
    <w:rPr>
      <w:rFonts w:eastAsia="Calibri" w:cs="Times New Roman"/>
      <w:sz w:val="24"/>
      <w:szCs w:val="24"/>
      <w:lang w:val="x-none" w:eastAsia="ar-SA"/>
    </w:rPr>
  </w:style>
  <w:style w:type="character" w:customStyle="1" w:styleId="20">
    <w:name w:val="Заголовок 2 Знак"/>
    <w:basedOn w:val="a0"/>
    <w:link w:val="2"/>
    <w:rsid w:val="00B82519"/>
    <w:rPr>
      <w:rFonts w:eastAsia="Calibri" w:cs="Times New Roman"/>
      <w:bCs/>
      <w:iCs/>
      <w:szCs w:val="28"/>
      <w:lang w:val="x-none" w:eastAsia="ar-SA"/>
    </w:rPr>
  </w:style>
  <w:style w:type="character" w:customStyle="1" w:styleId="30">
    <w:name w:val="Заголовок 3 Знак"/>
    <w:basedOn w:val="a0"/>
    <w:link w:val="3"/>
    <w:rsid w:val="00B82519"/>
    <w:rPr>
      <w:rFonts w:eastAsia="Calibri" w:cs="Times New Roman"/>
      <w:szCs w:val="28"/>
      <w:lang w:val="x-none" w:eastAsia="ar-SA"/>
    </w:rPr>
  </w:style>
  <w:style w:type="character" w:customStyle="1" w:styleId="40">
    <w:name w:val="Заголовок 4 Знак"/>
    <w:basedOn w:val="a0"/>
    <w:link w:val="4"/>
    <w:rsid w:val="00B82519"/>
    <w:rPr>
      <w:rFonts w:eastAsia="Calibri" w:cs="Times New Roman"/>
      <w:bCs/>
      <w:szCs w:val="28"/>
      <w:lang w:val="x-none" w:eastAsia="ar-SA"/>
    </w:rPr>
  </w:style>
  <w:style w:type="character" w:customStyle="1" w:styleId="50">
    <w:name w:val="Заголовок 5 Знак"/>
    <w:basedOn w:val="a0"/>
    <w:link w:val="5"/>
    <w:rsid w:val="00B82519"/>
    <w:rPr>
      <w:rFonts w:eastAsia="Calibri" w:cs="Times New Roman"/>
      <w:bCs/>
      <w:iCs/>
      <w:sz w:val="26"/>
      <w:szCs w:val="26"/>
      <w:lang w:val="x-none" w:eastAsia="ar-SA"/>
    </w:rPr>
  </w:style>
  <w:style w:type="character" w:customStyle="1" w:styleId="60">
    <w:name w:val="Заголовок 6 Знак"/>
    <w:basedOn w:val="a0"/>
    <w:link w:val="6"/>
    <w:rsid w:val="00B82519"/>
    <w:rPr>
      <w:rFonts w:eastAsia="Calibri" w:cs="Times New Roman"/>
      <w:bCs/>
      <w:szCs w:val="20"/>
      <w:lang w:val="x-none" w:eastAsia="ar-SA"/>
    </w:rPr>
  </w:style>
  <w:style w:type="character" w:customStyle="1" w:styleId="70">
    <w:name w:val="Заголовок 7 Знак"/>
    <w:basedOn w:val="a0"/>
    <w:link w:val="7"/>
    <w:rsid w:val="00B82519"/>
    <w:rPr>
      <w:rFonts w:eastAsia="Calibri" w:cs="Times New Roman"/>
      <w:sz w:val="24"/>
      <w:szCs w:val="24"/>
      <w:lang w:val="x-none" w:eastAsia="ar-SA"/>
    </w:rPr>
  </w:style>
  <w:style w:type="character" w:customStyle="1" w:styleId="80">
    <w:name w:val="Заголовок 8 Знак"/>
    <w:basedOn w:val="a0"/>
    <w:link w:val="8"/>
    <w:rsid w:val="00B82519"/>
    <w:rPr>
      <w:rFonts w:eastAsia="Calibri" w:cs="Times New Roman"/>
      <w:i/>
      <w:iCs/>
      <w:sz w:val="24"/>
      <w:szCs w:val="24"/>
      <w:lang w:val="x-none" w:eastAsia="ar-SA"/>
    </w:rPr>
  </w:style>
  <w:style w:type="character" w:customStyle="1" w:styleId="90">
    <w:name w:val="Заголовок 9 Знак"/>
    <w:basedOn w:val="a0"/>
    <w:link w:val="9"/>
    <w:rsid w:val="00B82519"/>
    <w:rPr>
      <w:rFonts w:ascii="Arial" w:eastAsia="Calibri" w:hAnsi="Arial" w:cs="Arial"/>
      <w:sz w:val="20"/>
      <w:szCs w:val="20"/>
      <w:lang w:val="x-none" w:eastAsia="ar-SA"/>
    </w:rPr>
  </w:style>
  <w:style w:type="character" w:customStyle="1" w:styleId="WW8Num1z0">
    <w:name w:val="WW8Num1z0"/>
    <w:rsid w:val="00B82519"/>
    <w:rPr>
      <w:rFonts w:ascii="Symbol" w:hAnsi="Symbol" w:cs="OpenSymbol"/>
      <w:bCs/>
      <w:sz w:val="28"/>
      <w:szCs w:val="28"/>
    </w:rPr>
  </w:style>
  <w:style w:type="character" w:customStyle="1" w:styleId="WW8Num2z0">
    <w:name w:val="WW8Num2z0"/>
    <w:rsid w:val="00B82519"/>
    <w:rPr>
      <w:rFonts w:ascii="Times New Roman" w:eastAsia="Andale Sans UI" w:hAnsi="Times New Roman" w:cs="Times New Roman" w:hint="default"/>
      <w:color w:val="000000"/>
      <w:sz w:val="24"/>
    </w:rPr>
  </w:style>
  <w:style w:type="character" w:customStyle="1" w:styleId="WW8Num3z0">
    <w:name w:val="WW8Num3z0"/>
    <w:rsid w:val="00B82519"/>
    <w:rPr>
      <w:rFonts w:cs="Times New Roman" w:hint="default"/>
    </w:rPr>
  </w:style>
  <w:style w:type="character" w:customStyle="1" w:styleId="WW8Num4z0">
    <w:name w:val="WW8Num4z0"/>
    <w:rsid w:val="00B82519"/>
    <w:rPr>
      <w:rFonts w:cs="Times New Roman" w:hint="default"/>
      <w:b/>
    </w:rPr>
  </w:style>
  <w:style w:type="character" w:customStyle="1" w:styleId="WW8Num5z0">
    <w:name w:val="WW8Num5z0"/>
    <w:rsid w:val="00B82519"/>
    <w:rPr>
      <w:rFonts w:cs="Times New Roman" w:hint="default"/>
    </w:rPr>
  </w:style>
  <w:style w:type="character" w:customStyle="1" w:styleId="21">
    <w:name w:val="Основной шрифт абзаца2"/>
    <w:rsid w:val="00B82519"/>
  </w:style>
  <w:style w:type="character" w:customStyle="1" w:styleId="WW8Num6z0">
    <w:name w:val="WW8Num6z0"/>
    <w:rsid w:val="00B82519"/>
    <w:rPr>
      <w:rFonts w:ascii="Arial" w:hAnsi="Arial" w:cs="Arial" w:hint="default"/>
      <w:b/>
      <w:sz w:val="28"/>
      <w:szCs w:val="28"/>
    </w:rPr>
  </w:style>
  <w:style w:type="character" w:customStyle="1" w:styleId="WW8Num7z0">
    <w:name w:val="WW8Num7z0"/>
    <w:rsid w:val="00B82519"/>
    <w:rPr>
      <w:rFonts w:cs="Times New Roman" w:hint="default"/>
    </w:rPr>
  </w:style>
  <w:style w:type="character" w:customStyle="1" w:styleId="WW8Num2z1">
    <w:name w:val="WW8Num2z1"/>
    <w:rsid w:val="00B82519"/>
  </w:style>
  <w:style w:type="character" w:customStyle="1" w:styleId="WW8Num2z2">
    <w:name w:val="WW8Num2z2"/>
    <w:rsid w:val="00B82519"/>
  </w:style>
  <w:style w:type="character" w:customStyle="1" w:styleId="WW8Num2z3">
    <w:name w:val="WW8Num2z3"/>
    <w:rsid w:val="00B82519"/>
  </w:style>
  <w:style w:type="character" w:customStyle="1" w:styleId="WW8Num2z4">
    <w:name w:val="WW8Num2z4"/>
    <w:rsid w:val="00B82519"/>
  </w:style>
  <w:style w:type="character" w:customStyle="1" w:styleId="WW8Num2z5">
    <w:name w:val="WW8Num2z5"/>
    <w:rsid w:val="00B82519"/>
  </w:style>
  <w:style w:type="character" w:customStyle="1" w:styleId="WW8Num2z6">
    <w:name w:val="WW8Num2z6"/>
    <w:rsid w:val="00B82519"/>
  </w:style>
  <w:style w:type="character" w:customStyle="1" w:styleId="WW8Num2z7">
    <w:name w:val="WW8Num2z7"/>
    <w:rsid w:val="00B82519"/>
  </w:style>
  <w:style w:type="character" w:customStyle="1" w:styleId="WW8Num2z8">
    <w:name w:val="WW8Num2z8"/>
    <w:rsid w:val="00B82519"/>
  </w:style>
  <w:style w:type="character" w:customStyle="1" w:styleId="WW8Num4z1">
    <w:name w:val="WW8Num4z1"/>
    <w:rsid w:val="00B82519"/>
    <w:rPr>
      <w:rFonts w:cs="Times New Roman"/>
    </w:rPr>
  </w:style>
  <w:style w:type="character" w:customStyle="1" w:styleId="WW8Num5z1">
    <w:name w:val="WW8Num5z1"/>
    <w:rsid w:val="00B82519"/>
    <w:rPr>
      <w:rFonts w:cs="Times New Roman"/>
    </w:rPr>
  </w:style>
  <w:style w:type="character" w:customStyle="1" w:styleId="WW8Num6z1">
    <w:name w:val="WW8Num6z1"/>
    <w:rsid w:val="00B82519"/>
  </w:style>
  <w:style w:type="character" w:customStyle="1" w:styleId="WW8Num6z2">
    <w:name w:val="WW8Num6z2"/>
    <w:rsid w:val="00B82519"/>
  </w:style>
  <w:style w:type="character" w:customStyle="1" w:styleId="WW8Num6z3">
    <w:name w:val="WW8Num6z3"/>
    <w:rsid w:val="00B82519"/>
  </w:style>
  <w:style w:type="character" w:customStyle="1" w:styleId="WW8Num6z4">
    <w:name w:val="WW8Num6z4"/>
    <w:rsid w:val="00B82519"/>
  </w:style>
  <w:style w:type="character" w:customStyle="1" w:styleId="WW8Num6z5">
    <w:name w:val="WW8Num6z5"/>
    <w:rsid w:val="00B82519"/>
  </w:style>
  <w:style w:type="character" w:customStyle="1" w:styleId="WW8Num6z6">
    <w:name w:val="WW8Num6z6"/>
    <w:rsid w:val="00B82519"/>
  </w:style>
  <w:style w:type="character" w:customStyle="1" w:styleId="WW8Num6z7">
    <w:name w:val="WW8Num6z7"/>
    <w:rsid w:val="00B82519"/>
  </w:style>
  <w:style w:type="character" w:customStyle="1" w:styleId="WW8Num6z8">
    <w:name w:val="WW8Num6z8"/>
    <w:rsid w:val="00B82519"/>
  </w:style>
  <w:style w:type="character" w:customStyle="1" w:styleId="WW8Num7z1">
    <w:name w:val="WW8Num7z1"/>
    <w:rsid w:val="00B82519"/>
    <w:rPr>
      <w:rFonts w:cs="Times New Roman"/>
    </w:rPr>
  </w:style>
  <w:style w:type="character" w:customStyle="1" w:styleId="WW8Num8z0">
    <w:name w:val="WW8Num8z0"/>
    <w:rsid w:val="00B82519"/>
    <w:rPr>
      <w:rFonts w:ascii="Times New Roman" w:eastAsia="Andale Sans UI" w:hAnsi="Times New Roman" w:cs="Times New Roman" w:hint="default"/>
      <w:sz w:val="24"/>
    </w:rPr>
  </w:style>
  <w:style w:type="character" w:customStyle="1" w:styleId="WW8Num8z1">
    <w:name w:val="WW8Num8z1"/>
    <w:rsid w:val="00B82519"/>
  </w:style>
  <w:style w:type="character" w:customStyle="1" w:styleId="WW8Num8z2">
    <w:name w:val="WW8Num8z2"/>
    <w:rsid w:val="00B82519"/>
  </w:style>
  <w:style w:type="character" w:customStyle="1" w:styleId="WW8Num8z3">
    <w:name w:val="WW8Num8z3"/>
    <w:rsid w:val="00B82519"/>
  </w:style>
  <w:style w:type="character" w:customStyle="1" w:styleId="WW8Num8z4">
    <w:name w:val="WW8Num8z4"/>
    <w:rsid w:val="00B82519"/>
  </w:style>
  <w:style w:type="character" w:customStyle="1" w:styleId="WW8Num8z5">
    <w:name w:val="WW8Num8z5"/>
    <w:rsid w:val="00B82519"/>
  </w:style>
  <w:style w:type="character" w:customStyle="1" w:styleId="WW8Num8z6">
    <w:name w:val="WW8Num8z6"/>
    <w:rsid w:val="00B82519"/>
  </w:style>
  <w:style w:type="character" w:customStyle="1" w:styleId="WW8Num8z7">
    <w:name w:val="WW8Num8z7"/>
    <w:rsid w:val="00B82519"/>
  </w:style>
  <w:style w:type="character" w:customStyle="1" w:styleId="WW8Num8z8">
    <w:name w:val="WW8Num8z8"/>
    <w:rsid w:val="00B82519"/>
  </w:style>
  <w:style w:type="character" w:customStyle="1" w:styleId="WW8Num9z0">
    <w:name w:val="WW8Num9z0"/>
    <w:rsid w:val="00B82519"/>
    <w:rPr>
      <w:rFonts w:cs="Times New Roman" w:hint="default"/>
    </w:rPr>
  </w:style>
  <w:style w:type="character" w:customStyle="1" w:styleId="WW8Num9z1">
    <w:name w:val="WW8Num9z1"/>
    <w:rsid w:val="00B82519"/>
    <w:rPr>
      <w:rFonts w:cs="Times New Roman"/>
    </w:rPr>
  </w:style>
  <w:style w:type="character" w:customStyle="1" w:styleId="WW8Num10z0">
    <w:name w:val="WW8Num10z0"/>
    <w:rsid w:val="00B82519"/>
    <w:rPr>
      <w:rFonts w:cs="Times New Roman" w:hint="default"/>
      <w:sz w:val="24"/>
    </w:rPr>
  </w:style>
  <w:style w:type="character" w:customStyle="1" w:styleId="WW8Num10z1">
    <w:name w:val="WW8Num10z1"/>
    <w:rsid w:val="00B82519"/>
    <w:rPr>
      <w:rFonts w:cs="Times New Roman"/>
    </w:rPr>
  </w:style>
  <w:style w:type="character" w:customStyle="1" w:styleId="WW8Num11z0">
    <w:name w:val="WW8Num11z0"/>
    <w:rsid w:val="00B82519"/>
    <w:rPr>
      <w:rFonts w:cs="Times New Roman" w:hint="default"/>
    </w:rPr>
  </w:style>
  <w:style w:type="character" w:customStyle="1" w:styleId="WW8Num11z1">
    <w:name w:val="WW8Num11z1"/>
    <w:rsid w:val="00B82519"/>
    <w:rPr>
      <w:rFonts w:cs="Times New Roman"/>
    </w:rPr>
  </w:style>
  <w:style w:type="character" w:customStyle="1" w:styleId="WW8Num12z0">
    <w:name w:val="WW8Num12z0"/>
    <w:rsid w:val="00B82519"/>
    <w:rPr>
      <w:rFonts w:cs="Times New Roman" w:hint="default"/>
    </w:rPr>
  </w:style>
  <w:style w:type="character" w:customStyle="1" w:styleId="WW8Num12z1">
    <w:name w:val="WW8Num12z1"/>
    <w:rsid w:val="00B82519"/>
    <w:rPr>
      <w:rFonts w:cs="Times New Roman"/>
    </w:rPr>
  </w:style>
  <w:style w:type="character" w:customStyle="1" w:styleId="WW8Num13z0">
    <w:name w:val="WW8Num13z0"/>
    <w:rsid w:val="00B82519"/>
    <w:rPr>
      <w:rFonts w:hint="default"/>
    </w:rPr>
  </w:style>
  <w:style w:type="character" w:customStyle="1" w:styleId="WW8Num13z1">
    <w:name w:val="WW8Num13z1"/>
    <w:rsid w:val="00B82519"/>
  </w:style>
  <w:style w:type="character" w:customStyle="1" w:styleId="WW8Num13z2">
    <w:name w:val="WW8Num13z2"/>
    <w:rsid w:val="00B82519"/>
  </w:style>
  <w:style w:type="character" w:customStyle="1" w:styleId="WW8Num13z3">
    <w:name w:val="WW8Num13z3"/>
    <w:rsid w:val="00B82519"/>
  </w:style>
  <w:style w:type="character" w:customStyle="1" w:styleId="WW8Num13z4">
    <w:name w:val="WW8Num13z4"/>
    <w:rsid w:val="00B82519"/>
  </w:style>
  <w:style w:type="character" w:customStyle="1" w:styleId="WW8Num13z5">
    <w:name w:val="WW8Num13z5"/>
    <w:rsid w:val="00B82519"/>
  </w:style>
  <w:style w:type="character" w:customStyle="1" w:styleId="WW8Num13z6">
    <w:name w:val="WW8Num13z6"/>
    <w:rsid w:val="00B82519"/>
  </w:style>
  <w:style w:type="character" w:customStyle="1" w:styleId="WW8Num13z7">
    <w:name w:val="WW8Num13z7"/>
    <w:rsid w:val="00B82519"/>
  </w:style>
  <w:style w:type="character" w:customStyle="1" w:styleId="WW8Num13z8">
    <w:name w:val="WW8Num13z8"/>
    <w:rsid w:val="00B82519"/>
  </w:style>
  <w:style w:type="character" w:customStyle="1" w:styleId="WW8Num14z0">
    <w:name w:val="WW8Num14z0"/>
    <w:rsid w:val="00B82519"/>
    <w:rPr>
      <w:rFonts w:ascii="Symbol" w:eastAsia="Calibri" w:hAnsi="Symbol" w:cs="Times New Roman" w:hint="default"/>
    </w:rPr>
  </w:style>
  <w:style w:type="character" w:customStyle="1" w:styleId="WW8Num14z1">
    <w:name w:val="WW8Num14z1"/>
    <w:rsid w:val="00B82519"/>
    <w:rPr>
      <w:rFonts w:ascii="Courier New" w:hAnsi="Courier New" w:cs="Courier New" w:hint="default"/>
    </w:rPr>
  </w:style>
  <w:style w:type="character" w:customStyle="1" w:styleId="WW8Num14z2">
    <w:name w:val="WW8Num14z2"/>
    <w:rsid w:val="00B82519"/>
    <w:rPr>
      <w:rFonts w:ascii="Wingdings" w:hAnsi="Wingdings" w:cs="Wingdings" w:hint="default"/>
    </w:rPr>
  </w:style>
  <w:style w:type="character" w:customStyle="1" w:styleId="WW8Num14z3">
    <w:name w:val="WW8Num14z3"/>
    <w:rsid w:val="00B82519"/>
    <w:rPr>
      <w:rFonts w:ascii="Symbol" w:hAnsi="Symbol" w:cs="Symbol" w:hint="default"/>
    </w:rPr>
  </w:style>
  <w:style w:type="character" w:customStyle="1" w:styleId="WW8Num15z0">
    <w:name w:val="WW8Num15z0"/>
    <w:rsid w:val="00B82519"/>
    <w:rPr>
      <w:rFonts w:ascii="Symbol" w:hAnsi="Symbol" w:cs="Symbol" w:hint="default"/>
    </w:rPr>
  </w:style>
  <w:style w:type="character" w:customStyle="1" w:styleId="WW8Num15z1">
    <w:name w:val="WW8Num15z1"/>
    <w:rsid w:val="00B82519"/>
    <w:rPr>
      <w:rFonts w:ascii="Courier New" w:hAnsi="Courier New" w:cs="Courier New" w:hint="default"/>
    </w:rPr>
  </w:style>
  <w:style w:type="character" w:customStyle="1" w:styleId="WW8Num15z2">
    <w:name w:val="WW8Num15z2"/>
    <w:rsid w:val="00B82519"/>
    <w:rPr>
      <w:rFonts w:ascii="Wingdings" w:hAnsi="Wingdings" w:cs="Wingdings" w:hint="default"/>
    </w:rPr>
  </w:style>
  <w:style w:type="character" w:customStyle="1" w:styleId="WW8Num16z0">
    <w:name w:val="WW8Num16z0"/>
    <w:rsid w:val="00B82519"/>
    <w:rPr>
      <w:rFonts w:cs="Times New Roman" w:hint="default"/>
    </w:rPr>
  </w:style>
  <w:style w:type="character" w:customStyle="1" w:styleId="WW8Num16z1">
    <w:name w:val="WW8Num16z1"/>
    <w:rsid w:val="00B82519"/>
    <w:rPr>
      <w:rFonts w:cs="Times New Roman"/>
    </w:rPr>
  </w:style>
  <w:style w:type="character" w:customStyle="1" w:styleId="WW8Num17z0">
    <w:name w:val="WW8Num17z0"/>
    <w:rsid w:val="00B82519"/>
    <w:rPr>
      <w:rFonts w:cs="Times New Roman" w:hint="default"/>
    </w:rPr>
  </w:style>
  <w:style w:type="character" w:customStyle="1" w:styleId="WW8Num17z1">
    <w:name w:val="WW8Num17z1"/>
    <w:rsid w:val="00B82519"/>
    <w:rPr>
      <w:rFonts w:cs="Times New Roman"/>
    </w:rPr>
  </w:style>
  <w:style w:type="character" w:customStyle="1" w:styleId="WW8Num18z0">
    <w:name w:val="WW8Num18z0"/>
    <w:rsid w:val="00B82519"/>
    <w:rPr>
      <w:rFonts w:hint="default"/>
    </w:rPr>
  </w:style>
  <w:style w:type="character" w:customStyle="1" w:styleId="WW8Num18z1">
    <w:name w:val="WW8Num18z1"/>
    <w:rsid w:val="00B82519"/>
  </w:style>
  <w:style w:type="character" w:customStyle="1" w:styleId="WW8Num18z2">
    <w:name w:val="WW8Num18z2"/>
    <w:rsid w:val="00B82519"/>
  </w:style>
  <w:style w:type="character" w:customStyle="1" w:styleId="WW8Num18z3">
    <w:name w:val="WW8Num18z3"/>
    <w:rsid w:val="00B82519"/>
  </w:style>
  <w:style w:type="character" w:customStyle="1" w:styleId="WW8Num18z4">
    <w:name w:val="WW8Num18z4"/>
    <w:rsid w:val="00B82519"/>
  </w:style>
  <w:style w:type="character" w:customStyle="1" w:styleId="WW8Num18z5">
    <w:name w:val="WW8Num18z5"/>
    <w:rsid w:val="00B82519"/>
  </w:style>
  <w:style w:type="character" w:customStyle="1" w:styleId="WW8Num18z6">
    <w:name w:val="WW8Num18z6"/>
    <w:rsid w:val="00B82519"/>
  </w:style>
  <w:style w:type="character" w:customStyle="1" w:styleId="WW8Num18z7">
    <w:name w:val="WW8Num18z7"/>
    <w:rsid w:val="00B82519"/>
  </w:style>
  <w:style w:type="character" w:customStyle="1" w:styleId="WW8Num18z8">
    <w:name w:val="WW8Num18z8"/>
    <w:rsid w:val="00B82519"/>
  </w:style>
  <w:style w:type="character" w:customStyle="1" w:styleId="WW8Num19z0">
    <w:name w:val="WW8Num19z0"/>
    <w:rsid w:val="00B82519"/>
    <w:rPr>
      <w:rFonts w:cs="Times New Roman" w:hint="default"/>
    </w:rPr>
  </w:style>
  <w:style w:type="character" w:customStyle="1" w:styleId="WW8Num19z1">
    <w:name w:val="WW8Num19z1"/>
    <w:rsid w:val="00B82519"/>
    <w:rPr>
      <w:rFonts w:cs="Times New Roman"/>
    </w:rPr>
  </w:style>
  <w:style w:type="character" w:customStyle="1" w:styleId="WW8Num20z0">
    <w:name w:val="WW8Num20z0"/>
    <w:rsid w:val="00B82519"/>
    <w:rPr>
      <w:rFonts w:cs="Times New Roman" w:hint="default"/>
    </w:rPr>
  </w:style>
  <w:style w:type="character" w:customStyle="1" w:styleId="WW8Num20z1">
    <w:name w:val="WW8Num20z1"/>
    <w:rsid w:val="00B82519"/>
    <w:rPr>
      <w:rFonts w:cs="Times New Roman"/>
    </w:rPr>
  </w:style>
  <w:style w:type="character" w:customStyle="1" w:styleId="WW8Num21z0">
    <w:name w:val="WW8Num21z0"/>
    <w:rsid w:val="00B82519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WW8Num21z1">
    <w:name w:val="WW8Num21z1"/>
    <w:rsid w:val="00B82519"/>
  </w:style>
  <w:style w:type="character" w:customStyle="1" w:styleId="WW8Num21z2">
    <w:name w:val="WW8Num21z2"/>
    <w:rsid w:val="00B82519"/>
  </w:style>
  <w:style w:type="character" w:customStyle="1" w:styleId="WW8Num21z3">
    <w:name w:val="WW8Num21z3"/>
    <w:rsid w:val="00B82519"/>
  </w:style>
  <w:style w:type="character" w:customStyle="1" w:styleId="WW8Num21z4">
    <w:name w:val="WW8Num21z4"/>
    <w:rsid w:val="00B82519"/>
  </w:style>
  <w:style w:type="character" w:customStyle="1" w:styleId="WW8Num21z5">
    <w:name w:val="WW8Num21z5"/>
    <w:rsid w:val="00B82519"/>
  </w:style>
  <w:style w:type="character" w:customStyle="1" w:styleId="WW8Num21z6">
    <w:name w:val="WW8Num21z6"/>
    <w:rsid w:val="00B82519"/>
  </w:style>
  <w:style w:type="character" w:customStyle="1" w:styleId="WW8Num21z7">
    <w:name w:val="WW8Num21z7"/>
    <w:rsid w:val="00B82519"/>
  </w:style>
  <w:style w:type="character" w:customStyle="1" w:styleId="WW8Num21z8">
    <w:name w:val="WW8Num21z8"/>
    <w:rsid w:val="00B82519"/>
  </w:style>
  <w:style w:type="character" w:customStyle="1" w:styleId="WW8Num22z0">
    <w:name w:val="WW8Num22z0"/>
    <w:rsid w:val="00B82519"/>
    <w:rPr>
      <w:rFonts w:hint="default"/>
    </w:rPr>
  </w:style>
  <w:style w:type="character" w:customStyle="1" w:styleId="WW8Num22z1">
    <w:name w:val="WW8Num22z1"/>
    <w:rsid w:val="00B82519"/>
  </w:style>
  <w:style w:type="character" w:customStyle="1" w:styleId="WW8Num22z2">
    <w:name w:val="WW8Num22z2"/>
    <w:rsid w:val="00B82519"/>
  </w:style>
  <w:style w:type="character" w:customStyle="1" w:styleId="WW8Num22z3">
    <w:name w:val="WW8Num22z3"/>
    <w:rsid w:val="00B82519"/>
  </w:style>
  <w:style w:type="character" w:customStyle="1" w:styleId="WW8Num22z4">
    <w:name w:val="WW8Num22z4"/>
    <w:rsid w:val="00B82519"/>
  </w:style>
  <w:style w:type="character" w:customStyle="1" w:styleId="WW8Num22z5">
    <w:name w:val="WW8Num22z5"/>
    <w:rsid w:val="00B82519"/>
  </w:style>
  <w:style w:type="character" w:customStyle="1" w:styleId="WW8Num22z6">
    <w:name w:val="WW8Num22z6"/>
    <w:rsid w:val="00B82519"/>
  </w:style>
  <w:style w:type="character" w:customStyle="1" w:styleId="WW8Num22z7">
    <w:name w:val="WW8Num22z7"/>
    <w:rsid w:val="00B82519"/>
  </w:style>
  <w:style w:type="character" w:customStyle="1" w:styleId="WW8Num22z8">
    <w:name w:val="WW8Num22z8"/>
    <w:rsid w:val="00B82519"/>
  </w:style>
  <w:style w:type="character" w:customStyle="1" w:styleId="WW8Num23z0">
    <w:name w:val="WW8Num23z0"/>
    <w:rsid w:val="00B82519"/>
    <w:rPr>
      <w:rFonts w:hint="default"/>
      <w:b/>
      <w:sz w:val="28"/>
      <w:szCs w:val="28"/>
    </w:rPr>
  </w:style>
  <w:style w:type="character" w:customStyle="1" w:styleId="WW8Num23z1">
    <w:name w:val="WW8Num23z1"/>
    <w:rsid w:val="00B82519"/>
  </w:style>
  <w:style w:type="character" w:customStyle="1" w:styleId="WW8Num23z2">
    <w:name w:val="WW8Num23z2"/>
    <w:rsid w:val="00B82519"/>
  </w:style>
  <w:style w:type="character" w:customStyle="1" w:styleId="WW8Num23z3">
    <w:name w:val="WW8Num23z3"/>
    <w:rsid w:val="00B82519"/>
  </w:style>
  <w:style w:type="character" w:customStyle="1" w:styleId="WW8Num23z4">
    <w:name w:val="WW8Num23z4"/>
    <w:rsid w:val="00B82519"/>
  </w:style>
  <w:style w:type="character" w:customStyle="1" w:styleId="WW8Num23z5">
    <w:name w:val="WW8Num23z5"/>
    <w:rsid w:val="00B82519"/>
  </w:style>
  <w:style w:type="character" w:customStyle="1" w:styleId="WW8Num23z6">
    <w:name w:val="WW8Num23z6"/>
    <w:rsid w:val="00B82519"/>
  </w:style>
  <w:style w:type="character" w:customStyle="1" w:styleId="WW8Num23z7">
    <w:name w:val="WW8Num23z7"/>
    <w:rsid w:val="00B82519"/>
  </w:style>
  <w:style w:type="character" w:customStyle="1" w:styleId="WW8Num23z8">
    <w:name w:val="WW8Num23z8"/>
    <w:rsid w:val="00B82519"/>
  </w:style>
  <w:style w:type="character" w:customStyle="1" w:styleId="WW8Num24z0">
    <w:name w:val="WW8Num24z0"/>
    <w:rsid w:val="00B82519"/>
    <w:rPr>
      <w:rFonts w:ascii="Times New Roman" w:eastAsia="Andale Sans UI" w:hAnsi="Times New Roman" w:cs="Times New Roman" w:hint="default"/>
      <w:color w:val="000000"/>
      <w:sz w:val="24"/>
    </w:rPr>
  </w:style>
  <w:style w:type="character" w:customStyle="1" w:styleId="WW8Num24z1">
    <w:name w:val="WW8Num24z1"/>
    <w:rsid w:val="00B82519"/>
  </w:style>
  <w:style w:type="character" w:customStyle="1" w:styleId="WW8Num24z2">
    <w:name w:val="WW8Num24z2"/>
    <w:rsid w:val="00B82519"/>
  </w:style>
  <w:style w:type="character" w:customStyle="1" w:styleId="WW8Num24z3">
    <w:name w:val="WW8Num24z3"/>
    <w:rsid w:val="00B82519"/>
  </w:style>
  <w:style w:type="character" w:customStyle="1" w:styleId="WW8Num24z4">
    <w:name w:val="WW8Num24z4"/>
    <w:rsid w:val="00B82519"/>
  </w:style>
  <w:style w:type="character" w:customStyle="1" w:styleId="WW8Num24z5">
    <w:name w:val="WW8Num24z5"/>
    <w:rsid w:val="00B82519"/>
  </w:style>
  <w:style w:type="character" w:customStyle="1" w:styleId="WW8Num24z6">
    <w:name w:val="WW8Num24z6"/>
    <w:rsid w:val="00B82519"/>
  </w:style>
  <w:style w:type="character" w:customStyle="1" w:styleId="WW8Num24z7">
    <w:name w:val="WW8Num24z7"/>
    <w:rsid w:val="00B82519"/>
  </w:style>
  <w:style w:type="character" w:customStyle="1" w:styleId="WW8Num24z8">
    <w:name w:val="WW8Num24z8"/>
    <w:rsid w:val="00B82519"/>
  </w:style>
  <w:style w:type="character" w:customStyle="1" w:styleId="WW8Num25z0">
    <w:name w:val="WW8Num25z0"/>
    <w:rsid w:val="00B82519"/>
    <w:rPr>
      <w:rFonts w:cs="Times New Roman" w:hint="default"/>
    </w:rPr>
  </w:style>
  <w:style w:type="character" w:customStyle="1" w:styleId="WW8Num25z1">
    <w:name w:val="WW8Num25z1"/>
    <w:rsid w:val="00B82519"/>
    <w:rPr>
      <w:rFonts w:cs="Times New Roman"/>
    </w:rPr>
  </w:style>
  <w:style w:type="character" w:customStyle="1" w:styleId="WW8Num26z0">
    <w:name w:val="WW8Num26z0"/>
    <w:rsid w:val="00B82519"/>
    <w:rPr>
      <w:rFonts w:ascii="Times New Roman" w:eastAsia="Arial" w:hAnsi="Times New Roman" w:cs="Times New Roman"/>
      <w:b w:val="0"/>
      <w:spacing w:val="-23"/>
      <w:sz w:val="28"/>
      <w:szCs w:val="28"/>
    </w:rPr>
  </w:style>
  <w:style w:type="character" w:customStyle="1" w:styleId="WW8Num27z0">
    <w:name w:val="WW8Num27z0"/>
    <w:rsid w:val="00B82519"/>
    <w:rPr>
      <w:rFonts w:cs="Times New Roman" w:hint="default"/>
    </w:rPr>
  </w:style>
  <w:style w:type="character" w:customStyle="1" w:styleId="WW8Num27z1">
    <w:name w:val="WW8Num27z1"/>
    <w:rsid w:val="00B82519"/>
    <w:rPr>
      <w:rFonts w:cs="Times New Roman"/>
    </w:rPr>
  </w:style>
  <w:style w:type="character" w:customStyle="1" w:styleId="WW8Num28z0">
    <w:name w:val="WW8Num28z0"/>
    <w:rsid w:val="00B82519"/>
    <w:rPr>
      <w:rFonts w:cs="Times New Roman" w:hint="default"/>
      <w:b w:val="0"/>
      <w:sz w:val="24"/>
    </w:rPr>
  </w:style>
  <w:style w:type="character" w:customStyle="1" w:styleId="WW8Num28z1">
    <w:name w:val="WW8Num28z1"/>
    <w:rsid w:val="00B82519"/>
    <w:rPr>
      <w:rFonts w:cs="Times New Roman"/>
    </w:rPr>
  </w:style>
  <w:style w:type="character" w:customStyle="1" w:styleId="WW8Num29z0">
    <w:name w:val="WW8Num29z0"/>
    <w:rsid w:val="00B82519"/>
    <w:rPr>
      <w:rFonts w:cs="Times New Roman"/>
    </w:rPr>
  </w:style>
  <w:style w:type="character" w:customStyle="1" w:styleId="WW8Num30z0">
    <w:name w:val="WW8Num30z0"/>
    <w:rsid w:val="00B82519"/>
    <w:rPr>
      <w:rFonts w:cs="Times New Roman"/>
    </w:rPr>
  </w:style>
  <w:style w:type="character" w:customStyle="1" w:styleId="WW8Num31z0">
    <w:name w:val="WW8Num31z0"/>
    <w:rsid w:val="00B82519"/>
    <w:rPr>
      <w:rFonts w:cs="Times New Roman" w:hint="default"/>
    </w:rPr>
  </w:style>
  <w:style w:type="character" w:customStyle="1" w:styleId="WW8Num31z1">
    <w:name w:val="WW8Num31z1"/>
    <w:rsid w:val="00B82519"/>
    <w:rPr>
      <w:rFonts w:cs="Times New Roman"/>
    </w:rPr>
  </w:style>
  <w:style w:type="character" w:customStyle="1" w:styleId="WW8Num32z0">
    <w:name w:val="WW8Num32z0"/>
    <w:rsid w:val="00B82519"/>
  </w:style>
  <w:style w:type="character" w:customStyle="1" w:styleId="WW8Num32z1">
    <w:name w:val="WW8Num32z1"/>
    <w:rsid w:val="00B82519"/>
  </w:style>
  <w:style w:type="character" w:customStyle="1" w:styleId="WW8Num32z2">
    <w:name w:val="WW8Num32z2"/>
    <w:rsid w:val="00B82519"/>
  </w:style>
  <w:style w:type="character" w:customStyle="1" w:styleId="WW8Num32z3">
    <w:name w:val="WW8Num32z3"/>
    <w:rsid w:val="00B82519"/>
  </w:style>
  <w:style w:type="character" w:customStyle="1" w:styleId="WW8Num32z4">
    <w:name w:val="WW8Num32z4"/>
    <w:rsid w:val="00B82519"/>
  </w:style>
  <w:style w:type="character" w:customStyle="1" w:styleId="WW8Num32z5">
    <w:name w:val="WW8Num32z5"/>
    <w:rsid w:val="00B82519"/>
  </w:style>
  <w:style w:type="character" w:customStyle="1" w:styleId="WW8Num32z6">
    <w:name w:val="WW8Num32z6"/>
    <w:rsid w:val="00B82519"/>
  </w:style>
  <w:style w:type="character" w:customStyle="1" w:styleId="WW8Num32z7">
    <w:name w:val="WW8Num32z7"/>
    <w:rsid w:val="00B82519"/>
  </w:style>
  <w:style w:type="character" w:customStyle="1" w:styleId="WW8Num32z8">
    <w:name w:val="WW8Num32z8"/>
    <w:rsid w:val="00B82519"/>
  </w:style>
  <w:style w:type="character" w:customStyle="1" w:styleId="WW8Num33z0">
    <w:name w:val="WW8Num33z0"/>
    <w:rsid w:val="00B82519"/>
    <w:rPr>
      <w:rFonts w:cs="Times New Roman" w:hint="default"/>
    </w:rPr>
  </w:style>
  <w:style w:type="character" w:customStyle="1" w:styleId="WW8Num33z1">
    <w:name w:val="WW8Num33z1"/>
    <w:rsid w:val="00B82519"/>
    <w:rPr>
      <w:rFonts w:cs="Times New Roman"/>
    </w:rPr>
  </w:style>
  <w:style w:type="character" w:customStyle="1" w:styleId="WW8Num34z0">
    <w:name w:val="WW8Num34z0"/>
    <w:rsid w:val="00B82519"/>
    <w:rPr>
      <w:rFonts w:ascii="Times New Roman" w:eastAsia="Andale Sans UI" w:hAnsi="Times New Roman" w:cs="Times New Roman" w:hint="default"/>
      <w:color w:val="000000"/>
      <w:sz w:val="24"/>
    </w:rPr>
  </w:style>
  <w:style w:type="character" w:customStyle="1" w:styleId="WW8Num34z1">
    <w:name w:val="WW8Num34z1"/>
    <w:rsid w:val="00B82519"/>
  </w:style>
  <w:style w:type="character" w:customStyle="1" w:styleId="WW8Num34z2">
    <w:name w:val="WW8Num34z2"/>
    <w:rsid w:val="00B82519"/>
  </w:style>
  <w:style w:type="character" w:customStyle="1" w:styleId="WW8Num34z3">
    <w:name w:val="WW8Num34z3"/>
    <w:rsid w:val="00B82519"/>
  </w:style>
  <w:style w:type="character" w:customStyle="1" w:styleId="WW8Num34z4">
    <w:name w:val="WW8Num34z4"/>
    <w:rsid w:val="00B82519"/>
  </w:style>
  <w:style w:type="character" w:customStyle="1" w:styleId="WW8Num34z5">
    <w:name w:val="WW8Num34z5"/>
    <w:rsid w:val="00B82519"/>
  </w:style>
  <w:style w:type="character" w:customStyle="1" w:styleId="WW8Num34z6">
    <w:name w:val="WW8Num34z6"/>
    <w:rsid w:val="00B82519"/>
  </w:style>
  <w:style w:type="character" w:customStyle="1" w:styleId="WW8Num34z7">
    <w:name w:val="WW8Num34z7"/>
    <w:rsid w:val="00B82519"/>
  </w:style>
  <w:style w:type="character" w:customStyle="1" w:styleId="WW8Num34z8">
    <w:name w:val="WW8Num34z8"/>
    <w:rsid w:val="00B82519"/>
  </w:style>
  <w:style w:type="character" w:customStyle="1" w:styleId="WW8Num35z0">
    <w:name w:val="WW8Num35z0"/>
    <w:rsid w:val="00B82519"/>
    <w:rPr>
      <w:rFonts w:eastAsia="Times New Roman" w:hint="default"/>
    </w:rPr>
  </w:style>
  <w:style w:type="character" w:customStyle="1" w:styleId="WW8Num35z1">
    <w:name w:val="WW8Num35z1"/>
    <w:rsid w:val="00B82519"/>
  </w:style>
  <w:style w:type="character" w:customStyle="1" w:styleId="WW8Num35z2">
    <w:name w:val="WW8Num35z2"/>
    <w:rsid w:val="00B82519"/>
  </w:style>
  <w:style w:type="character" w:customStyle="1" w:styleId="WW8Num35z3">
    <w:name w:val="WW8Num35z3"/>
    <w:rsid w:val="00B82519"/>
  </w:style>
  <w:style w:type="character" w:customStyle="1" w:styleId="WW8Num35z4">
    <w:name w:val="WW8Num35z4"/>
    <w:rsid w:val="00B82519"/>
  </w:style>
  <w:style w:type="character" w:customStyle="1" w:styleId="WW8Num35z5">
    <w:name w:val="WW8Num35z5"/>
    <w:rsid w:val="00B82519"/>
  </w:style>
  <w:style w:type="character" w:customStyle="1" w:styleId="WW8Num35z6">
    <w:name w:val="WW8Num35z6"/>
    <w:rsid w:val="00B82519"/>
  </w:style>
  <w:style w:type="character" w:customStyle="1" w:styleId="WW8Num35z7">
    <w:name w:val="WW8Num35z7"/>
    <w:rsid w:val="00B82519"/>
  </w:style>
  <w:style w:type="character" w:customStyle="1" w:styleId="WW8Num35z8">
    <w:name w:val="WW8Num35z8"/>
    <w:rsid w:val="00B82519"/>
  </w:style>
  <w:style w:type="character" w:customStyle="1" w:styleId="WW8Num36z0">
    <w:name w:val="WW8Num36z0"/>
    <w:rsid w:val="00B82519"/>
    <w:rPr>
      <w:rFonts w:cs="Times New Roman"/>
      <w:b/>
      <w:bCs/>
      <w:sz w:val="28"/>
      <w:szCs w:val="28"/>
    </w:rPr>
  </w:style>
  <w:style w:type="character" w:customStyle="1" w:styleId="WW8Num37z0">
    <w:name w:val="WW8Num37z0"/>
    <w:rsid w:val="00B82519"/>
    <w:rPr>
      <w:rFonts w:cs="Times New Roman" w:hint="default"/>
    </w:rPr>
  </w:style>
  <w:style w:type="character" w:customStyle="1" w:styleId="11">
    <w:name w:val="Основной шрифт абзаца1"/>
    <w:rsid w:val="00B82519"/>
  </w:style>
  <w:style w:type="character" w:customStyle="1" w:styleId="a3">
    <w:name w:val="Основной текст с отступом Знак"/>
    <w:rsid w:val="00B82519"/>
    <w:rPr>
      <w:rFonts w:ascii="Times New Roman" w:hAnsi="Times New Roman" w:cs="Times New Roman"/>
      <w:sz w:val="20"/>
      <w:szCs w:val="20"/>
      <w:lang w:val="x-none"/>
    </w:rPr>
  </w:style>
  <w:style w:type="character" w:customStyle="1" w:styleId="a4">
    <w:name w:val="Верхний колонтитул Знак"/>
    <w:rsid w:val="00B82519"/>
    <w:rPr>
      <w:rFonts w:ascii="Times New Roman" w:hAnsi="Times New Roman" w:cs="Times New Roman"/>
      <w:sz w:val="20"/>
      <w:szCs w:val="20"/>
      <w:lang w:val="x-none"/>
    </w:rPr>
  </w:style>
  <w:style w:type="character" w:styleId="a5">
    <w:name w:val="page number"/>
    <w:rsid w:val="00B82519"/>
    <w:rPr>
      <w:rFonts w:cs="Times New Roman"/>
    </w:rPr>
  </w:style>
  <w:style w:type="character" w:customStyle="1" w:styleId="PlaceholderText">
    <w:name w:val="Placeholder Text"/>
    <w:rsid w:val="00B82519"/>
    <w:rPr>
      <w:rFonts w:cs="Times New Roman"/>
      <w:color w:val="808080"/>
    </w:rPr>
  </w:style>
  <w:style w:type="character" w:customStyle="1" w:styleId="a6">
    <w:name w:val="Текст выноски Знак"/>
    <w:rsid w:val="00B82519"/>
    <w:rPr>
      <w:rFonts w:ascii="Tahoma" w:hAnsi="Tahoma" w:cs="Tahoma"/>
      <w:sz w:val="16"/>
      <w:szCs w:val="16"/>
      <w:lang w:val="x-none"/>
    </w:rPr>
  </w:style>
  <w:style w:type="character" w:customStyle="1" w:styleId="22">
    <w:name w:val="Основной текст с отступом 2 Знак"/>
    <w:rsid w:val="00B82519"/>
    <w:rPr>
      <w:rFonts w:ascii="Times New Roman" w:hAnsi="Times New Roman" w:cs="Times New Roman"/>
      <w:sz w:val="24"/>
      <w:szCs w:val="24"/>
      <w:lang w:val="x-none"/>
    </w:rPr>
  </w:style>
  <w:style w:type="character" w:customStyle="1" w:styleId="a7">
    <w:name w:val="Нижний колонтитул Знак"/>
    <w:rsid w:val="00B82519"/>
    <w:rPr>
      <w:rFonts w:ascii="Times New Roman" w:hAnsi="Times New Roman" w:cs="Times New Roman"/>
      <w:sz w:val="20"/>
      <w:szCs w:val="20"/>
      <w:lang w:val="x-none"/>
    </w:rPr>
  </w:style>
  <w:style w:type="character" w:customStyle="1" w:styleId="FontStyle26">
    <w:name w:val="Font Style26"/>
    <w:rsid w:val="00B82519"/>
    <w:rPr>
      <w:rFonts w:ascii="Times New Roman" w:hAnsi="Times New Roman" w:cs="Times New Roman" w:hint="default"/>
      <w:b/>
      <w:bCs/>
      <w:sz w:val="20"/>
      <w:szCs w:val="20"/>
    </w:rPr>
  </w:style>
  <w:style w:type="character" w:styleId="a8">
    <w:name w:val="Strong"/>
    <w:qFormat/>
    <w:rsid w:val="00B82519"/>
    <w:rPr>
      <w:b/>
      <w:bCs/>
    </w:rPr>
  </w:style>
  <w:style w:type="character" w:customStyle="1" w:styleId="a9">
    <w:name w:val="Основной текст Знак"/>
    <w:basedOn w:val="11"/>
    <w:rsid w:val="00B82519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B82519"/>
  </w:style>
  <w:style w:type="character" w:customStyle="1" w:styleId="WW-Absatz-Standardschriftart">
    <w:name w:val="WW-Absatz-Standardschriftart"/>
    <w:rsid w:val="00B82519"/>
  </w:style>
  <w:style w:type="character" w:styleId="aa">
    <w:name w:val="Hyperlink"/>
    <w:rsid w:val="00B82519"/>
    <w:rPr>
      <w:color w:val="000080"/>
      <w:u w:val="single"/>
    </w:rPr>
  </w:style>
  <w:style w:type="character" w:customStyle="1" w:styleId="ab">
    <w:name w:val="Символ нумерации"/>
    <w:rsid w:val="00B82519"/>
  </w:style>
  <w:style w:type="character" w:customStyle="1" w:styleId="ac">
    <w:name w:val="Название Знак"/>
    <w:basedOn w:val="11"/>
    <w:rsid w:val="00B82519"/>
    <w:rPr>
      <w:rFonts w:ascii="Arial" w:eastAsia="Andale Sans UI" w:hAnsi="Arial" w:cs="Tahoma"/>
      <w:kern w:val="1"/>
      <w:sz w:val="28"/>
      <w:szCs w:val="28"/>
    </w:rPr>
  </w:style>
  <w:style w:type="character" w:customStyle="1" w:styleId="ad">
    <w:name w:val="Подзаголовок Знак"/>
    <w:basedOn w:val="11"/>
    <w:rsid w:val="00B82519"/>
    <w:rPr>
      <w:rFonts w:ascii="Arial" w:eastAsia="Andale Sans UI" w:hAnsi="Arial" w:cs="Tahoma"/>
      <w:i/>
      <w:iCs/>
      <w:kern w:val="1"/>
      <w:sz w:val="28"/>
      <w:szCs w:val="28"/>
    </w:rPr>
  </w:style>
  <w:style w:type="character" w:customStyle="1" w:styleId="apple-converted-space">
    <w:name w:val="apple-converted-space"/>
    <w:basedOn w:val="11"/>
    <w:rsid w:val="00B82519"/>
  </w:style>
  <w:style w:type="paragraph" w:customStyle="1" w:styleId="ae">
    <w:name w:val="Заголовок"/>
    <w:basedOn w:val="a"/>
    <w:next w:val="af"/>
    <w:rsid w:val="00B82519"/>
    <w:pPr>
      <w:keepNext/>
      <w:widowControl w:val="0"/>
      <w:suppressAutoHyphens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styleId="af">
    <w:name w:val="Body Text"/>
    <w:basedOn w:val="a"/>
    <w:link w:val="12"/>
    <w:rsid w:val="00B82519"/>
    <w:pPr>
      <w:spacing w:after="120"/>
    </w:pPr>
  </w:style>
  <w:style w:type="character" w:customStyle="1" w:styleId="12">
    <w:name w:val="Основной текст Знак1"/>
    <w:basedOn w:val="a0"/>
    <w:link w:val="af"/>
    <w:rsid w:val="00B82519"/>
    <w:rPr>
      <w:rFonts w:eastAsia="Calibri" w:cs="Times New Roman"/>
      <w:sz w:val="20"/>
      <w:szCs w:val="20"/>
      <w:lang w:eastAsia="ar-SA"/>
    </w:rPr>
  </w:style>
  <w:style w:type="paragraph" w:styleId="af0">
    <w:name w:val="List"/>
    <w:basedOn w:val="af"/>
    <w:rsid w:val="00B82519"/>
    <w:pPr>
      <w:widowControl w:val="0"/>
      <w:suppressAutoHyphens/>
    </w:pPr>
    <w:rPr>
      <w:rFonts w:eastAsia="Andale Sans UI" w:cs="Tahoma"/>
      <w:kern w:val="1"/>
      <w:sz w:val="24"/>
      <w:szCs w:val="24"/>
      <w:lang w:val="x-none"/>
    </w:rPr>
  </w:style>
  <w:style w:type="paragraph" w:customStyle="1" w:styleId="31">
    <w:name w:val="Название3"/>
    <w:basedOn w:val="a"/>
    <w:rsid w:val="00B8251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rsid w:val="00B82519"/>
    <w:pPr>
      <w:suppressLineNumbers/>
    </w:pPr>
    <w:rPr>
      <w:rFonts w:cs="Mangal"/>
    </w:rPr>
  </w:style>
  <w:style w:type="paragraph" w:customStyle="1" w:styleId="23">
    <w:name w:val="Название2"/>
    <w:basedOn w:val="a"/>
    <w:rsid w:val="00B8251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4">
    <w:name w:val="Указатель2"/>
    <w:basedOn w:val="a"/>
    <w:rsid w:val="00B82519"/>
    <w:pPr>
      <w:suppressLineNumbers/>
    </w:pPr>
    <w:rPr>
      <w:rFonts w:cs="Mangal"/>
    </w:rPr>
  </w:style>
  <w:style w:type="paragraph" w:styleId="af1">
    <w:name w:val="Body Text Indent"/>
    <w:basedOn w:val="a"/>
    <w:link w:val="13"/>
    <w:rsid w:val="00B82519"/>
    <w:pPr>
      <w:ind w:firstLine="576"/>
      <w:jc w:val="both"/>
    </w:pPr>
    <w:rPr>
      <w:lang w:val="x-none"/>
    </w:rPr>
  </w:style>
  <w:style w:type="character" w:customStyle="1" w:styleId="13">
    <w:name w:val="Основной текст с отступом Знак1"/>
    <w:basedOn w:val="a0"/>
    <w:link w:val="af1"/>
    <w:rsid w:val="00B82519"/>
    <w:rPr>
      <w:rFonts w:eastAsia="Calibri" w:cs="Times New Roman"/>
      <w:sz w:val="20"/>
      <w:szCs w:val="20"/>
      <w:lang w:val="x-none" w:eastAsia="ar-SA"/>
    </w:rPr>
  </w:style>
  <w:style w:type="paragraph" w:customStyle="1" w:styleId="310">
    <w:name w:val="Основной текст 31"/>
    <w:basedOn w:val="a"/>
    <w:rsid w:val="00B82519"/>
    <w:pPr>
      <w:jc w:val="both"/>
    </w:pPr>
    <w:rPr>
      <w:sz w:val="28"/>
    </w:rPr>
  </w:style>
  <w:style w:type="paragraph" w:styleId="af2">
    <w:name w:val="header"/>
    <w:basedOn w:val="a"/>
    <w:link w:val="14"/>
    <w:rsid w:val="00B82519"/>
    <w:pPr>
      <w:tabs>
        <w:tab w:val="center" w:pos="4677"/>
        <w:tab w:val="right" w:pos="9355"/>
      </w:tabs>
    </w:pPr>
    <w:rPr>
      <w:lang w:val="x-none"/>
    </w:rPr>
  </w:style>
  <w:style w:type="character" w:customStyle="1" w:styleId="14">
    <w:name w:val="Верхний колонтитул Знак1"/>
    <w:basedOn w:val="a0"/>
    <w:link w:val="af2"/>
    <w:rsid w:val="00B82519"/>
    <w:rPr>
      <w:rFonts w:eastAsia="Calibri" w:cs="Times New Roman"/>
      <w:sz w:val="20"/>
      <w:szCs w:val="20"/>
      <w:lang w:val="x-none" w:eastAsia="ar-SA"/>
    </w:rPr>
  </w:style>
  <w:style w:type="paragraph" w:styleId="af3">
    <w:name w:val="Balloon Text"/>
    <w:basedOn w:val="a"/>
    <w:link w:val="15"/>
    <w:rsid w:val="00B82519"/>
    <w:rPr>
      <w:rFonts w:ascii="Tahoma" w:hAnsi="Tahoma" w:cs="Tahoma"/>
      <w:sz w:val="16"/>
      <w:szCs w:val="16"/>
      <w:lang w:val="x-none"/>
    </w:rPr>
  </w:style>
  <w:style w:type="character" w:customStyle="1" w:styleId="15">
    <w:name w:val="Текст выноски Знак1"/>
    <w:basedOn w:val="a0"/>
    <w:link w:val="af3"/>
    <w:rsid w:val="00B82519"/>
    <w:rPr>
      <w:rFonts w:ascii="Tahoma" w:eastAsia="Calibri" w:hAnsi="Tahoma" w:cs="Tahoma"/>
      <w:sz w:val="16"/>
      <w:szCs w:val="16"/>
      <w:lang w:val="x-none" w:eastAsia="ar-SA"/>
    </w:rPr>
  </w:style>
  <w:style w:type="paragraph" w:customStyle="1" w:styleId="210">
    <w:name w:val="Основной текст с отступом 21"/>
    <w:basedOn w:val="a"/>
    <w:rsid w:val="00B82519"/>
    <w:pPr>
      <w:spacing w:after="120" w:line="480" w:lineRule="auto"/>
      <w:ind w:left="283"/>
    </w:pPr>
    <w:rPr>
      <w:sz w:val="24"/>
      <w:szCs w:val="24"/>
      <w:lang w:val="x-none"/>
    </w:rPr>
  </w:style>
  <w:style w:type="paragraph" w:customStyle="1" w:styleId="ListParagraph">
    <w:name w:val="List Paragraph"/>
    <w:basedOn w:val="a"/>
    <w:rsid w:val="00B82519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customStyle="1" w:styleId="Default">
    <w:name w:val="Default"/>
    <w:rsid w:val="00B82519"/>
    <w:pPr>
      <w:suppressAutoHyphens/>
      <w:autoSpaceDE w:val="0"/>
      <w:jc w:val="left"/>
    </w:pPr>
    <w:rPr>
      <w:rFonts w:eastAsia="Times New Roman" w:cs="Times New Roman"/>
      <w:color w:val="000000"/>
      <w:sz w:val="24"/>
      <w:szCs w:val="24"/>
      <w:lang w:eastAsia="ar-SA"/>
    </w:rPr>
  </w:style>
  <w:style w:type="paragraph" w:customStyle="1" w:styleId="ConsPlusNormal">
    <w:name w:val="ConsPlusNormal"/>
    <w:rsid w:val="00B82519"/>
    <w:pPr>
      <w:widowControl w:val="0"/>
      <w:suppressAutoHyphens/>
      <w:autoSpaceDE w:val="0"/>
      <w:ind w:firstLine="720"/>
      <w:jc w:val="left"/>
    </w:pPr>
    <w:rPr>
      <w:rFonts w:ascii="Arial" w:eastAsia="Calibri" w:hAnsi="Arial" w:cs="Arial"/>
      <w:sz w:val="20"/>
      <w:szCs w:val="20"/>
      <w:lang w:eastAsia="ar-SA"/>
    </w:rPr>
  </w:style>
  <w:style w:type="paragraph" w:styleId="af4">
    <w:name w:val="footer"/>
    <w:basedOn w:val="a"/>
    <w:link w:val="16"/>
    <w:rsid w:val="00B82519"/>
    <w:pPr>
      <w:tabs>
        <w:tab w:val="center" w:pos="4677"/>
        <w:tab w:val="right" w:pos="9355"/>
      </w:tabs>
    </w:pPr>
    <w:rPr>
      <w:lang w:val="x-none"/>
    </w:rPr>
  </w:style>
  <w:style w:type="character" w:customStyle="1" w:styleId="16">
    <w:name w:val="Нижний колонтитул Знак1"/>
    <w:basedOn w:val="a0"/>
    <w:link w:val="af4"/>
    <w:rsid w:val="00B82519"/>
    <w:rPr>
      <w:rFonts w:eastAsia="Calibri" w:cs="Times New Roman"/>
      <w:sz w:val="20"/>
      <w:szCs w:val="20"/>
      <w:lang w:val="x-none" w:eastAsia="ar-SA"/>
    </w:rPr>
  </w:style>
  <w:style w:type="paragraph" w:styleId="af5">
    <w:name w:val="Normal (Web)"/>
    <w:basedOn w:val="a"/>
    <w:rsid w:val="00B82519"/>
    <w:pPr>
      <w:spacing w:before="280" w:after="119"/>
    </w:pPr>
    <w:rPr>
      <w:rFonts w:eastAsia="Times New Roman"/>
      <w:sz w:val="24"/>
      <w:szCs w:val="24"/>
    </w:rPr>
  </w:style>
  <w:style w:type="paragraph" w:customStyle="1" w:styleId="ConsPlusTitle">
    <w:name w:val="ConsPlusTitle"/>
    <w:rsid w:val="00B82519"/>
    <w:pPr>
      <w:widowControl w:val="0"/>
      <w:suppressAutoHyphens/>
      <w:autoSpaceDE w:val="0"/>
      <w:jc w:val="left"/>
    </w:pPr>
    <w:rPr>
      <w:rFonts w:ascii="Arial" w:eastAsia="Arial" w:hAnsi="Arial" w:cs="Arial"/>
      <w:b/>
      <w:bCs/>
      <w:kern w:val="1"/>
      <w:sz w:val="20"/>
      <w:szCs w:val="20"/>
      <w:lang w:eastAsia="ar-SA"/>
    </w:rPr>
  </w:style>
  <w:style w:type="paragraph" w:customStyle="1" w:styleId="af6">
    <w:name w:val="Нормальный"/>
    <w:rsid w:val="00B82519"/>
    <w:pPr>
      <w:widowControl w:val="0"/>
      <w:suppressAutoHyphens/>
      <w:autoSpaceDE w:val="0"/>
      <w:jc w:val="left"/>
    </w:pPr>
    <w:rPr>
      <w:rFonts w:eastAsia="Times New Roman" w:cs="Times New Roman"/>
      <w:color w:val="000000"/>
      <w:sz w:val="24"/>
      <w:szCs w:val="24"/>
      <w:lang w:eastAsia="ar-SA"/>
    </w:rPr>
  </w:style>
  <w:style w:type="paragraph" w:customStyle="1" w:styleId="17">
    <w:name w:val="Название1"/>
    <w:basedOn w:val="a"/>
    <w:rsid w:val="00B82519"/>
    <w:pPr>
      <w:widowControl w:val="0"/>
      <w:suppressLineNumbers/>
      <w:suppressAutoHyphens/>
      <w:spacing w:before="120" w:after="120"/>
    </w:pPr>
    <w:rPr>
      <w:rFonts w:eastAsia="Andale Sans UI" w:cs="Tahoma"/>
      <w:i/>
      <w:iCs/>
      <w:kern w:val="1"/>
      <w:sz w:val="24"/>
      <w:szCs w:val="24"/>
    </w:rPr>
  </w:style>
  <w:style w:type="paragraph" w:customStyle="1" w:styleId="18">
    <w:name w:val="Указатель1"/>
    <w:basedOn w:val="a"/>
    <w:rsid w:val="00B82519"/>
    <w:pPr>
      <w:widowControl w:val="0"/>
      <w:suppressLineNumbers/>
      <w:suppressAutoHyphens/>
    </w:pPr>
    <w:rPr>
      <w:rFonts w:eastAsia="Andale Sans UI" w:cs="Tahoma"/>
      <w:kern w:val="1"/>
      <w:sz w:val="24"/>
      <w:szCs w:val="24"/>
    </w:rPr>
  </w:style>
  <w:style w:type="paragraph" w:styleId="af7">
    <w:name w:val="Title"/>
    <w:basedOn w:val="ae"/>
    <w:next w:val="af8"/>
    <w:link w:val="19"/>
    <w:qFormat/>
    <w:rsid w:val="00B82519"/>
  </w:style>
  <w:style w:type="character" w:customStyle="1" w:styleId="19">
    <w:name w:val="Название Знак1"/>
    <w:basedOn w:val="a0"/>
    <w:link w:val="af7"/>
    <w:rsid w:val="00B82519"/>
    <w:rPr>
      <w:rFonts w:ascii="Arial" w:eastAsia="Andale Sans UI" w:hAnsi="Arial" w:cs="Tahoma"/>
      <w:kern w:val="1"/>
      <w:szCs w:val="28"/>
      <w:lang w:eastAsia="ar-SA"/>
    </w:rPr>
  </w:style>
  <w:style w:type="paragraph" w:styleId="af8">
    <w:name w:val="Subtitle"/>
    <w:basedOn w:val="ae"/>
    <w:next w:val="af"/>
    <w:link w:val="1a"/>
    <w:qFormat/>
    <w:rsid w:val="00B82519"/>
    <w:pPr>
      <w:jc w:val="center"/>
    </w:pPr>
    <w:rPr>
      <w:i/>
      <w:iCs/>
    </w:rPr>
  </w:style>
  <w:style w:type="character" w:customStyle="1" w:styleId="1a">
    <w:name w:val="Подзаголовок Знак1"/>
    <w:basedOn w:val="a0"/>
    <w:link w:val="af8"/>
    <w:rsid w:val="00B82519"/>
    <w:rPr>
      <w:rFonts w:ascii="Arial" w:eastAsia="Andale Sans UI" w:hAnsi="Arial" w:cs="Tahoma"/>
      <w:i/>
      <w:iCs/>
      <w:kern w:val="1"/>
      <w:szCs w:val="28"/>
      <w:lang w:eastAsia="ar-SA"/>
    </w:rPr>
  </w:style>
  <w:style w:type="paragraph" w:customStyle="1" w:styleId="af9">
    <w:name w:val="Содержимое таблицы"/>
    <w:basedOn w:val="a"/>
    <w:rsid w:val="00B82519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  <w:style w:type="paragraph" w:customStyle="1" w:styleId="afa">
    <w:name w:val="Заголовок таблицы"/>
    <w:basedOn w:val="af9"/>
    <w:rsid w:val="00B82519"/>
    <w:pPr>
      <w:jc w:val="center"/>
    </w:pPr>
    <w:rPr>
      <w:b/>
      <w:bCs/>
    </w:rPr>
  </w:style>
  <w:style w:type="paragraph" w:styleId="afb">
    <w:name w:val="No Spacing"/>
    <w:qFormat/>
    <w:rsid w:val="00B82519"/>
    <w:pPr>
      <w:suppressAutoHyphens/>
      <w:jc w:val="left"/>
    </w:pPr>
    <w:rPr>
      <w:rFonts w:ascii="Calibri" w:eastAsia="Calibri" w:hAnsi="Calibri" w:cs="Calibri"/>
      <w:sz w:val="22"/>
      <w:lang w:eastAsia="ar-SA"/>
    </w:rPr>
  </w:style>
  <w:style w:type="paragraph" w:styleId="afc">
    <w:name w:val="List Paragraph"/>
    <w:basedOn w:val="a"/>
    <w:qFormat/>
    <w:rsid w:val="00B82519"/>
    <w:pPr>
      <w:widowControl w:val="0"/>
      <w:suppressAutoHyphens/>
      <w:ind w:left="720"/>
    </w:pPr>
    <w:rPr>
      <w:rFonts w:eastAsia="Andale Sans UI"/>
      <w:kern w:val="1"/>
      <w:sz w:val="24"/>
      <w:szCs w:val="24"/>
    </w:rPr>
  </w:style>
  <w:style w:type="paragraph" w:customStyle="1" w:styleId="afd">
    <w:name w:val="Содержимое врезки"/>
    <w:basedOn w:val="af"/>
    <w:rsid w:val="00B82519"/>
  </w:style>
  <w:style w:type="character" w:styleId="afe">
    <w:name w:val="FollowedHyperlink"/>
    <w:basedOn w:val="a0"/>
    <w:uiPriority w:val="99"/>
    <w:semiHidden/>
    <w:unhideWhenUsed/>
    <w:rsid w:val="00B8251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519"/>
    <w:pPr>
      <w:jc w:val="left"/>
    </w:pPr>
    <w:rPr>
      <w:rFonts w:eastAsia="Calibri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B82519"/>
    <w:pPr>
      <w:keepNext/>
      <w:pageBreakBefore/>
      <w:numPr>
        <w:numId w:val="5"/>
      </w:numPr>
      <w:tabs>
        <w:tab w:val="left" w:pos="709"/>
      </w:tabs>
      <w:jc w:val="both"/>
      <w:outlineLvl w:val="0"/>
    </w:pPr>
    <w:rPr>
      <w:sz w:val="24"/>
      <w:szCs w:val="24"/>
      <w:lang w:val="x-none"/>
    </w:rPr>
  </w:style>
  <w:style w:type="paragraph" w:styleId="2">
    <w:name w:val="heading 2"/>
    <w:basedOn w:val="a"/>
    <w:next w:val="a"/>
    <w:link w:val="20"/>
    <w:qFormat/>
    <w:rsid w:val="00B82519"/>
    <w:pPr>
      <w:keepNext/>
      <w:numPr>
        <w:ilvl w:val="1"/>
        <w:numId w:val="1"/>
      </w:numPr>
      <w:tabs>
        <w:tab w:val="left" w:pos="1440"/>
      </w:tabs>
      <w:spacing w:before="240" w:after="60"/>
      <w:ind w:left="1440"/>
      <w:jc w:val="both"/>
      <w:outlineLvl w:val="1"/>
    </w:pPr>
    <w:rPr>
      <w:bCs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B82519"/>
    <w:pPr>
      <w:keepNext/>
      <w:numPr>
        <w:ilvl w:val="2"/>
        <w:numId w:val="1"/>
      </w:numPr>
      <w:tabs>
        <w:tab w:val="left" w:pos="720"/>
      </w:tabs>
      <w:ind w:left="2160" w:hanging="180"/>
      <w:jc w:val="both"/>
      <w:outlineLvl w:val="2"/>
    </w:pPr>
    <w:rPr>
      <w:sz w:val="28"/>
      <w:szCs w:val="28"/>
      <w:lang w:val="x-none"/>
    </w:rPr>
  </w:style>
  <w:style w:type="paragraph" w:styleId="4">
    <w:name w:val="heading 4"/>
    <w:basedOn w:val="a"/>
    <w:next w:val="a"/>
    <w:link w:val="40"/>
    <w:qFormat/>
    <w:rsid w:val="00B82519"/>
    <w:pPr>
      <w:keepNext/>
      <w:numPr>
        <w:ilvl w:val="3"/>
        <w:numId w:val="1"/>
      </w:numPr>
      <w:tabs>
        <w:tab w:val="left" w:pos="864"/>
      </w:tabs>
      <w:spacing w:before="240" w:after="60"/>
      <w:ind w:left="2880"/>
      <w:jc w:val="both"/>
      <w:outlineLvl w:val="3"/>
    </w:pPr>
    <w:rPr>
      <w:bCs/>
      <w:sz w:val="28"/>
      <w:szCs w:val="28"/>
      <w:lang w:val="x-none"/>
    </w:rPr>
  </w:style>
  <w:style w:type="paragraph" w:styleId="5">
    <w:name w:val="heading 5"/>
    <w:basedOn w:val="a"/>
    <w:next w:val="a"/>
    <w:link w:val="50"/>
    <w:qFormat/>
    <w:rsid w:val="00B82519"/>
    <w:pPr>
      <w:numPr>
        <w:ilvl w:val="4"/>
        <w:numId w:val="1"/>
      </w:numPr>
      <w:tabs>
        <w:tab w:val="left" w:pos="1008"/>
      </w:tabs>
      <w:spacing w:before="240" w:after="60"/>
      <w:ind w:left="3600"/>
      <w:jc w:val="both"/>
      <w:outlineLvl w:val="4"/>
    </w:pPr>
    <w:rPr>
      <w:bCs/>
      <w:iCs/>
      <w:sz w:val="26"/>
      <w:szCs w:val="26"/>
      <w:lang w:val="x-none"/>
    </w:rPr>
  </w:style>
  <w:style w:type="paragraph" w:styleId="6">
    <w:name w:val="heading 6"/>
    <w:basedOn w:val="a"/>
    <w:next w:val="a"/>
    <w:link w:val="60"/>
    <w:qFormat/>
    <w:rsid w:val="00B82519"/>
    <w:pPr>
      <w:numPr>
        <w:ilvl w:val="5"/>
        <w:numId w:val="1"/>
      </w:numPr>
      <w:tabs>
        <w:tab w:val="left" w:pos="1152"/>
      </w:tabs>
      <w:spacing w:before="240" w:after="60"/>
      <w:ind w:left="4320" w:hanging="180"/>
      <w:jc w:val="both"/>
      <w:outlineLvl w:val="5"/>
    </w:pPr>
    <w:rPr>
      <w:bCs/>
      <w:sz w:val="28"/>
      <w:lang w:val="x-none"/>
    </w:rPr>
  </w:style>
  <w:style w:type="paragraph" w:styleId="7">
    <w:name w:val="heading 7"/>
    <w:basedOn w:val="a"/>
    <w:next w:val="a"/>
    <w:link w:val="70"/>
    <w:qFormat/>
    <w:rsid w:val="00B82519"/>
    <w:pPr>
      <w:numPr>
        <w:ilvl w:val="6"/>
        <w:numId w:val="1"/>
      </w:numPr>
      <w:tabs>
        <w:tab w:val="left" w:pos="1296"/>
      </w:tabs>
      <w:spacing w:before="240" w:after="60"/>
      <w:ind w:left="5040"/>
      <w:outlineLvl w:val="6"/>
    </w:pPr>
    <w:rPr>
      <w:sz w:val="24"/>
      <w:szCs w:val="24"/>
      <w:lang w:val="x-none"/>
    </w:rPr>
  </w:style>
  <w:style w:type="paragraph" w:styleId="8">
    <w:name w:val="heading 8"/>
    <w:basedOn w:val="a"/>
    <w:next w:val="a"/>
    <w:link w:val="80"/>
    <w:qFormat/>
    <w:rsid w:val="00B82519"/>
    <w:pPr>
      <w:numPr>
        <w:ilvl w:val="7"/>
        <w:numId w:val="1"/>
      </w:numPr>
      <w:tabs>
        <w:tab w:val="left" w:pos="1440"/>
      </w:tabs>
      <w:spacing w:before="240" w:after="60"/>
      <w:ind w:left="5760"/>
      <w:outlineLvl w:val="7"/>
    </w:pPr>
    <w:rPr>
      <w:i/>
      <w:iCs/>
      <w:sz w:val="24"/>
      <w:szCs w:val="24"/>
      <w:lang w:val="x-none"/>
    </w:rPr>
  </w:style>
  <w:style w:type="paragraph" w:styleId="9">
    <w:name w:val="heading 9"/>
    <w:basedOn w:val="a"/>
    <w:next w:val="a"/>
    <w:link w:val="90"/>
    <w:qFormat/>
    <w:rsid w:val="00B82519"/>
    <w:pPr>
      <w:numPr>
        <w:ilvl w:val="8"/>
        <w:numId w:val="1"/>
      </w:numPr>
      <w:tabs>
        <w:tab w:val="left" w:pos="1584"/>
      </w:tabs>
      <w:spacing w:before="240" w:after="60"/>
      <w:ind w:left="6480" w:hanging="180"/>
      <w:outlineLvl w:val="8"/>
    </w:pPr>
    <w:rPr>
      <w:rFonts w:ascii="Arial" w:hAnsi="Arial" w:cs="Arial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2519"/>
    <w:rPr>
      <w:rFonts w:eastAsia="Calibri" w:cs="Times New Roman"/>
      <w:sz w:val="24"/>
      <w:szCs w:val="24"/>
      <w:lang w:val="x-none" w:eastAsia="ar-SA"/>
    </w:rPr>
  </w:style>
  <w:style w:type="character" w:customStyle="1" w:styleId="20">
    <w:name w:val="Заголовок 2 Знак"/>
    <w:basedOn w:val="a0"/>
    <w:link w:val="2"/>
    <w:rsid w:val="00B82519"/>
    <w:rPr>
      <w:rFonts w:eastAsia="Calibri" w:cs="Times New Roman"/>
      <w:bCs/>
      <w:iCs/>
      <w:szCs w:val="28"/>
      <w:lang w:val="x-none" w:eastAsia="ar-SA"/>
    </w:rPr>
  </w:style>
  <w:style w:type="character" w:customStyle="1" w:styleId="30">
    <w:name w:val="Заголовок 3 Знак"/>
    <w:basedOn w:val="a0"/>
    <w:link w:val="3"/>
    <w:rsid w:val="00B82519"/>
    <w:rPr>
      <w:rFonts w:eastAsia="Calibri" w:cs="Times New Roman"/>
      <w:szCs w:val="28"/>
      <w:lang w:val="x-none" w:eastAsia="ar-SA"/>
    </w:rPr>
  </w:style>
  <w:style w:type="character" w:customStyle="1" w:styleId="40">
    <w:name w:val="Заголовок 4 Знак"/>
    <w:basedOn w:val="a0"/>
    <w:link w:val="4"/>
    <w:rsid w:val="00B82519"/>
    <w:rPr>
      <w:rFonts w:eastAsia="Calibri" w:cs="Times New Roman"/>
      <w:bCs/>
      <w:szCs w:val="28"/>
      <w:lang w:val="x-none" w:eastAsia="ar-SA"/>
    </w:rPr>
  </w:style>
  <w:style w:type="character" w:customStyle="1" w:styleId="50">
    <w:name w:val="Заголовок 5 Знак"/>
    <w:basedOn w:val="a0"/>
    <w:link w:val="5"/>
    <w:rsid w:val="00B82519"/>
    <w:rPr>
      <w:rFonts w:eastAsia="Calibri" w:cs="Times New Roman"/>
      <w:bCs/>
      <w:iCs/>
      <w:sz w:val="26"/>
      <w:szCs w:val="26"/>
      <w:lang w:val="x-none" w:eastAsia="ar-SA"/>
    </w:rPr>
  </w:style>
  <w:style w:type="character" w:customStyle="1" w:styleId="60">
    <w:name w:val="Заголовок 6 Знак"/>
    <w:basedOn w:val="a0"/>
    <w:link w:val="6"/>
    <w:rsid w:val="00B82519"/>
    <w:rPr>
      <w:rFonts w:eastAsia="Calibri" w:cs="Times New Roman"/>
      <w:bCs/>
      <w:szCs w:val="20"/>
      <w:lang w:val="x-none" w:eastAsia="ar-SA"/>
    </w:rPr>
  </w:style>
  <w:style w:type="character" w:customStyle="1" w:styleId="70">
    <w:name w:val="Заголовок 7 Знак"/>
    <w:basedOn w:val="a0"/>
    <w:link w:val="7"/>
    <w:rsid w:val="00B82519"/>
    <w:rPr>
      <w:rFonts w:eastAsia="Calibri" w:cs="Times New Roman"/>
      <w:sz w:val="24"/>
      <w:szCs w:val="24"/>
      <w:lang w:val="x-none" w:eastAsia="ar-SA"/>
    </w:rPr>
  </w:style>
  <w:style w:type="character" w:customStyle="1" w:styleId="80">
    <w:name w:val="Заголовок 8 Знак"/>
    <w:basedOn w:val="a0"/>
    <w:link w:val="8"/>
    <w:rsid w:val="00B82519"/>
    <w:rPr>
      <w:rFonts w:eastAsia="Calibri" w:cs="Times New Roman"/>
      <w:i/>
      <w:iCs/>
      <w:sz w:val="24"/>
      <w:szCs w:val="24"/>
      <w:lang w:val="x-none" w:eastAsia="ar-SA"/>
    </w:rPr>
  </w:style>
  <w:style w:type="character" w:customStyle="1" w:styleId="90">
    <w:name w:val="Заголовок 9 Знак"/>
    <w:basedOn w:val="a0"/>
    <w:link w:val="9"/>
    <w:rsid w:val="00B82519"/>
    <w:rPr>
      <w:rFonts w:ascii="Arial" w:eastAsia="Calibri" w:hAnsi="Arial" w:cs="Arial"/>
      <w:sz w:val="20"/>
      <w:szCs w:val="20"/>
      <w:lang w:val="x-none" w:eastAsia="ar-SA"/>
    </w:rPr>
  </w:style>
  <w:style w:type="character" w:customStyle="1" w:styleId="WW8Num1z0">
    <w:name w:val="WW8Num1z0"/>
    <w:rsid w:val="00B82519"/>
    <w:rPr>
      <w:rFonts w:ascii="Symbol" w:hAnsi="Symbol" w:cs="OpenSymbol"/>
      <w:bCs/>
      <w:sz w:val="28"/>
      <w:szCs w:val="28"/>
    </w:rPr>
  </w:style>
  <w:style w:type="character" w:customStyle="1" w:styleId="WW8Num2z0">
    <w:name w:val="WW8Num2z0"/>
    <w:rsid w:val="00B82519"/>
    <w:rPr>
      <w:rFonts w:ascii="Times New Roman" w:eastAsia="Andale Sans UI" w:hAnsi="Times New Roman" w:cs="Times New Roman" w:hint="default"/>
      <w:color w:val="000000"/>
      <w:sz w:val="24"/>
    </w:rPr>
  </w:style>
  <w:style w:type="character" w:customStyle="1" w:styleId="WW8Num3z0">
    <w:name w:val="WW8Num3z0"/>
    <w:rsid w:val="00B82519"/>
    <w:rPr>
      <w:rFonts w:cs="Times New Roman" w:hint="default"/>
    </w:rPr>
  </w:style>
  <w:style w:type="character" w:customStyle="1" w:styleId="WW8Num4z0">
    <w:name w:val="WW8Num4z0"/>
    <w:rsid w:val="00B82519"/>
    <w:rPr>
      <w:rFonts w:cs="Times New Roman" w:hint="default"/>
      <w:b/>
    </w:rPr>
  </w:style>
  <w:style w:type="character" w:customStyle="1" w:styleId="WW8Num5z0">
    <w:name w:val="WW8Num5z0"/>
    <w:rsid w:val="00B82519"/>
    <w:rPr>
      <w:rFonts w:cs="Times New Roman" w:hint="default"/>
    </w:rPr>
  </w:style>
  <w:style w:type="character" w:customStyle="1" w:styleId="21">
    <w:name w:val="Основной шрифт абзаца2"/>
    <w:rsid w:val="00B82519"/>
  </w:style>
  <w:style w:type="character" w:customStyle="1" w:styleId="WW8Num6z0">
    <w:name w:val="WW8Num6z0"/>
    <w:rsid w:val="00B82519"/>
    <w:rPr>
      <w:rFonts w:ascii="Arial" w:hAnsi="Arial" w:cs="Arial" w:hint="default"/>
      <w:b/>
      <w:sz w:val="28"/>
      <w:szCs w:val="28"/>
    </w:rPr>
  </w:style>
  <w:style w:type="character" w:customStyle="1" w:styleId="WW8Num7z0">
    <w:name w:val="WW8Num7z0"/>
    <w:rsid w:val="00B82519"/>
    <w:rPr>
      <w:rFonts w:cs="Times New Roman" w:hint="default"/>
    </w:rPr>
  </w:style>
  <w:style w:type="character" w:customStyle="1" w:styleId="WW8Num2z1">
    <w:name w:val="WW8Num2z1"/>
    <w:rsid w:val="00B82519"/>
  </w:style>
  <w:style w:type="character" w:customStyle="1" w:styleId="WW8Num2z2">
    <w:name w:val="WW8Num2z2"/>
    <w:rsid w:val="00B82519"/>
  </w:style>
  <w:style w:type="character" w:customStyle="1" w:styleId="WW8Num2z3">
    <w:name w:val="WW8Num2z3"/>
    <w:rsid w:val="00B82519"/>
  </w:style>
  <w:style w:type="character" w:customStyle="1" w:styleId="WW8Num2z4">
    <w:name w:val="WW8Num2z4"/>
    <w:rsid w:val="00B82519"/>
  </w:style>
  <w:style w:type="character" w:customStyle="1" w:styleId="WW8Num2z5">
    <w:name w:val="WW8Num2z5"/>
    <w:rsid w:val="00B82519"/>
  </w:style>
  <w:style w:type="character" w:customStyle="1" w:styleId="WW8Num2z6">
    <w:name w:val="WW8Num2z6"/>
    <w:rsid w:val="00B82519"/>
  </w:style>
  <w:style w:type="character" w:customStyle="1" w:styleId="WW8Num2z7">
    <w:name w:val="WW8Num2z7"/>
    <w:rsid w:val="00B82519"/>
  </w:style>
  <w:style w:type="character" w:customStyle="1" w:styleId="WW8Num2z8">
    <w:name w:val="WW8Num2z8"/>
    <w:rsid w:val="00B82519"/>
  </w:style>
  <w:style w:type="character" w:customStyle="1" w:styleId="WW8Num4z1">
    <w:name w:val="WW8Num4z1"/>
    <w:rsid w:val="00B82519"/>
    <w:rPr>
      <w:rFonts w:cs="Times New Roman"/>
    </w:rPr>
  </w:style>
  <w:style w:type="character" w:customStyle="1" w:styleId="WW8Num5z1">
    <w:name w:val="WW8Num5z1"/>
    <w:rsid w:val="00B82519"/>
    <w:rPr>
      <w:rFonts w:cs="Times New Roman"/>
    </w:rPr>
  </w:style>
  <w:style w:type="character" w:customStyle="1" w:styleId="WW8Num6z1">
    <w:name w:val="WW8Num6z1"/>
    <w:rsid w:val="00B82519"/>
  </w:style>
  <w:style w:type="character" w:customStyle="1" w:styleId="WW8Num6z2">
    <w:name w:val="WW8Num6z2"/>
    <w:rsid w:val="00B82519"/>
  </w:style>
  <w:style w:type="character" w:customStyle="1" w:styleId="WW8Num6z3">
    <w:name w:val="WW8Num6z3"/>
    <w:rsid w:val="00B82519"/>
  </w:style>
  <w:style w:type="character" w:customStyle="1" w:styleId="WW8Num6z4">
    <w:name w:val="WW8Num6z4"/>
    <w:rsid w:val="00B82519"/>
  </w:style>
  <w:style w:type="character" w:customStyle="1" w:styleId="WW8Num6z5">
    <w:name w:val="WW8Num6z5"/>
    <w:rsid w:val="00B82519"/>
  </w:style>
  <w:style w:type="character" w:customStyle="1" w:styleId="WW8Num6z6">
    <w:name w:val="WW8Num6z6"/>
    <w:rsid w:val="00B82519"/>
  </w:style>
  <w:style w:type="character" w:customStyle="1" w:styleId="WW8Num6z7">
    <w:name w:val="WW8Num6z7"/>
    <w:rsid w:val="00B82519"/>
  </w:style>
  <w:style w:type="character" w:customStyle="1" w:styleId="WW8Num6z8">
    <w:name w:val="WW8Num6z8"/>
    <w:rsid w:val="00B82519"/>
  </w:style>
  <w:style w:type="character" w:customStyle="1" w:styleId="WW8Num7z1">
    <w:name w:val="WW8Num7z1"/>
    <w:rsid w:val="00B82519"/>
    <w:rPr>
      <w:rFonts w:cs="Times New Roman"/>
    </w:rPr>
  </w:style>
  <w:style w:type="character" w:customStyle="1" w:styleId="WW8Num8z0">
    <w:name w:val="WW8Num8z0"/>
    <w:rsid w:val="00B82519"/>
    <w:rPr>
      <w:rFonts w:ascii="Times New Roman" w:eastAsia="Andale Sans UI" w:hAnsi="Times New Roman" w:cs="Times New Roman" w:hint="default"/>
      <w:sz w:val="24"/>
    </w:rPr>
  </w:style>
  <w:style w:type="character" w:customStyle="1" w:styleId="WW8Num8z1">
    <w:name w:val="WW8Num8z1"/>
    <w:rsid w:val="00B82519"/>
  </w:style>
  <w:style w:type="character" w:customStyle="1" w:styleId="WW8Num8z2">
    <w:name w:val="WW8Num8z2"/>
    <w:rsid w:val="00B82519"/>
  </w:style>
  <w:style w:type="character" w:customStyle="1" w:styleId="WW8Num8z3">
    <w:name w:val="WW8Num8z3"/>
    <w:rsid w:val="00B82519"/>
  </w:style>
  <w:style w:type="character" w:customStyle="1" w:styleId="WW8Num8z4">
    <w:name w:val="WW8Num8z4"/>
    <w:rsid w:val="00B82519"/>
  </w:style>
  <w:style w:type="character" w:customStyle="1" w:styleId="WW8Num8z5">
    <w:name w:val="WW8Num8z5"/>
    <w:rsid w:val="00B82519"/>
  </w:style>
  <w:style w:type="character" w:customStyle="1" w:styleId="WW8Num8z6">
    <w:name w:val="WW8Num8z6"/>
    <w:rsid w:val="00B82519"/>
  </w:style>
  <w:style w:type="character" w:customStyle="1" w:styleId="WW8Num8z7">
    <w:name w:val="WW8Num8z7"/>
    <w:rsid w:val="00B82519"/>
  </w:style>
  <w:style w:type="character" w:customStyle="1" w:styleId="WW8Num8z8">
    <w:name w:val="WW8Num8z8"/>
    <w:rsid w:val="00B82519"/>
  </w:style>
  <w:style w:type="character" w:customStyle="1" w:styleId="WW8Num9z0">
    <w:name w:val="WW8Num9z0"/>
    <w:rsid w:val="00B82519"/>
    <w:rPr>
      <w:rFonts w:cs="Times New Roman" w:hint="default"/>
    </w:rPr>
  </w:style>
  <w:style w:type="character" w:customStyle="1" w:styleId="WW8Num9z1">
    <w:name w:val="WW8Num9z1"/>
    <w:rsid w:val="00B82519"/>
    <w:rPr>
      <w:rFonts w:cs="Times New Roman"/>
    </w:rPr>
  </w:style>
  <w:style w:type="character" w:customStyle="1" w:styleId="WW8Num10z0">
    <w:name w:val="WW8Num10z0"/>
    <w:rsid w:val="00B82519"/>
    <w:rPr>
      <w:rFonts w:cs="Times New Roman" w:hint="default"/>
      <w:sz w:val="24"/>
    </w:rPr>
  </w:style>
  <w:style w:type="character" w:customStyle="1" w:styleId="WW8Num10z1">
    <w:name w:val="WW8Num10z1"/>
    <w:rsid w:val="00B82519"/>
    <w:rPr>
      <w:rFonts w:cs="Times New Roman"/>
    </w:rPr>
  </w:style>
  <w:style w:type="character" w:customStyle="1" w:styleId="WW8Num11z0">
    <w:name w:val="WW8Num11z0"/>
    <w:rsid w:val="00B82519"/>
    <w:rPr>
      <w:rFonts w:cs="Times New Roman" w:hint="default"/>
    </w:rPr>
  </w:style>
  <w:style w:type="character" w:customStyle="1" w:styleId="WW8Num11z1">
    <w:name w:val="WW8Num11z1"/>
    <w:rsid w:val="00B82519"/>
    <w:rPr>
      <w:rFonts w:cs="Times New Roman"/>
    </w:rPr>
  </w:style>
  <w:style w:type="character" w:customStyle="1" w:styleId="WW8Num12z0">
    <w:name w:val="WW8Num12z0"/>
    <w:rsid w:val="00B82519"/>
    <w:rPr>
      <w:rFonts w:cs="Times New Roman" w:hint="default"/>
    </w:rPr>
  </w:style>
  <w:style w:type="character" w:customStyle="1" w:styleId="WW8Num12z1">
    <w:name w:val="WW8Num12z1"/>
    <w:rsid w:val="00B82519"/>
    <w:rPr>
      <w:rFonts w:cs="Times New Roman"/>
    </w:rPr>
  </w:style>
  <w:style w:type="character" w:customStyle="1" w:styleId="WW8Num13z0">
    <w:name w:val="WW8Num13z0"/>
    <w:rsid w:val="00B82519"/>
    <w:rPr>
      <w:rFonts w:hint="default"/>
    </w:rPr>
  </w:style>
  <w:style w:type="character" w:customStyle="1" w:styleId="WW8Num13z1">
    <w:name w:val="WW8Num13z1"/>
    <w:rsid w:val="00B82519"/>
  </w:style>
  <w:style w:type="character" w:customStyle="1" w:styleId="WW8Num13z2">
    <w:name w:val="WW8Num13z2"/>
    <w:rsid w:val="00B82519"/>
  </w:style>
  <w:style w:type="character" w:customStyle="1" w:styleId="WW8Num13z3">
    <w:name w:val="WW8Num13z3"/>
    <w:rsid w:val="00B82519"/>
  </w:style>
  <w:style w:type="character" w:customStyle="1" w:styleId="WW8Num13z4">
    <w:name w:val="WW8Num13z4"/>
    <w:rsid w:val="00B82519"/>
  </w:style>
  <w:style w:type="character" w:customStyle="1" w:styleId="WW8Num13z5">
    <w:name w:val="WW8Num13z5"/>
    <w:rsid w:val="00B82519"/>
  </w:style>
  <w:style w:type="character" w:customStyle="1" w:styleId="WW8Num13z6">
    <w:name w:val="WW8Num13z6"/>
    <w:rsid w:val="00B82519"/>
  </w:style>
  <w:style w:type="character" w:customStyle="1" w:styleId="WW8Num13z7">
    <w:name w:val="WW8Num13z7"/>
    <w:rsid w:val="00B82519"/>
  </w:style>
  <w:style w:type="character" w:customStyle="1" w:styleId="WW8Num13z8">
    <w:name w:val="WW8Num13z8"/>
    <w:rsid w:val="00B82519"/>
  </w:style>
  <w:style w:type="character" w:customStyle="1" w:styleId="WW8Num14z0">
    <w:name w:val="WW8Num14z0"/>
    <w:rsid w:val="00B82519"/>
    <w:rPr>
      <w:rFonts w:ascii="Symbol" w:eastAsia="Calibri" w:hAnsi="Symbol" w:cs="Times New Roman" w:hint="default"/>
    </w:rPr>
  </w:style>
  <w:style w:type="character" w:customStyle="1" w:styleId="WW8Num14z1">
    <w:name w:val="WW8Num14z1"/>
    <w:rsid w:val="00B82519"/>
    <w:rPr>
      <w:rFonts w:ascii="Courier New" w:hAnsi="Courier New" w:cs="Courier New" w:hint="default"/>
    </w:rPr>
  </w:style>
  <w:style w:type="character" w:customStyle="1" w:styleId="WW8Num14z2">
    <w:name w:val="WW8Num14z2"/>
    <w:rsid w:val="00B82519"/>
    <w:rPr>
      <w:rFonts w:ascii="Wingdings" w:hAnsi="Wingdings" w:cs="Wingdings" w:hint="default"/>
    </w:rPr>
  </w:style>
  <w:style w:type="character" w:customStyle="1" w:styleId="WW8Num14z3">
    <w:name w:val="WW8Num14z3"/>
    <w:rsid w:val="00B82519"/>
    <w:rPr>
      <w:rFonts w:ascii="Symbol" w:hAnsi="Symbol" w:cs="Symbol" w:hint="default"/>
    </w:rPr>
  </w:style>
  <w:style w:type="character" w:customStyle="1" w:styleId="WW8Num15z0">
    <w:name w:val="WW8Num15z0"/>
    <w:rsid w:val="00B82519"/>
    <w:rPr>
      <w:rFonts w:ascii="Symbol" w:hAnsi="Symbol" w:cs="Symbol" w:hint="default"/>
    </w:rPr>
  </w:style>
  <w:style w:type="character" w:customStyle="1" w:styleId="WW8Num15z1">
    <w:name w:val="WW8Num15z1"/>
    <w:rsid w:val="00B82519"/>
    <w:rPr>
      <w:rFonts w:ascii="Courier New" w:hAnsi="Courier New" w:cs="Courier New" w:hint="default"/>
    </w:rPr>
  </w:style>
  <w:style w:type="character" w:customStyle="1" w:styleId="WW8Num15z2">
    <w:name w:val="WW8Num15z2"/>
    <w:rsid w:val="00B82519"/>
    <w:rPr>
      <w:rFonts w:ascii="Wingdings" w:hAnsi="Wingdings" w:cs="Wingdings" w:hint="default"/>
    </w:rPr>
  </w:style>
  <w:style w:type="character" w:customStyle="1" w:styleId="WW8Num16z0">
    <w:name w:val="WW8Num16z0"/>
    <w:rsid w:val="00B82519"/>
    <w:rPr>
      <w:rFonts w:cs="Times New Roman" w:hint="default"/>
    </w:rPr>
  </w:style>
  <w:style w:type="character" w:customStyle="1" w:styleId="WW8Num16z1">
    <w:name w:val="WW8Num16z1"/>
    <w:rsid w:val="00B82519"/>
    <w:rPr>
      <w:rFonts w:cs="Times New Roman"/>
    </w:rPr>
  </w:style>
  <w:style w:type="character" w:customStyle="1" w:styleId="WW8Num17z0">
    <w:name w:val="WW8Num17z0"/>
    <w:rsid w:val="00B82519"/>
    <w:rPr>
      <w:rFonts w:cs="Times New Roman" w:hint="default"/>
    </w:rPr>
  </w:style>
  <w:style w:type="character" w:customStyle="1" w:styleId="WW8Num17z1">
    <w:name w:val="WW8Num17z1"/>
    <w:rsid w:val="00B82519"/>
    <w:rPr>
      <w:rFonts w:cs="Times New Roman"/>
    </w:rPr>
  </w:style>
  <w:style w:type="character" w:customStyle="1" w:styleId="WW8Num18z0">
    <w:name w:val="WW8Num18z0"/>
    <w:rsid w:val="00B82519"/>
    <w:rPr>
      <w:rFonts w:hint="default"/>
    </w:rPr>
  </w:style>
  <w:style w:type="character" w:customStyle="1" w:styleId="WW8Num18z1">
    <w:name w:val="WW8Num18z1"/>
    <w:rsid w:val="00B82519"/>
  </w:style>
  <w:style w:type="character" w:customStyle="1" w:styleId="WW8Num18z2">
    <w:name w:val="WW8Num18z2"/>
    <w:rsid w:val="00B82519"/>
  </w:style>
  <w:style w:type="character" w:customStyle="1" w:styleId="WW8Num18z3">
    <w:name w:val="WW8Num18z3"/>
    <w:rsid w:val="00B82519"/>
  </w:style>
  <w:style w:type="character" w:customStyle="1" w:styleId="WW8Num18z4">
    <w:name w:val="WW8Num18z4"/>
    <w:rsid w:val="00B82519"/>
  </w:style>
  <w:style w:type="character" w:customStyle="1" w:styleId="WW8Num18z5">
    <w:name w:val="WW8Num18z5"/>
    <w:rsid w:val="00B82519"/>
  </w:style>
  <w:style w:type="character" w:customStyle="1" w:styleId="WW8Num18z6">
    <w:name w:val="WW8Num18z6"/>
    <w:rsid w:val="00B82519"/>
  </w:style>
  <w:style w:type="character" w:customStyle="1" w:styleId="WW8Num18z7">
    <w:name w:val="WW8Num18z7"/>
    <w:rsid w:val="00B82519"/>
  </w:style>
  <w:style w:type="character" w:customStyle="1" w:styleId="WW8Num18z8">
    <w:name w:val="WW8Num18z8"/>
    <w:rsid w:val="00B82519"/>
  </w:style>
  <w:style w:type="character" w:customStyle="1" w:styleId="WW8Num19z0">
    <w:name w:val="WW8Num19z0"/>
    <w:rsid w:val="00B82519"/>
    <w:rPr>
      <w:rFonts w:cs="Times New Roman" w:hint="default"/>
    </w:rPr>
  </w:style>
  <w:style w:type="character" w:customStyle="1" w:styleId="WW8Num19z1">
    <w:name w:val="WW8Num19z1"/>
    <w:rsid w:val="00B82519"/>
    <w:rPr>
      <w:rFonts w:cs="Times New Roman"/>
    </w:rPr>
  </w:style>
  <w:style w:type="character" w:customStyle="1" w:styleId="WW8Num20z0">
    <w:name w:val="WW8Num20z0"/>
    <w:rsid w:val="00B82519"/>
    <w:rPr>
      <w:rFonts w:cs="Times New Roman" w:hint="default"/>
    </w:rPr>
  </w:style>
  <w:style w:type="character" w:customStyle="1" w:styleId="WW8Num20z1">
    <w:name w:val="WW8Num20z1"/>
    <w:rsid w:val="00B82519"/>
    <w:rPr>
      <w:rFonts w:cs="Times New Roman"/>
    </w:rPr>
  </w:style>
  <w:style w:type="character" w:customStyle="1" w:styleId="WW8Num21z0">
    <w:name w:val="WW8Num21z0"/>
    <w:rsid w:val="00B82519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WW8Num21z1">
    <w:name w:val="WW8Num21z1"/>
    <w:rsid w:val="00B82519"/>
  </w:style>
  <w:style w:type="character" w:customStyle="1" w:styleId="WW8Num21z2">
    <w:name w:val="WW8Num21z2"/>
    <w:rsid w:val="00B82519"/>
  </w:style>
  <w:style w:type="character" w:customStyle="1" w:styleId="WW8Num21z3">
    <w:name w:val="WW8Num21z3"/>
    <w:rsid w:val="00B82519"/>
  </w:style>
  <w:style w:type="character" w:customStyle="1" w:styleId="WW8Num21z4">
    <w:name w:val="WW8Num21z4"/>
    <w:rsid w:val="00B82519"/>
  </w:style>
  <w:style w:type="character" w:customStyle="1" w:styleId="WW8Num21z5">
    <w:name w:val="WW8Num21z5"/>
    <w:rsid w:val="00B82519"/>
  </w:style>
  <w:style w:type="character" w:customStyle="1" w:styleId="WW8Num21z6">
    <w:name w:val="WW8Num21z6"/>
    <w:rsid w:val="00B82519"/>
  </w:style>
  <w:style w:type="character" w:customStyle="1" w:styleId="WW8Num21z7">
    <w:name w:val="WW8Num21z7"/>
    <w:rsid w:val="00B82519"/>
  </w:style>
  <w:style w:type="character" w:customStyle="1" w:styleId="WW8Num21z8">
    <w:name w:val="WW8Num21z8"/>
    <w:rsid w:val="00B82519"/>
  </w:style>
  <w:style w:type="character" w:customStyle="1" w:styleId="WW8Num22z0">
    <w:name w:val="WW8Num22z0"/>
    <w:rsid w:val="00B82519"/>
    <w:rPr>
      <w:rFonts w:hint="default"/>
    </w:rPr>
  </w:style>
  <w:style w:type="character" w:customStyle="1" w:styleId="WW8Num22z1">
    <w:name w:val="WW8Num22z1"/>
    <w:rsid w:val="00B82519"/>
  </w:style>
  <w:style w:type="character" w:customStyle="1" w:styleId="WW8Num22z2">
    <w:name w:val="WW8Num22z2"/>
    <w:rsid w:val="00B82519"/>
  </w:style>
  <w:style w:type="character" w:customStyle="1" w:styleId="WW8Num22z3">
    <w:name w:val="WW8Num22z3"/>
    <w:rsid w:val="00B82519"/>
  </w:style>
  <w:style w:type="character" w:customStyle="1" w:styleId="WW8Num22z4">
    <w:name w:val="WW8Num22z4"/>
    <w:rsid w:val="00B82519"/>
  </w:style>
  <w:style w:type="character" w:customStyle="1" w:styleId="WW8Num22z5">
    <w:name w:val="WW8Num22z5"/>
    <w:rsid w:val="00B82519"/>
  </w:style>
  <w:style w:type="character" w:customStyle="1" w:styleId="WW8Num22z6">
    <w:name w:val="WW8Num22z6"/>
    <w:rsid w:val="00B82519"/>
  </w:style>
  <w:style w:type="character" w:customStyle="1" w:styleId="WW8Num22z7">
    <w:name w:val="WW8Num22z7"/>
    <w:rsid w:val="00B82519"/>
  </w:style>
  <w:style w:type="character" w:customStyle="1" w:styleId="WW8Num22z8">
    <w:name w:val="WW8Num22z8"/>
    <w:rsid w:val="00B82519"/>
  </w:style>
  <w:style w:type="character" w:customStyle="1" w:styleId="WW8Num23z0">
    <w:name w:val="WW8Num23z0"/>
    <w:rsid w:val="00B82519"/>
    <w:rPr>
      <w:rFonts w:hint="default"/>
      <w:b/>
      <w:sz w:val="28"/>
      <w:szCs w:val="28"/>
    </w:rPr>
  </w:style>
  <w:style w:type="character" w:customStyle="1" w:styleId="WW8Num23z1">
    <w:name w:val="WW8Num23z1"/>
    <w:rsid w:val="00B82519"/>
  </w:style>
  <w:style w:type="character" w:customStyle="1" w:styleId="WW8Num23z2">
    <w:name w:val="WW8Num23z2"/>
    <w:rsid w:val="00B82519"/>
  </w:style>
  <w:style w:type="character" w:customStyle="1" w:styleId="WW8Num23z3">
    <w:name w:val="WW8Num23z3"/>
    <w:rsid w:val="00B82519"/>
  </w:style>
  <w:style w:type="character" w:customStyle="1" w:styleId="WW8Num23z4">
    <w:name w:val="WW8Num23z4"/>
    <w:rsid w:val="00B82519"/>
  </w:style>
  <w:style w:type="character" w:customStyle="1" w:styleId="WW8Num23z5">
    <w:name w:val="WW8Num23z5"/>
    <w:rsid w:val="00B82519"/>
  </w:style>
  <w:style w:type="character" w:customStyle="1" w:styleId="WW8Num23z6">
    <w:name w:val="WW8Num23z6"/>
    <w:rsid w:val="00B82519"/>
  </w:style>
  <w:style w:type="character" w:customStyle="1" w:styleId="WW8Num23z7">
    <w:name w:val="WW8Num23z7"/>
    <w:rsid w:val="00B82519"/>
  </w:style>
  <w:style w:type="character" w:customStyle="1" w:styleId="WW8Num23z8">
    <w:name w:val="WW8Num23z8"/>
    <w:rsid w:val="00B82519"/>
  </w:style>
  <w:style w:type="character" w:customStyle="1" w:styleId="WW8Num24z0">
    <w:name w:val="WW8Num24z0"/>
    <w:rsid w:val="00B82519"/>
    <w:rPr>
      <w:rFonts w:ascii="Times New Roman" w:eastAsia="Andale Sans UI" w:hAnsi="Times New Roman" w:cs="Times New Roman" w:hint="default"/>
      <w:color w:val="000000"/>
      <w:sz w:val="24"/>
    </w:rPr>
  </w:style>
  <w:style w:type="character" w:customStyle="1" w:styleId="WW8Num24z1">
    <w:name w:val="WW8Num24z1"/>
    <w:rsid w:val="00B82519"/>
  </w:style>
  <w:style w:type="character" w:customStyle="1" w:styleId="WW8Num24z2">
    <w:name w:val="WW8Num24z2"/>
    <w:rsid w:val="00B82519"/>
  </w:style>
  <w:style w:type="character" w:customStyle="1" w:styleId="WW8Num24z3">
    <w:name w:val="WW8Num24z3"/>
    <w:rsid w:val="00B82519"/>
  </w:style>
  <w:style w:type="character" w:customStyle="1" w:styleId="WW8Num24z4">
    <w:name w:val="WW8Num24z4"/>
    <w:rsid w:val="00B82519"/>
  </w:style>
  <w:style w:type="character" w:customStyle="1" w:styleId="WW8Num24z5">
    <w:name w:val="WW8Num24z5"/>
    <w:rsid w:val="00B82519"/>
  </w:style>
  <w:style w:type="character" w:customStyle="1" w:styleId="WW8Num24z6">
    <w:name w:val="WW8Num24z6"/>
    <w:rsid w:val="00B82519"/>
  </w:style>
  <w:style w:type="character" w:customStyle="1" w:styleId="WW8Num24z7">
    <w:name w:val="WW8Num24z7"/>
    <w:rsid w:val="00B82519"/>
  </w:style>
  <w:style w:type="character" w:customStyle="1" w:styleId="WW8Num24z8">
    <w:name w:val="WW8Num24z8"/>
    <w:rsid w:val="00B82519"/>
  </w:style>
  <w:style w:type="character" w:customStyle="1" w:styleId="WW8Num25z0">
    <w:name w:val="WW8Num25z0"/>
    <w:rsid w:val="00B82519"/>
    <w:rPr>
      <w:rFonts w:cs="Times New Roman" w:hint="default"/>
    </w:rPr>
  </w:style>
  <w:style w:type="character" w:customStyle="1" w:styleId="WW8Num25z1">
    <w:name w:val="WW8Num25z1"/>
    <w:rsid w:val="00B82519"/>
    <w:rPr>
      <w:rFonts w:cs="Times New Roman"/>
    </w:rPr>
  </w:style>
  <w:style w:type="character" w:customStyle="1" w:styleId="WW8Num26z0">
    <w:name w:val="WW8Num26z0"/>
    <w:rsid w:val="00B82519"/>
    <w:rPr>
      <w:rFonts w:ascii="Times New Roman" w:eastAsia="Arial" w:hAnsi="Times New Roman" w:cs="Times New Roman"/>
      <w:b w:val="0"/>
      <w:spacing w:val="-23"/>
      <w:sz w:val="28"/>
      <w:szCs w:val="28"/>
    </w:rPr>
  </w:style>
  <w:style w:type="character" w:customStyle="1" w:styleId="WW8Num27z0">
    <w:name w:val="WW8Num27z0"/>
    <w:rsid w:val="00B82519"/>
    <w:rPr>
      <w:rFonts w:cs="Times New Roman" w:hint="default"/>
    </w:rPr>
  </w:style>
  <w:style w:type="character" w:customStyle="1" w:styleId="WW8Num27z1">
    <w:name w:val="WW8Num27z1"/>
    <w:rsid w:val="00B82519"/>
    <w:rPr>
      <w:rFonts w:cs="Times New Roman"/>
    </w:rPr>
  </w:style>
  <w:style w:type="character" w:customStyle="1" w:styleId="WW8Num28z0">
    <w:name w:val="WW8Num28z0"/>
    <w:rsid w:val="00B82519"/>
    <w:rPr>
      <w:rFonts w:cs="Times New Roman" w:hint="default"/>
      <w:b w:val="0"/>
      <w:sz w:val="24"/>
    </w:rPr>
  </w:style>
  <w:style w:type="character" w:customStyle="1" w:styleId="WW8Num28z1">
    <w:name w:val="WW8Num28z1"/>
    <w:rsid w:val="00B82519"/>
    <w:rPr>
      <w:rFonts w:cs="Times New Roman"/>
    </w:rPr>
  </w:style>
  <w:style w:type="character" w:customStyle="1" w:styleId="WW8Num29z0">
    <w:name w:val="WW8Num29z0"/>
    <w:rsid w:val="00B82519"/>
    <w:rPr>
      <w:rFonts w:cs="Times New Roman"/>
    </w:rPr>
  </w:style>
  <w:style w:type="character" w:customStyle="1" w:styleId="WW8Num30z0">
    <w:name w:val="WW8Num30z0"/>
    <w:rsid w:val="00B82519"/>
    <w:rPr>
      <w:rFonts w:cs="Times New Roman"/>
    </w:rPr>
  </w:style>
  <w:style w:type="character" w:customStyle="1" w:styleId="WW8Num31z0">
    <w:name w:val="WW8Num31z0"/>
    <w:rsid w:val="00B82519"/>
    <w:rPr>
      <w:rFonts w:cs="Times New Roman" w:hint="default"/>
    </w:rPr>
  </w:style>
  <w:style w:type="character" w:customStyle="1" w:styleId="WW8Num31z1">
    <w:name w:val="WW8Num31z1"/>
    <w:rsid w:val="00B82519"/>
    <w:rPr>
      <w:rFonts w:cs="Times New Roman"/>
    </w:rPr>
  </w:style>
  <w:style w:type="character" w:customStyle="1" w:styleId="WW8Num32z0">
    <w:name w:val="WW8Num32z0"/>
    <w:rsid w:val="00B82519"/>
  </w:style>
  <w:style w:type="character" w:customStyle="1" w:styleId="WW8Num32z1">
    <w:name w:val="WW8Num32z1"/>
    <w:rsid w:val="00B82519"/>
  </w:style>
  <w:style w:type="character" w:customStyle="1" w:styleId="WW8Num32z2">
    <w:name w:val="WW8Num32z2"/>
    <w:rsid w:val="00B82519"/>
  </w:style>
  <w:style w:type="character" w:customStyle="1" w:styleId="WW8Num32z3">
    <w:name w:val="WW8Num32z3"/>
    <w:rsid w:val="00B82519"/>
  </w:style>
  <w:style w:type="character" w:customStyle="1" w:styleId="WW8Num32z4">
    <w:name w:val="WW8Num32z4"/>
    <w:rsid w:val="00B82519"/>
  </w:style>
  <w:style w:type="character" w:customStyle="1" w:styleId="WW8Num32z5">
    <w:name w:val="WW8Num32z5"/>
    <w:rsid w:val="00B82519"/>
  </w:style>
  <w:style w:type="character" w:customStyle="1" w:styleId="WW8Num32z6">
    <w:name w:val="WW8Num32z6"/>
    <w:rsid w:val="00B82519"/>
  </w:style>
  <w:style w:type="character" w:customStyle="1" w:styleId="WW8Num32z7">
    <w:name w:val="WW8Num32z7"/>
    <w:rsid w:val="00B82519"/>
  </w:style>
  <w:style w:type="character" w:customStyle="1" w:styleId="WW8Num32z8">
    <w:name w:val="WW8Num32z8"/>
    <w:rsid w:val="00B82519"/>
  </w:style>
  <w:style w:type="character" w:customStyle="1" w:styleId="WW8Num33z0">
    <w:name w:val="WW8Num33z0"/>
    <w:rsid w:val="00B82519"/>
    <w:rPr>
      <w:rFonts w:cs="Times New Roman" w:hint="default"/>
    </w:rPr>
  </w:style>
  <w:style w:type="character" w:customStyle="1" w:styleId="WW8Num33z1">
    <w:name w:val="WW8Num33z1"/>
    <w:rsid w:val="00B82519"/>
    <w:rPr>
      <w:rFonts w:cs="Times New Roman"/>
    </w:rPr>
  </w:style>
  <w:style w:type="character" w:customStyle="1" w:styleId="WW8Num34z0">
    <w:name w:val="WW8Num34z0"/>
    <w:rsid w:val="00B82519"/>
    <w:rPr>
      <w:rFonts w:ascii="Times New Roman" w:eastAsia="Andale Sans UI" w:hAnsi="Times New Roman" w:cs="Times New Roman" w:hint="default"/>
      <w:color w:val="000000"/>
      <w:sz w:val="24"/>
    </w:rPr>
  </w:style>
  <w:style w:type="character" w:customStyle="1" w:styleId="WW8Num34z1">
    <w:name w:val="WW8Num34z1"/>
    <w:rsid w:val="00B82519"/>
  </w:style>
  <w:style w:type="character" w:customStyle="1" w:styleId="WW8Num34z2">
    <w:name w:val="WW8Num34z2"/>
    <w:rsid w:val="00B82519"/>
  </w:style>
  <w:style w:type="character" w:customStyle="1" w:styleId="WW8Num34z3">
    <w:name w:val="WW8Num34z3"/>
    <w:rsid w:val="00B82519"/>
  </w:style>
  <w:style w:type="character" w:customStyle="1" w:styleId="WW8Num34z4">
    <w:name w:val="WW8Num34z4"/>
    <w:rsid w:val="00B82519"/>
  </w:style>
  <w:style w:type="character" w:customStyle="1" w:styleId="WW8Num34z5">
    <w:name w:val="WW8Num34z5"/>
    <w:rsid w:val="00B82519"/>
  </w:style>
  <w:style w:type="character" w:customStyle="1" w:styleId="WW8Num34z6">
    <w:name w:val="WW8Num34z6"/>
    <w:rsid w:val="00B82519"/>
  </w:style>
  <w:style w:type="character" w:customStyle="1" w:styleId="WW8Num34z7">
    <w:name w:val="WW8Num34z7"/>
    <w:rsid w:val="00B82519"/>
  </w:style>
  <w:style w:type="character" w:customStyle="1" w:styleId="WW8Num34z8">
    <w:name w:val="WW8Num34z8"/>
    <w:rsid w:val="00B82519"/>
  </w:style>
  <w:style w:type="character" w:customStyle="1" w:styleId="WW8Num35z0">
    <w:name w:val="WW8Num35z0"/>
    <w:rsid w:val="00B82519"/>
    <w:rPr>
      <w:rFonts w:eastAsia="Times New Roman" w:hint="default"/>
    </w:rPr>
  </w:style>
  <w:style w:type="character" w:customStyle="1" w:styleId="WW8Num35z1">
    <w:name w:val="WW8Num35z1"/>
    <w:rsid w:val="00B82519"/>
  </w:style>
  <w:style w:type="character" w:customStyle="1" w:styleId="WW8Num35z2">
    <w:name w:val="WW8Num35z2"/>
    <w:rsid w:val="00B82519"/>
  </w:style>
  <w:style w:type="character" w:customStyle="1" w:styleId="WW8Num35z3">
    <w:name w:val="WW8Num35z3"/>
    <w:rsid w:val="00B82519"/>
  </w:style>
  <w:style w:type="character" w:customStyle="1" w:styleId="WW8Num35z4">
    <w:name w:val="WW8Num35z4"/>
    <w:rsid w:val="00B82519"/>
  </w:style>
  <w:style w:type="character" w:customStyle="1" w:styleId="WW8Num35z5">
    <w:name w:val="WW8Num35z5"/>
    <w:rsid w:val="00B82519"/>
  </w:style>
  <w:style w:type="character" w:customStyle="1" w:styleId="WW8Num35z6">
    <w:name w:val="WW8Num35z6"/>
    <w:rsid w:val="00B82519"/>
  </w:style>
  <w:style w:type="character" w:customStyle="1" w:styleId="WW8Num35z7">
    <w:name w:val="WW8Num35z7"/>
    <w:rsid w:val="00B82519"/>
  </w:style>
  <w:style w:type="character" w:customStyle="1" w:styleId="WW8Num35z8">
    <w:name w:val="WW8Num35z8"/>
    <w:rsid w:val="00B82519"/>
  </w:style>
  <w:style w:type="character" w:customStyle="1" w:styleId="WW8Num36z0">
    <w:name w:val="WW8Num36z0"/>
    <w:rsid w:val="00B82519"/>
    <w:rPr>
      <w:rFonts w:cs="Times New Roman"/>
      <w:b/>
      <w:bCs/>
      <w:sz w:val="28"/>
      <w:szCs w:val="28"/>
    </w:rPr>
  </w:style>
  <w:style w:type="character" w:customStyle="1" w:styleId="WW8Num37z0">
    <w:name w:val="WW8Num37z0"/>
    <w:rsid w:val="00B82519"/>
    <w:rPr>
      <w:rFonts w:cs="Times New Roman" w:hint="default"/>
    </w:rPr>
  </w:style>
  <w:style w:type="character" w:customStyle="1" w:styleId="11">
    <w:name w:val="Основной шрифт абзаца1"/>
    <w:rsid w:val="00B82519"/>
  </w:style>
  <w:style w:type="character" w:customStyle="1" w:styleId="a3">
    <w:name w:val="Основной текст с отступом Знак"/>
    <w:rsid w:val="00B82519"/>
    <w:rPr>
      <w:rFonts w:ascii="Times New Roman" w:hAnsi="Times New Roman" w:cs="Times New Roman"/>
      <w:sz w:val="20"/>
      <w:szCs w:val="20"/>
      <w:lang w:val="x-none"/>
    </w:rPr>
  </w:style>
  <w:style w:type="character" w:customStyle="1" w:styleId="a4">
    <w:name w:val="Верхний колонтитул Знак"/>
    <w:rsid w:val="00B82519"/>
    <w:rPr>
      <w:rFonts w:ascii="Times New Roman" w:hAnsi="Times New Roman" w:cs="Times New Roman"/>
      <w:sz w:val="20"/>
      <w:szCs w:val="20"/>
      <w:lang w:val="x-none"/>
    </w:rPr>
  </w:style>
  <w:style w:type="character" w:styleId="a5">
    <w:name w:val="page number"/>
    <w:rsid w:val="00B82519"/>
    <w:rPr>
      <w:rFonts w:cs="Times New Roman"/>
    </w:rPr>
  </w:style>
  <w:style w:type="character" w:customStyle="1" w:styleId="PlaceholderText">
    <w:name w:val="Placeholder Text"/>
    <w:rsid w:val="00B82519"/>
    <w:rPr>
      <w:rFonts w:cs="Times New Roman"/>
      <w:color w:val="808080"/>
    </w:rPr>
  </w:style>
  <w:style w:type="character" w:customStyle="1" w:styleId="a6">
    <w:name w:val="Текст выноски Знак"/>
    <w:rsid w:val="00B82519"/>
    <w:rPr>
      <w:rFonts w:ascii="Tahoma" w:hAnsi="Tahoma" w:cs="Tahoma"/>
      <w:sz w:val="16"/>
      <w:szCs w:val="16"/>
      <w:lang w:val="x-none"/>
    </w:rPr>
  </w:style>
  <w:style w:type="character" w:customStyle="1" w:styleId="22">
    <w:name w:val="Основной текст с отступом 2 Знак"/>
    <w:rsid w:val="00B82519"/>
    <w:rPr>
      <w:rFonts w:ascii="Times New Roman" w:hAnsi="Times New Roman" w:cs="Times New Roman"/>
      <w:sz w:val="24"/>
      <w:szCs w:val="24"/>
      <w:lang w:val="x-none"/>
    </w:rPr>
  </w:style>
  <w:style w:type="character" w:customStyle="1" w:styleId="a7">
    <w:name w:val="Нижний колонтитул Знак"/>
    <w:rsid w:val="00B82519"/>
    <w:rPr>
      <w:rFonts w:ascii="Times New Roman" w:hAnsi="Times New Roman" w:cs="Times New Roman"/>
      <w:sz w:val="20"/>
      <w:szCs w:val="20"/>
      <w:lang w:val="x-none"/>
    </w:rPr>
  </w:style>
  <w:style w:type="character" w:customStyle="1" w:styleId="FontStyle26">
    <w:name w:val="Font Style26"/>
    <w:rsid w:val="00B82519"/>
    <w:rPr>
      <w:rFonts w:ascii="Times New Roman" w:hAnsi="Times New Roman" w:cs="Times New Roman" w:hint="default"/>
      <w:b/>
      <w:bCs/>
      <w:sz w:val="20"/>
      <w:szCs w:val="20"/>
    </w:rPr>
  </w:style>
  <w:style w:type="character" w:styleId="a8">
    <w:name w:val="Strong"/>
    <w:qFormat/>
    <w:rsid w:val="00B82519"/>
    <w:rPr>
      <w:b/>
      <w:bCs/>
    </w:rPr>
  </w:style>
  <w:style w:type="character" w:customStyle="1" w:styleId="a9">
    <w:name w:val="Основной текст Знак"/>
    <w:basedOn w:val="11"/>
    <w:rsid w:val="00B82519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B82519"/>
  </w:style>
  <w:style w:type="character" w:customStyle="1" w:styleId="WW-Absatz-Standardschriftart">
    <w:name w:val="WW-Absatz-Standardschriftart"/>
    <w:rsid w:val="00B82519"/>
  </w:style>
  <w:style w:type="character" w:styleId="aa">
    <w:name w:val="Hyperlink"/>
    <w:rsid w:val="00B82519"/>
    <w:rPr>
      <w:color w:val="000080"/>
      <w:u w:val="single"/>
    </w:rPr>
  </w:style>
  <w:style w:type="character" w:customStyle="1" w:styleId="ab">
    <w:name w:val="Символ нумерации"/>
    <w:rsid w:val="00B82519"/>
  </w:style>
  <w:style w:type="character" w:customStyle="1" w:styleId="ac">
    <w:name w:val="Название Знак"/>
    <w:basedOn w:val="11"/>
    <w:rsid w:val="00B82519"/>
    <w:rPr>
      <w:rFonts w:ascii="Arial" w:eastAsia="Andale Sans UI" w:hAnsi="Arial" w:cs="Tahoma"/>
      <w:kern w:val="1"/>
      <w:sz w:val="28"/>
      <w:szCs w:val="28"/>
    </w:rPr>
  </w:style>
  <w:style w:type="character" w:customStyle="1" w:styleId="ad">
    <w:name w:val="Подзаголовок Знак"/>
    <w:basedOn w:val="11"/>
    <w:rsid w:val="00B82519"/>
    <w:rPr>
      <w:rFonts w:ascii="Arial" w:eastAsia="Andale Sans UI" w:hAnsi="Arial" w:cs="Tahoma"/>
      <w:i/>
      <w:iCs/>
      <w:kern w:val="1"/>
      <w:sz w:val="28"/>
      <w:szCs w:val="28"/>
    </w:rPr>
  </w:style>
  <w:style w:type="character" w:customStyle="1" w:styleId="apple-converted-space">
    <w:name w:val="apple-converted-space"/>
    <w:basedOn w:val="11"/>
    <w:rsid w:val="00B82519"/>
  </w:style>
  <w:style w:type="paragraph" w:customStyle="1" w:styleId="ae">
    <w:name w:val="Заголовок"/>
    <w:basedOn w:val="a"/>
    <w:next w:val="af"/>
    <w:rsid w:val="00B82519"/>
    <w:pPr>
      <w:keepNext/>
      <w:widowControl w:val="0"/>
      <w:suppressAutoHyphens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styleId="af">
    <w:name w:val="Body Text"/>
    <w:basedOn w:val="a"/>
    <w:link w:val="12"/>
    <w:rsid w:val="00B82519"/>
    <w:pPr>
      <w:spacing w:after="120"/>
    </w:pPr>
  </w:style>
  <w:style w:type="character" w:customStyle="1" w:styleId="12">
    <w:name w:val="Основной текст Знак1"/>
    <w:basedOn w:val="a0"/>
    <w:link w:val="af"/>
    <w:rsid w:val="00B82519"/>
    <w:rPr>
      <w:rFonts w:eastAsia="Calibri" w:cs="Times New Roman"/>
      <w:sz w:val="20"/>
      <w:szCs w:val="20"/>
      <w:lang w:eastAsia="ar-SA"/>
    </w:rPr>
  </w:style>
  <w:style w:type="paragraph" w:styleId="af0">
    <w:name w:val="List"/>
    <w:basedOn w:val="af"/>
    <w:rsid w:val="00B82519"/>
    <w:pPr>
      <w:widowControl w:val="0"/>
      <w:suppressAutoHyphens/>
    </w:pPr>
    <w:rPr>
      <w:rFonts w:eastAsia="Andale Sans UI" w:cs="Tahoma"/>
      <w:kern w:val="1"/>
      <w:sz w:val="24"/>
      <w:szCs w:val="24"/>
      <w:lang w:val="x-none"/>
    </w:rPr>
  </w:style>
  <w:style w:type="paragraph" w:customStyle="1" w:styleId="31">
    <w:name w:val="Название3"/>
    <w:basedOn w:val="a"/>
    <w:rsid w:val="00B8251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rsid w:val="00B82519"/>
    <w:pPr>
      <w:suppressLineNumbers/>
    </w:pPr>
    <w:rPr>
      <w:rFonts w:cs="Mangal"/>
    </w:rPr>
  </w:style>
  <w:style w:type="paragraph" w:customStyle="1" w:styleId="23">
    <w:name w:val="Название2"/>
    <w:basedOn w:val="a"/>
    <w:rsid w:val="00B8251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4">
    <w:name w:val="Указатель2"/>
    <w:basedOn w:val="a"/>
    <w:rsid w:val="00B82519"/>
    <w:pPr>
      <w:suppressLineNumbers/>
    </w:pPr>
    <w:rPr>
      <w:rFonts w:cs="Mangal"/>
    </w:rPr>
  </w:style>
  <w:style w:type="paragraph" w:styleId="af1">
    <w:name w:val="Body Text Indent"/>
    <w:basedOn w:val="a"/>
    <w:link w:val="13"/>
    <w:rsid w:val="00B82519"/>
    <w:pPr>
      <w:ind w:firstLine="576"/>
      <w:jc w:val="both"/>
    </w:pPr>
    <w:rPr>
      <w:lang w:val="x-none"/>
    </w:rPr>
  </w:style>
  <w:style w:type="character" w:customStyle="1" w:styleId="13">
    <w:name w:val="Основной текст с отступом Знак1"/>
    <w:basedOn w:val="a0"/>
    <w:link w:val="af1"/>
    <w:rsid w:val="00B82519"/>
    <w:rPr>
      <w:rFonts w:eastAsia="Calibri" w:cs="Times New Roman"/>
      <w:sz w:val="20"/>
      <w:szCs w:val="20"/>
      <w:lang w:val="x-none" w:eastAsia="ar-SA"/>
    </w:rPr>
  </w:style>
  <w:style w:type="paragraph" w:customStyle="1" w:styleId="310">
    <w:name w:val="Основной текст 31"/>
    <w:basedOn w:val="a"/>
    <w:rsid w:val="00B82519"/>
    <w:pPr>
      <w:jc w:val="both"/>
    </w:pPr>
    <w:rPr>
      <w:sz w:val="28"/>
    </w:rPr>
  </w:style>
  <w:style w:type="paragraph" w:styleId="af2">
    <w:name w:val="header"/>
    <w:basedOn w:val="a"/>
    <w:link w:val="14"/>
    <w:rsid w:val="00B82519"/>
    <w:pPr>
      <w:tabs>
        <w:tab w:val="center" w:pos="4677"/>
        <w:tab w:val="right" w:pos="9355"/>
      </w:tabs>
    </w:pPr>
    <w:rPr>
      <w:lang w:val="x-none"/>
    </w:rPr>
  </w:style>
  <w:style w:type="character" w:customStyle="1" w:styleId="14">
    <w:name w:val="Верхний колонтитул Знак1"/>
    <w:basedOn w:val="a0"/>
    <w:link w:val="af2"/>
    <w:rsid w:val="00B82519"/>
    <w:rPr>
      <w:rFonts w:eastAsia="Calibri" w:cs="Times New Roman"/>
      <w:sz w:val="20"/>
      <w:szCs w:val="20"/>
      <w:lang w:val="x-none" w:eastAsia="ar-SA"/>
    </w:rPr>
  </w:style>
  <w:style w:type="paragraph" w:styleId="af3">
    <w:name w:val="Balloon Text"/>
    <w:basedOn w:val="a"/>
    <w:link w:val="15"/>
    <w:rsid w:val="00B82519"/>
    <w:rPr>
      <w:rFonts w:ascii="Tahoma" w:hAnsi="Tahoma" w:cs="Tahoma"/>
      <w:sz w:val="16"/>
      <w:szCs w:val="16"/>
      <w:lang w:val="x-none"/>
    </w:rPr>
  </w:style>
  <w:style w:type="character" w:customStyle="1" w:styleId="15">
    <w:name w:val="Текст выноски Знак1"/>
    <w:basedOn w:val="a0"/>
    <w:link w:val="af3"/>
    <w:rsid w:val="00B82519"/>
    <w:rPr>
      <w:rFonts w:ascii="Tahoma" w:eastAsia="Calibri" w:hAnsi="Tahoma" w:cs="Tahoma"/>
      <w:sz w:val="16"/>
      <w:szCs w:val="16"/>
      <w:lang w:val="x-none" w:eastAsia="ar-SA"/>
    </w:rPr>
  </w:style>
  <w:style w:type="paragraph" w:customStyle="1" w:styleId="210">
    <w:name w:val="Основной текст с отступом 21"/>
    <w:basedOn w:val="a"/>
    <w:rsid w:val="00B82519"/>
    <w:pPr>
      <w:spacing w:after="120" w:line="480" w:lineRule="auto"/>
      <w:ind w:left="283"/>
    </w:pPr>
    <w:rPr>
      <w:sz w:val="24"/>
      <w:szCs w:val="24"/>
      <w:lang w:val="x-none"/>
    </w:rPr>
  </w:style>
  <w:style w:type="paragraph" w:customStyle="1" w:styleId="ListParagraph">
    <w:name w:val="List Paragraph"/>
    <w:basedOn w:val="a"/>
    <w:rsid w:val="00B82519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customStyle="1" w:styleId="Default">
    <w:name w:val="Default"/>
    <w:rsid w:val="00B82519"/>
    <w:pPr>
      <w:suppressAutoHyphens/>
      <w:autoSpaceDE w:val="0"/>
      <w:jc w:val="left"/>
    </w:pPr>
    <w:rPr>
      <w:rFonts w:eastAsia="Times New Roman" w:cs="Times New Roman"/>
      <w:color w:val="000000"/>
      <w:sz w:val="24"/>
      <w:szCs w:val="24"/>
      <w:lang w:eastAsia="ar-SA"/>
    </w:rPr>
  </w:style>
  <w:style w:type="paragraph" w:customStyle="1" w:styleId="ConsPlusNormal">
    <w:name w:val="ConsPlusNormal"/>
    <w:rsid w:val="00B82519"/>
    <w:pPr>
      <w:widowControl w:val="0"/>
      <w:suppressAutoHyphens/>
      <w:autoSpaceDE w:val="0"/>
      <w:ind w:firstLine="720"/>
      <w:jc w:val="left"/>
    </w:pPr>
    <w:rPr>
      <w:rFonts w:ascii="Arial" w:eastAsia="Calibri" w:hAnsi="Arial" w:cs="Arial"/>
      <w:sz w:val="20"/>
      <w:szCs w:val="20"/>
      <w:lang w:eastAsia="ar-SA"/>
    </w:rPr>
  </w:style>
  <w:style w:type="paragraph" w:styleId="af4">
    <w:name w:val="footer"/>
    <w:basedOn w:val="a"/>
    <w:link w:val="16"/>
    <w:rsid w:val="00B82519"/>
    <w:pPr>
      <w:tabs>
        <w:tab w:val="center" w:pos="4677"/>
        <w:tab w:val="right" w:pos="9355"/>
      </w:tabs>
    </w:pPr>
    <w:rPr>
      <w:lang w:val="x-none"/>
    </w:rPr>
  </w:style>
  <w:style w:type="character" w:customStyle="1" w:styleId="16">
    <w:name w:val="Нижний колонтитул Знак1"/>
    <w:basedOn w:val="a0"/>
    <w:link w:val="af4"/>
    <w:rsid w:val="00B82519"/>
    <w:rPr>
      <w:rFonts w:eastAsia="Calibri" w:cs="Times New Roman"/>
      <w:sz w:val="20"/>
      <w:szCs w:val="20"/>
      <w:lang w:val="x-none" w:eastAsia="ar-SA"/>
    </w:rPr>
  </w:style>
  <w:style w:type="paragraph" w:styleId="af5">
    <w:name w:val="Normal (Web)"/>
    <w:basedOn w:val="a"/>
    <w:rsid w:val="00B82519"/>
    <w:pPr>
      <w:spacing w:before="280" w:after="119"/>
    </w:pPr>
    <w:rPr>
      <w:rFonts w:eastAsia="Times New Roman"/>
      <w:sz w:val="24"/>
      <w:szCs w:val="24"/>
    </w:rPr>
  </w:style>
  <w:style w:type="paragraph" w:customStyle="1" w:styleId="ConsPlusTitle">
    <w:name w:val="ConsPlusTitle"/>
    <w:rsid w:val="00B82519"/>
    <w:pPr>
      <w:widowControl w:val="0"/>
      <w:suppressAutoHyphens/>
      <w:autoSpaceDE w:val="0"/>
      <w:jc w:val="left"/>
    </w:pPr>
    <w:rPr>
      <w:rFonts w:ascii="Arial" w:eastAsia="Arial" w:hAnsi="Arial" w:cs="Arial"/>
      <w:b/>
      <w:bCs/>
      <w:kern w:val="1"/>
      <w:sz w:val="20"/>
      <w:szCs w:val="20"/>
      <w:lang w:eastAsia="ar-SA"/>
    </w:rPr>
  </w:style>
  <w:style w:type="paragraph" w:customStyle="1" w:styleId="af6">
    <w:name w:val="Нормальный"/>
    <w:rsid w:val="00B82519"/>
    <w:pPr>
      <w:widowControl w:val="0"/>
      <w:suppressAutoHyphens/>
      <w:autoSpaceDE w:val="0"/>
      <w:jc w:val="left"/>
    </w:pPr>
    <w:rPr>
      <w:rFonts w:eastAsia="Times New Roman" w:cs="Times New Roman"/>
      <w:color w:val="000000"/>
      <w:sz w:val="24"/>
      <w:szCs w:val="24"/>
      <w:lang w:eastAsia="ar-SA"/>
    </w:rPr>
  </w:style>
  <w:style w:type="paragraph" w:customStyle="1" w:styleId="17">
    <w:name w:val="Название1"/>
    <w:basedOn w:val="a"/>
    <w:rsid w:val="00B82519"/>
    <w:pPr>
      <w:widowControl w:val="0"/>
      <w:suppressLineNumbers/>
      <w:suppressAutoHyphens/>
      <w:spacing w:before="120" w:after="120"/>
    </w:pPr>
    <w:rPr>
      <w:rFonts w:eastAsia="Andale Sans UI" w:cs="Tahoma"/>
      <w:i/>
      <w:iCs/>
      <w:kern w:val="1"/>
      <w:sz w:val="24"/>
      <w:szCs w:val="24"/>
    </w:rPr>
  </w:style>
  <w:style w:type="paragraph" w:customStyle="1" w:styleId="18">
    <w:name w:val="Указатель1"/>
    <w:basedOn w:val="a"/>
    <w:rsid w:val="00B82519"/>
    <w:pPr>
      <w:widowControl w:val="0"/>
      <w:suppressLineNumbers/>
      <w:suppressAutoHyphens/>
    </w:pPr>
    <w:rPr>
      <w:rFonts w:eastAsia="Andale Sans UI" w:cs="Tahoma"/>
      <w:kern w:val="1"/>
      <w:sz w:val="24"/>
      <w:szCs w:val="24"/>
    </w:rPr>
  </w:style>
  <w:style w:type="paragraph" w:styleId="af7">
    <w:name w:val="Title"/>
    <w:basedOn w:val="ae"/>
    <w:next w:val="af8"/>
    <w:link w:val="19"/>
    <w:qFormat/>
    <w:rsid w:val="00B82519"/>
  </w:style>
  <w:style w:type="character" w:customStyle="1" w:styleId="19">
    <w:name w:val="Название Знак1"/>
    <w:basedOn w:val="a0"/>
    <w:link w:val="af7"/>
    <w:rsid w:val="00B82519"/>
    <w:rPr>
      <w:rFonts w:ascii="Arial" w:eastAsia="Andale Sans UI" w:hAnsi="Arial" w:cs="Tahoma"/>
      <w:kern w:val="1"/>
      <w:szCs w:val="28"/>
      <w:lang w:eastAsia="ar-SA"/>
    </w:rPr>
  </w:style>
  <w:style w:type="paragraph" w:styleId="af8">
    <w:name w:val="Subtitle"/>
    <w:basedOn w:val="ae"/>
    <w:next w:val="af"/>
    <w:link w:val="1a"/>
    <w:qFormat/>
    <w:rsid w:val="00B82519"/>
    <w:pPr>
      <w:jc w:val="center"/>
    </w:pPr>
    <w:rPr>
      <w:i/>
      <w:iCs/>
    </w:rPr>
  </w:style>
  <w:style w:type="character" w:customStyle="1" w:styleId="1a">
    <w:name w:val="Подзаголовок Знак1"/>
    <w:basedOn w:val="a0"/>
    <w:link w:val="af8"/>
    <w:rsid w:val="00B82519"/>
    <w:rPr>
      <w:rFonts w:ascii="Arial" w:eastAsia="Andale Sans UI" w:hAnsi="Arial" w:cs="Tahoma"/>
      <w:i/>
      <w:iCs/>
      <w:kern w:val="1"/>
      <w:szCs w:val="28"/>
      <w:lang w:eastAsia="ar-SA"/>
    </w:rPr>
  </w:style>
  <w:style w:type="paragraph" w:customStyle="1" w:styleId="af9">
    <w:name w:val="Содержимое таблицы"/>
    <w:basedOn w:val="a"/>
    <w:rsid w:val="00B82519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  <w:style w:type="paragraph" w:customStyle="1" w:styleId="afa">
    <w:name w:val="Заголовок таблицы"/>
    <w:basedOn w:val="af9"/>
    <w:rsid w:val="00B82519"/>
    <w:pPr>
      <w:jc w:val="center"/>
    </w:pPr>
    <w:rPr>
      <w:b/>
      <w:bCs/>
    </w:rPr>
  </w:style>
  <w:style w:type="paragraph" w:styleId="afb">
    <w:name w:val="No Spacing"/>
    <w:qFormat/>
    <w:rsid w:val="00B82519"/>
    <w:pPr>
      <w:suppressAutoHyphens/>
      <w:jc w:val="left"/>
    </w:pPr>
    <w:rPr>
      <w:rFonts w:ascii="Calibri" w:eastAsia="Calibri" w:hAnsi="Calibri" w:cs="Calibri"/>
      <w:sz w:val="22"/>
      <w:lang w:eastAsia="ar-SA"/>
    </w:rPr>
  </w:style>
  <w:style w:type="paragraph" w:styleId="afc">
    <w:name w:val="List Paragraph"/>
    <w:basedOn w:val="a"/>
    <w:qFormat/>
    <w:rsid w:val="00B82519"/>
    <w:pPr>
      <w:widowControl w:val="0"/>
      <w:suppressAutoHyphens/>
      <w:ind w:left="720"/>
    </w:pPr>
    <w:rPr>
      <w:rFonts w:eastAsia="Andale Sans UI"/>
      <w:kern w:val="1"/>
      <w:sz w:val="24"/>
      <w:szCs w:val="24"/>
    </w:rPr>
  </w:style>
  <w:style w:type="paragraph" w:customStyle="1" w:styleId="afd">
    <w:name w:val="Содержимое врезки"/>
    <w:basedOn w:val="af"/>
    <w:rsid w:val="00B82519"/>
  </w:style>
  <w:style w:type="character" w:styleId="afe">
    <w:name w:val="FollowedHyperlink"/>
    <w:basedOn w:val="a0"/>
    <w:uiPriority w:val="99"/>
    <w:semiHidden/>
    <w:unhideWhenUsed/>
    <w:rsid w:val="00B825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5639</Words>
  <Characters>32145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</dc:creator>
  <cp:lastModifiedBy>фатима</cp:lastModifiedBy>
  <cp:revision>2</cp:revision>
  <dcterms:created xsi:type="dcterms:W3CDTF">2015-12-04T06:46:00Z</dcterms:created>
  <dcterms:modified xsi:type="dcterms:W3CDTF">2015-12-04T06:46:00Z</dcterms:modified>
</cp:coreProperties>
</file>