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9" w:rsidRDefault="00B82519" w:rsidP="00B82519">
      <w:pPr>
        <w:pStyle w:val="1"/>
        <w:tabs>
          <w:tab w:val="clear" w:pos="1800"/>
          <w:tab w:val="center" w:pos="4890"/>
          <w:tab w:val="left" w:pos="7965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B82519" w:rsidRDefault="00B82519" w:rsidP="00B825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РЕСПУБЛИКА</w:t>
      </w:r>
    </w:p>
    <w:p w:rsidR="00B82519" w:rsidRDefault="00B82519" w:rsidP="00B82519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УСТЬ-ДЖЕГУТИНСКОГО  МУНИЦИПАЛЬНОГО РАЙОНА</w:t>
      </w:r>
    </w:p>
    <w:p w:rsidR="00B82519" w:rsidRDefault="00B82519" w:rsidP="00B82519">
      <w:pPr>
        <w:ind w:left="-900"/>
        <w:jc w:val="center"/>
        <w:rPr>
          <w:b/>
          <w:bCs/>
          <w:sz w:val="28"/>
          <w:szCs w:val="28"/>
        </w:rPr>
      </w:pPr>
    </w:p>
    <w:p w:rsidR="00B82519" w:rsidRDefault="00B82519" w:rsidP="00B82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2519" w:rsidRDefault="00B82519" w:rsidP="00B82519">
      <w:pPr>
        <w:jc w:val="center"/>
        <w:rPr>
          <w:sz w:val="28"/>
          <w:szCs w:val="28"/>
        </w:rPr>
      </w:pPr>
    </w:p>
    <w:p w:rsidR="00B82519" w:rsidRDefault="00B82519" w:rsidP="00B82519">
      <w:pPr>
        <w:rPr>
          <w:sz w:val="28"/>
          <w:szCs w:val="28"/>
        </w:rPr>
      </w:pPr>
      <w:r>
        <w:rPr>
          <w:sz w:val="28"/>
          <w:szCs w:val="28"/>
        </w:rPr>
        <w:t xml:space="preserve">30.11.2015                                    г. Усть-Джегута                                 </w:t>
      </w:r>
      <w:r w:rsidR="000E1D0B">
        <w:rPr>
          <w:sz w:val="28"/>
          <w:szCs w:val="28"/>
        </w:rPr>
        <w:t>№ 1131</w:t>
      </w:r>
    </w:p>
    <w:p w:rsidR="00B82519" w:rsidRDefault="00B82519" w:rsidP="00B82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2FE" w:rsidRDefault="005F22FE" w:rsidP="005F22FE">
      <w:pPr>
        <w:widowControl w:val="0"/>
        <w:suppressAutoHyphens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5F22FE" w:rsidRDefault="005F22FE" w:rsidP="005F22FE">
      <w:pPr>
        <w:widowControl w:val="0"/>
        <w:suppressAutoHyphens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«Горячее питание школьников в Усть-Джегутинском</w:t>
      </w:r>
    </w:p>
    <w:p w:rsidR="005F22FE" w:rsidRDefault="005F22FE" w:rsidP="005F22FE">
      <w:pPr>
        <w:widowControl w:val="0"/>
        <w:suppressAutoHyphens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eastAsia="Andale Sans UI"/>
          <w:kern w:val="2"/>
          <w:sz w:val="28"/>
          <w:szCs w:val="28"/>
          <w:lang w:eastAsia="ru-RU"/>
        </w:rPr>
        <w:t>районе</w:t>
      </w:r>
      <w:proofErr w:type="gramEnd"/>
      <w:r>
        <w:rPr>
          <w:rFonts w:eastAsia="Andale Sans UI"/>
          <w:kern w:val="2"/>
          <w:sz w:val="28"/>
          <w:szCs w:val="28"/>
          <w:lang w:eastAsia="ru-RU"/>
        </w:rPr>
        <w:t xml:space="preserve"> на 2016 год»</w:t>
      </w:r>
    </w:p>
    <w:p w:rsidR="005F22FE" w:rsidRDefault="005F22FE" w:rsidP="005F22FE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ru-RU"/>
        </w:rPr>
      </w:pPr>
    </w:p>
    <w:p w:rsidR="005F22FE" w:rsidRDefault="005F22FE" w:rsidP="005F22FE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постановлением  Правительства Карачаево-Черкесской Республи</w:t>
      </w:r>
      <w:r>
        <w:rPr>
          <w:rFonts w:eastAsia="Andale Sans UI"/>
          <w:kern w:val="2"/>
          <w:sz w:val="28"/>
          <w:szCs w:val="28"/>
          <w:lang w:eastAsia="ru-RU"/>
        </w:rPr>
        <w:softHyphen/>
        <w:t xml:space="preserve"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района», </w:t>
      </w:r>
    </w:p>
    <w:p w:rsidR="005F22FE" w:rsidRDefault="005F22FE" w:rsidP="005F22FE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ПОСТАНОВЛЯЮ:</w:t>
      </w:r>
    </w:p>
    <w:p w:rsidR="00C95584" w:rsidRDefault="00C95584" w:rsidP="005F22FE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</w:p>
    <w:p w:rsidR="005F22FE" w:rsidRDefault="005F22FE" w:rsidP="00C95584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1.</w:t>
      </w:r>
      <w:r w:rsidR="00C95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муниципальную программу «Горячее питание школьников  </w:t>
      </w:r>
      <w:r>
        <w:rPr>
          <w:rFonts w:eastAsia="Andale Sans UI"/>
          <w:kern w:val="2"/>
          <w:sz w:val="28"/>
          <w:szCs w:val="28"/>
          <w:lang w:eastAsia="ru-RU"/>
        </w:rPr>
        <w:t>в Усть-Джегутинском  муниципальном районе</w:t>
      </w:r>
      <w:r>
        <w:rPr>
          <w:sz w:val="28"/>
          <w:szCs w:val="28"/>
        </w:rPr>
        <w:t xml:space="preserve"> на 2016 год» согласно приложе</w:t>
      </w:r>
      <w:r>
        <w:rPr>
          <w:sz w:val="28"/>
          <w:szCs w:val="28"/>
        </w:rPr>
        <w:softHyphen/>
        <w:t>нию.</w:t>
      </w:r>
    </w:p>
    <w:p w:rsidR="005F22FE" w:rsidRDefault="005F22FE" w:rsidP="00C95584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 2.</w:t>
      </w:r>
      <w:r w:rsidR="00C95584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>
        <w:rPr>
          <w:rFonts w:eastAsia="Andale Sans UI"/>
          <w:kern w:val="2"/>
          <w:sz w:val="28"/>
          <w:szCs w:val="28"/>
          <w:lang w:eastAsia="ru-RU"/>
        </w:rPr>
        <w:t>Управлению финансов администрации Усть-Джегутинского  муниципального района  предусмотреть в бюджете Усть-Джегутинского муниципального района средства на реализацию муниципальной программы «Горячее питание школьников в Усть-Джегутинском муниципальном районе на 2016 год» в пределах возможной доходной базы бюджета муниципального района.</w:t>
      </w:r>
    </w:p>
    <w:p w:rsidR="005F22FE" w:rsidRDefault="005F22FE" w:rsidP="00C95584">
      <w:pPr>
        <w:widowControl w:val="0"/>
        <w:tabs>
          <w:tab w:val="left" w:pos="851"/>
        </w:tabs>
        <w:suppressAutoHyphens/>
        <w:ind w:left="20"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3. </w:t>
      </w:r>
      <w:proofErr w:type="gramStart"/>
      <w:r>
        <w:rPr>
          <w:rFonts w:eastAsia="Andale Sans UI"/>
          <w:kern w:val="2"/>
          <w:sz w:val="28"/>
          <w:szCs w:val="28"/>
          <w:lang w:eastAsia="ru-RU"/>
        </w:rPr>
        <w:t>Разместить</w:t>
      </w:r>
      <w:proofErr w:type="gramEnd"/>
      <w:r>
        <w:rPr>
          <w:rFonts w:eastAsia="Andale Sans UI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>
          <w:rPr>
            <w:rStyle w:val="ad"/>
            <w:rFonts w:eastAsia="Andale Sans UI"/>
            <w:kern w:val="2"/>
            <w:sz w:val="28"/>
            <w:szCs w:val="28"/>
            <w:lang w:val="en-US" w:eastAsia="ru-RU"/>
          </w:rPr>
          <w:t>www</w:t>
        </w:r>
        <w:r>
          <w:rPr>
            <w:rStyle w:val="ad"/>
            <w:rFonts w:eastAsia="Andale Sans UI"/>
            <w:kern w:val="2"/>
            <w:sz w:val="28"/>
            <w:szCs w:val="28"/>
            <w:lang w:eastAsia="ru-RU"/>
          </w:rPr>
          <w:t>.</w:t>
        </w:r>
        <w:r>
          <w:rPr>
            <w:rStyle w:val="ad"/>
            <w:rFonts w:eastAsia="Andale Sans UI"/>
            <w:kern w:val="2"/>
            <w:sz w:val="28"/>
            <w:szCs w:val="28"/>
            <w:lang w:val="en-US" w:eastAsia="ru-RU"/>
          </w:rPr>
          <w:t>udmunicipal</w:t>
        </w:r>
        <w:r>
          <w:rPr>
            <w:rStyle w:val="ad"/>
            <w:rFonts w:eastAsia="Andale Sans UI"/>
            <w:kern w:val="2"/>
            <w:sz w:val="28"/>
            <w:szCs w:val="28"/>
            <w:lang w:eastAsia="ru-RU"/>
          </w:rPr>
          <w:t>.</w:t>
        </w:r>
        <w:r>
          <w:rPr>
            <w:rStyle w:val="ad"/>
            <w:rFonts w:eastAsia="Andale Sans UI"/>
            <w:kern w:val="2"/>
            <w:sz w:val="28"/>
            <w:szCs w:val="28"/>
            <w:lang w:val="en-US" w:eastAsia="ru-RU"/>
          </w:rPr>
          <w:t>ru</w:t>
        </w:r>
      </w:hyperlink>
      <w:r>
        <w:rPr>
          <w:rFonts w:eastAsia="Andale Sans UI"/>
          <w:kern w:val="2"/>
          <w:sz w:val="28"/>
          <w:szCs w:val="28"/>
          <w:lang w:eastAsia="ru-RU"/>
        </w:rPr>
        <w:t>.</w:t>
      </w:r>
    </w:p>
    <w:p w:rsidR="005F22FE" w:rsidRDefault="005F22FE" w:rsidP="00C95584">
      <w:pPr>
        <w:widowControl w:val="0"/>
        <w:tabs>
          <w:tab w:val="left" w:pos="851"/>
        </w:tabs>
        <w:suppressAutoHyphens/>
        <w:ind w:left="20" w:firstLine="547"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4.</w:t>
      </w:r>
      <w:r w:rsidR="00C95584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>
        <w:rPr>
          <w:rFonts w:eastAsia="Andale Sans UI"/>
          <w:kern w:val="2"/>
          <w:sz w:val="28"/>
          <w:szCs w:val="28"/>
          <w:lang w:eastAsia="ru-RU"/>
        </w:rPr>
        <w:t xml:space="preserve">Опубликовать настоящее постановление в газете «Джегутинская неделя». </w:t>
      </w:r>
    </w:p>
    <w:p w:rsidR="005F22FE" w:rsidRDefault="005F22FE" w:rsidP="00C9558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 w:firstLine="547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5.</w:t>
      </w:r>
      <w:r w:rsidR="00C95584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>
        <w:rPr>
          <w:rFonts w:eastAsia="Andale Sans UI"/>
          <w:kern w:val="2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>
        <w:rPr>
          <w:rFonts w:eastAsia="Andale Sans UI"/>
          <w:kern w:val="2"/>
          <w:sz w:val="28"/>
          <w:szCs w:val="28"/>
          <w:lang w:eastAsia="ru-RU"/>
        </w:rPr>
        <w:t>на</w:t>
      </w:r>
      <w:proofErr w:type="gramEnd"/>
      <w:r>
        <w:rPr>
          <w:rFonts w:eastAsia="Andale Sans UI"/>
          <w:kern w:val="2"/>
          <w:sz w:val="28"/>
          <w:szCs w:val="28"/>
          <w:lang w:eastAsia="ru-RU"/>
        </w:rPr>
        <w:t xml:space="preserve"> заместителя Главы администрации Усть-Джегутинского муниципального района, курирующего данные вопросы.</w:t>
      </w:r>
    </w:p>
    <w:p w:rsidR="00D776EF" w:rsidRDefault="00D776EF" w:rsidP="00D776E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</w:p>
    <w:p w:rsidR="00B82519" w:rsidRDefault="00B82519" w:rsidP="00F25364">
      <w:pPr>
        <w:widowControl w:val="0"/>
        <w:suppressAutoHyphens/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М.А. Лайпанов</w:t>
      </w:r>
    </w:p>
    <w:p w:rsidR="00A611BD" w:rsidRDefault="00A611BD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0E1D0B" w:rsidP="00B82519">
      <w:pPr>
        <w:jc w:val="right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3011150001131</w:t>
      </w:r>
      <w:bookmarkStart w:id="0" w:name="_GoBack"/>
      <w:bookmarkEnd w:id="0"/>
    </w:p>
    <w:p w:rsidR="00395BC6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</w:p>
    <w:p w:rsidR="00395BC6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</w:p>
    <w:p w:rsidR="00395BC6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</w:p>
    <w:p w:rsidR="00395BC6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</w:p>
    <w:p w:rsidR="00F25364" w:rsidRDefault="00F25364" w:rsidP="00B82519">
      <w:pPr>
        <w:jc w:val="right"/>
        <w:rPr>
          <w:sz w:val="28"/>
          <w:szCs w:val="28"/>
        </w:rPr>
      </w:pPr>
    </w:p>
    <w:p w:rsidR="005F22FE" w:rsidRPr="005F22FE" w:rsidRDefault="00B82519" w:rsidP="005F22FE">
      <w:pPr>
        <w:pStyle w:val="af2"/>
        <w:spacing w:after="0" w:line="100" w:lineRule="atLeast"/>
        <w:ind w:left="5670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5F22FE">
        <w:rPr>
          <w:sz w:val="28"/>
          <w:szCs w:val="28"/>
        </w:rPr>
        <w:t xml:space="preserve"> </w:t>
      </w:r>
      <w:r w:rsidR="005F22FE" w:rsidRPr="005F22FE">
        <w:rPr>
          <w:sz w:val="28"/>
          <w:szCs w:val="28"/>
        </w:rPr>
        <w:t xml:space="preserve">Приложение к постановлению администрации Усть-Джегутинского муниципального района  от </w:t>
      </w:r>
      <w:r w:rsidR="005F22FE">
        <w:rPr>
          <w:sz w:val="28"/>
          <w:szCs w:val="28"/>
        </w:rPr>
        <w:t>30.11.2015  № 1131</w:t>
      </w:r>
    </w:p>
    <w:p w:rsidR="005F22FE" w:rsidRPr="005F22FE" w:rsidRDefault="005F22FE" w:rsidP="005F22FE">
      <w:pPr>
        <w:jc w:val="right"/>
        <w:rPr>
          <w:color w:val="000000"/>
          <w:sz w:val="22"/>
          <w:szCs w:val="22"/>
        </w:rPr>
      </w:pPr>
    </w:p>
    <w:p w:rsidR="005F22FE" w:rsidRPr="005F22FE" w:rsidRDefault="005F22FE" w:rsidP="005F22FE">
      <w:pPr>
        <w:rPr>
          <w:color w:val="000000"/>
        </w:rPr>
      </w:pPr>
    </w:p>
    <w:p w:rsidR="005F22FE" w:rsidRPr="005F22FE" w:rsidRDefault="005F22FE" w:rsidP="005F22FE">
      <w:pPr>
        <w:rPr>
          <w:color w:val="000000"/>
        </w:rPr>
      </w:pPr>
    </w:p>
    <w:p w:rsidR="005F22FE" w:rsidRDefault="005F22FE" w:rsidP="005F22FE">
      <w:pPr>
        <w:rPr>
          <w:color w:val="000000"/>
        </w:rPr>
      </w:pPr>
    </w:p>
    <w:p w:rsidR="005F22FE" w:rsidRDefault="005F22FE" w:rsidP="005F22FE">
      <w:pPr>
        <w:rPr>
          <w:color w:val="000000"/>
        </w:rPr>
      </w:pPr>
    </w:p>
    <w:p w:rsidR="005F22FE" w:rsidRDefault="005F22FE" w:rsidP="005F22FE">
      <w:pPr>
        <w:rPr>
          <w:color w:val="000000"/>
        </w:rPr>
      </w:pPr>
    </w:p>
    <w:p w:rsidR="005F22FE" w:rsidRDefault="005F22FE" w:rsidP="005F22FE">
      <w:pPr>
        <w:rPr>
          <w:color w:val="000000"/>
        </w:rPr>
      </w:pPr>
    </w:p>
    <w:p w:rsidR="005F22FE" w:rsidRDefault="005F22FE" w:rsidP="005F22FE">
      <w:pPr>
        <w:rPr>
          <w:color w:val="000000"/>
        </w:rPr>
      </w:pPr>
    </w:p>
    <w:p w:rsidR="005F22FE" w:rsidRPr="005F22FE" w:rsidRDefault="005F22FE" w:rsidP="005F22FE">
      <w:pPr>
        <w:rPr>
          <w:color w:val="000000"/>
        </w:rPr>
      </w:pPr>
    </w:p>
    <w:p w:rsidR="005F22FE" w:rsidRPr="005F22FE" w:rsidRDefault="005F22FE" w:rsidP="005F22FE">
      <w:pPr>
        <w:rPr>
          <w:color w:val="000000"/>
        </w:rPr>
      </w:pPr>
    </w:p>
    <w:p w:rsidR="005F22FE" w:rsidRPr="005F22FE" w:rsidRDefault="005F22FE" w:rsidP="005F22FE">
      <w:pPr>
        <w:rPr>
          <w:color w:val="000000"/>
        </w:rPr>
      </w:pPr>
    </w:p>
    <w:p w:rsidR="005F22FE" w:rsidRPr="005F22FE" w:rsidRDefault="005F22FE" w:rsidP="005F22FE">
      <w:pPr>
        <w:rPr>
          <w:color w:val="000000"/>
        </w:rPr>
      </w:pPr>
    </w:p>
    <w:p w:rsidR="005F22FE" w:rsidRPr="005F22FE" w:rsidRDefault="005F22FE" w:rsidP="005F22FE">
      <w:pPr>
        <w:rPr>
          <w:color w:val="000000"/>
        </w:rPr>
      </w:pPr>
    </w:p>
    <w:p w:rsidR="005F22FE" w:rsidRPr="005F22FE" w:rsidRDefault="005F22FE" w:rsidP="005F22FE">
      <w:pPr>
        <w:jc w:val="center"/>
        <w:rPr>
          <w:b/>
          <w:sz w:val="32"/>
          <w:szCs w:val="32"/>
        </w:rPr>
      </w:pPr>
      <w:r w:rsidRPr="005F22FE">
        <w:rPr>
          <w:b/>
          <w:sz w:val="32"/>
          <w:szCs w:val="32"/>
        </w:rPr>
        <w:t>Муниципальная программа</w:t>
      </w:r>
    </w:p>
    <w:p w:rsidR="005F22FE" w:rsidRPr="005F22FE" w:rsidRDefault="005F22FE" w:rsidP="005F22FE">
      <w:pPr>
        <w:jc w:val="center"/>
        <w:rPr>
          <w:b/>
          <w:color w:val="000000"/>
          <w:sz w:val="32"/>
          <w:szCs w:val="32"/>
        </w:rPr>
      </w:pPr>
      <w:r w:rsidRPr="005F22FE">
        <w:rPr>
          <w:b/>
          <w:sz w:val="32"/>
          <w:szCs w:val="32"/>
        </w:rPr>
        <w:t>«</w:t>
      </w:r>
      <w:r w:rsidRPr="005F22FE">
        <w:rPr>
          <w:b/>
          <w:color w:val="000000"/>
          <w:sz w:val="32"/>
          <w:szCs w:val="32"/>
        </w:rPr>
        <w:t>Горячее питание школьников в  Усть-Джегутинском  муниципальном  районе на 2016 год »</w:t>
      </w:r>
    </w:p>
    <w:p w:rsidR="005F22FE" w:rsidRPr="005F22FE" w:rsidRDefault="005F22FE" w:rsidP="005F22FE">
      <w:pPr>
        <w:jc w:val="center"/>
        <w:rPr>
          <w:b/>
          <w:color w:val="000000"/>
          <w:sz w:val="32"/>
          <w:szCs w:val="32"/>
        </w:rPr>
      </w:pPr>
    </w:p>
    <w:p w:rsidR="005F22FE" w:rsidRPr="005F22FE" w:rsidRDefault="005F22FE" w:rsidP="005F22FE">
      <w:pPr>
        <w:jc w:val="center"/>
        <w:rPr>
          <w:b/>
          <w:color w:val="000000"/>
          <w:sz w:val="32"/>
          <w:szCs w:val="32"/>
        </w:rPr>
      </w:pPr>
    </w:p>
    <w:p w:rsidR="005F22FE" w:rsidRPr="005F22FE" w:rsidRDefault="005F22FE" w:rsidP="005F22FE">
      <w:pPr>
        <w:jc w:val="center"/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P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P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Pr="005F22FE" w:rsidRDefault="005F22FE" w:rsidP="005F22FE">
      <w:pPr>
        <w:rPr>
          <w:b/>
          <w:color w:val="000000"/>
          <w:sz w:val="32"/>
          <w:szCs w:val="32"/>
        </w:rPr>
      </w:pPr>
    </w:p>
    <w:p w:rsidR="005F22FE" w:rsidRPr="005F22FE" w:rsidRDefault="005F22FE" w:rsidP="005F22FE">
      <w:pPr>
        <w:jc w:val="center"/>
        <w:rPr>
          <w:b/>
          <w:color w:val="000000"/>
          <w:sz w:val="32"/>
          <w:szCs w:val="32"/>
        </w:rPr>
      </w:pPr>
    </w:p>
    <w:p w:rsidR="005F22FE" w:rsidRPr="005F22FE" w:rsidRDefault="005F22FE" w:rsidP="005F22FE">
      <w:pPr>
        <w:jc w:val="center"/>
        <w:rPr>
          <w:color w:val="000000"/>
          <w:sz w:val="22"/>
          <w:szCs w:val="22"/>
        </w:rPr>
      </w:pPr>
      <w:r w:rsidRPr="005F22FE">
        <w:rPr>
          <w:color w:val="000000"/>
        </w:rPr>
        <w:t>г.Усть-Джегута</w:t>
      </w:r>
    </w:p>
    <w:p w:rsidR="005F22FE" w:rsidRPr="005F22FE" w:rsidRDefault="005F22FE" w:rsidP="005F22FE">
      <w:pPr>
        <w:jc w:val="center"/>
        <w:rPr>
          <w:color w:val="000000"/>
        </w:rPr>
      </w:pPr>
      <w:r w:rsidRPr="005F22FE">
        <w:rPr>
          <w:color w:val="000000"/>
        </w:rPr>
        <w:t>2015 г.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080"/>
      </w:tblGrid>
      <w:tr w:rsidR="005F22FE" w:rsidRPr="005F22FE" w:rsidTr="005F22FE">
        <w:trPr>
          <w:trHeight w:val="402"/>
        </w:trPr>
        <w:tc>
          <w:tcPr>
            <w:tcW w:w="828" w:type="dxa"/>
          </w:tcPr>
          <w:p w:rsidR="005F22FE" w:rsidRPr="005F22FE" w:rsidRDefault="005F22FE" w:rsidP="005F22FE">
            <w:pPr>
              <w:tabs>
                <w:tab w:val="left" w:pos="4200"/>
              </w:tabs>
              <w:ind w:firstLine="123"/>
              <w:rPr>
                <w:b/>
                <w:color w:val="000000"/>
                <w:sz w:val="26"/>
              </w:rPr>
            </w:pPr>
          </w:p>
          <w:p w:rsidR="005F22FE" w:rsidRPr="005F22FE" w:rsidRDefault="005F22FE" w:rsidP="005F22FE">
            <w:pPr>
              <w:tabs>
                <w:tab w:val="left" w:pos="4200"/>
              </w:tabs>
              <w:ind w:firstLine="123"/>
              <w:jc w:val="center"/>
              <w:rPr>
                <w:b/>
                <w:color w:val="000000"/>
                <w:sz w:val="26"/>
                <w:szCs w:val="22"/>
                <w:lang w:eastAsia="en-US"/>
              </w:rPr>
            </w:pPr>
          </w:p>
        </w:tc>
        <w:tc>
          <w:tcPr>
            <w:tcW w:w="7992" w:type="dxa"/>
          </w:tcPr>
          <w:p w:rsidR="005F22FE" w:rsidRPr="005F22FE" w:rsidRDefault="005F22FE" w:rsidP="005F22FE">
            <w:pPr>
              <w:tabs>
                <w:tab w:val="left" w:pos="4200"/>
              </w:tabs>
              <w:ind w:left="93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5F22FE" w:rsidRPr="005F22FE" w:rsidRDefault="005F22FE" w:rsidP="005F22FE">
            <w:pPr>
              <w:tabs>
                <w:tab w:val="left" w:pos="4200"/>
              </w:tabs>
              <w:ind w:firstLine="285"/>
              <w:jc w:val="center"/>
              <w:rPr>
                <w:b/>
                <w:color w:val="000000"/>
                <w:sz w:val="26"/>
                <w:szCs w:val="22"/>
                <w:lang w:eastAsia="en-US"/>
              </w:rPr>
            </w:pPr>
          </w:p>
        </w:tc>
      </w:tr>
    </w:tbl>
    <w:p w:rsidR="005F22FE" w:rsidRDefault="005F22FE" w:rsidP="005F22FE">
      <w:pPr>
        <w:ind w:right="-283"/>
        <w:rPr>
          <w:sz w:val="28"/>
          <w:szCs w:val="28"/>
        </w:rPr>
      </w:pPr>
      <w:r w:rsidRPr="005F22FE">
        <w:rPr>
          <w:sz w:val="28"/>
          <w:szCs w:val="28"/>
        </w:rPr>
        <w:t xml:space="preserve">                                                                    </w:t>
      </w:r>
    </w:p>
    <w:p w:rsidR="00C95584" w:rsidRPr="005F22FE" w:rsidRDefault="00C95584" w:rsidP="005F22FE">
      <w:pPr>
        <w:ind w:right="-283"/>
        <w:rPr>
          <w:sz w:val="28"/>
          <w:szCs w:val="28"/>
          <w:lang w:eastAsia="en-US"/>
        </w:rPr>
      </w:pPr>
    </w:p>
    <w:p w:rsidR="005F22FE" w:rsidRPr="005F22FE" w:rsidRDefault="005F22FE" w:rsidP="005F22FE">
      <w:pPr>
        <w:ind w:left="4956" w:right="-283"/>
        <w:jc w:val="center"/>
        <w:rPr>
          <w:sz w:val="28"/>
          <w:szCs w:val="28"/>
        </w:rPr>
      </w:pPr>
    </w:p>
    <w:p w:rsidR="005F22FE" w:rsidRPr="005F22FE" w:rsidRDefault="005F22FE" w:rsidP="005F22FE">
      <w:pPr>
        <w:ind w:left="3540" w:right="-283" w:firstLine="708"/>
        <w:rPr>
          <w:sz w:val="28"/>
          <w:szCs w:val="28"/>
        </w:rPr>
      </w:pPr>
      <w:r w:rsidRPr="005F22FE">
        <w:rPr>
          <w:b/>
          <w:sz w:val="28"/>
          <w:szCs w:val="28"/>
        </w:rPr>
        <w:lastRenderedPageBreak/>
        <w:t>ПАСПОРТ</w:t>
      </w:r>
    </w:p>
    <w:p w:rsidR="005F22FE" w:rsidRPr="005F22FE" w:rsidRDefault="005F22FE" w:rsidP="005F22FE">
      <w:pPr>
        <w:jc w:val="center"/>
        <w:rPr>
          <w:b/>
          <w:sz w:val="28"/>
          <w:szCs w:val="28"/>
        </w:rPr>
      </w:pPr>
      <w:r w:rsidRPr="005F22FE">
        <w:rPr>
          <w:b/>
          <w:sz w:val="28"/>
          <w:szCs w:val="28"/>
        </w:rPr>
        <w:t>муниципальной программы  «Горячее питание школьников</w:t>
      </w:r>
    </w:p>
    <w:p w:rsidR="005F22FE" w:rsidRPr="005F22FE" w:rsidRDefault="005F22FE" w:rsidP="005F22FE">
      <w:pPr>
        <w:jc w:val="center"/>
        <w:rPr>
          <w:b/>
          <w:sz w:val="28"/>
          <w:szCs w:val="28"/>
        </w:rPr>
      </w:pPr>
      <w:r w:rsidRPr="005F22FE">
        <w:rPr>
          <w:b/>
          <w:sz w:val="28"/>
          <w:szCs w:val="28"/>
        </w:rPr>
        <w:t xml:space="preserve"> в Усть-Джегутинском муниципальном районе  на 2016 год»</w:t>
      </w:r>
    </w:p>
    <w:p w:rsidR="005F22FE" w:rsidRPr="005F22FE" w:rsidRDefault="005F22FE" w:rsidP="005F22FE">
      <w:pPr>
        <w:ind w:left="3960" w:hanging="3960"/>
        <w:jc w:val="center"/>
        <w:rPr>
          <w:sz w:val="28"/>
          <w:szCs w:val="28"/>
        </w:rPr>
      </w:pPr>
      <w:r w:rsidRPr="005F22FE">
        <w:rPr>
          <w:sz w:val="28"/>
          <w:szCs w:val="28"/>
        </w:rPr>
        <w:t>(далее-Программа)</w:t>
      </w:r>
    </w:p>
    <w:p w:rsidR="005F22FE" w:rsidRPr="005F22FE" w:rsidRDefault="005F22FE" w:rsidP="005F22FE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ind w:left="3960" w:hanging="3960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Наименование </w:t>
            </w:r>
          </w:p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b/>
                <w:sz w:val="28"/>
                <w:szCs w:val="28"/>
              </w:rPr>
              <w:t>Программы</w:t>
            </w:r>
            <w:r w:rsidRPr="005F22F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ind w:left="3960" w:hanging="3960"/>
              <w:rPr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«Горячее питание школьников в Усть-Джегутинском </w:t>
            </w:r>
          </w:p>
          <w:p w:rsidR="005F22FE" w:rsidRPr="005F22FE" w:rsidRDefault="005F22FE" w:rsidP="005F22FE">
            <w:pPr>
              <w:ind w:left="3960" w:hanging="3960"/>
              <w:rPr>
                <w:rFonts w:eastAsia="Andale Sans UI"/>
                <w:kern w:val="2"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5F22FE">
              <w:rPr>
                <w:sz w:val="28"/>
                <w:szCs w:val="28"/>
              </w:rPr>
              <w:t>районе</w:t>
            </w:r>
            <w:proofErr w:type="gramEnd"/>
            <w:r w:rsidRPr="005F22FE">
              <w:rPr>
                <w:sz w:val="28"/>
                <w:szCs w:val="28"/>
              </w:rPr>
              <w:t xml:space="preserve">  на  2016год»</w:t>
            </w:r>
          </w:p>
        </w:tc>
      </w:tr>
      <w:tr w:rsidR="005F22FE" w:rsidRPr="005F22FE" w:rsidTr="005F22FE">
        <w:trPr>
          <w:trHeight w:val="7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sz w:val="28"/>
                <w:szCs w:val="28"/>
              </w:rPr>
              <w:t>Управление образования администрации Усть-Джегутинского        муниципального района</w:t>
            </w:r>
          </w:p>
        </w:tc>
      </w:tr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b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5F22FE">
              <w:rPr>
                <w:rFonts w:eastAsia="Andale Sans UI"/>
                <w:kern w:val="2"/>
                <w:sz w:val="28"/>
                <w:szCs w:val="28"/>
              </w:rPr>
              <w:t>Муниципальные казенные общеобразовательные  учреждения</w:t>
            </w:r>
          </w:p>
        </w:tc>
      </w:tr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b/>
                <w:sz w:val="28"/>
                <w:szCs w:val="28"/>
              </w:rPr>
              <w:t>Участники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rFonts w:eastAsia="Andale Sans UI"/>
                <w:kern w:val="2"/>
                <w:sz w:val="28"/>
                <w:szCs w:val="28"/>
              </w:rPr>
              <w:t>Министерство образования и науки КЧР (по согласованию)</w:t>
            </w:r>
          </w:p>
        </w:tc>
      </w:tr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widowControl w:val="0"/>
              <w:suppressAutoHyphens/>
              <w:ind w:left="34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sz w:val="28"/>
                <w:szCs w:val="28"/>
              </w:rPr>
              <w:t xml:space="preserve">  Создание условий, способствующих укреплению    здоровья, через  увеличение охвата  школьников       горячим сбалансированным  питанием в общеобразовательных учреждениях Усть-Джегутинского муниципального района  </w:t>
            </w:r>
          </w:p>
        </w:tc>
      </w:tr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ind w:left="3960" w:hanging="3960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>Задачи Программы</w:t>
            </w:r>
          </w:p>
          <w:p w:rsidR="005F22FE" w:rsidRPr="005F22FE" w:rsidRDefault="005F22FE" w:rsidP="005F22FE">
            <w:pPr>
              <w:ind w:left="3960" w:hanging="3960"/>
              <w:rPr>
                <w:rFonts w:eastAsiaTheme="minorEastAsia"/>
                <w:b/>
                <w:sz w:val="28"/>
                <w:szCs w:val="28"/>
              </w:rPr>
            </w:pPr>
          </w:p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tabs>
                <w:tab w:val="left" w:pos="330"/>
              </w:tabs>
              <w:ind w:left="34"/>
              <w:rPr>
                <w:rFonts w:eastAsia="Andale Sans UI"/>
                <w:kern w:val="2"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 Сохранение и укрепление здоровья детей и подростков.                                                           </w:t>
            </w:r>
          </w:p>
          <w:p w:rsidR="005F22FE" w:rsidRPr="005F22FE" w:rsidRDefault="005F22FE" w:rsidP="005F22FE">
            <w:pPr>
              <w:ind w:left="34"/>
              <w:rPr>
                <w:rFonts w:eastAsiaTheme="minorEastAsia"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 Увеличение показателя  охвата </w:t>
            </w:r>
            <w:proofErr w:type="gramStart"/>
            <w:r w:rsidRPr="005F22FE">
              <w:rPr>
                <w:sz w:val="28"/>
                <w:szCs w:val="28"/>
              </w:rPr>
              <w:t>обучающихся</w:t>
            </w:r>
            <w:proofErr w:type="gramEnd"/>
            <w:r w:rsidRPr="005F22FE">
              <w:rPr>
                <w:sz w:val="28"/>
                <w:szCs w:val="28"/>
              </w:rPr>
              <w:t xml:space="preserve"> горячим питанием.</w:t>
            </w:r>
          </w:p>
          <w:p w:rsidR="005F22FE" w:rsidRPr="005F22FE" w:rsidRDefault="005F22FE" w:rsidP="005F22FE">
            <w:pPr>
              <w:ind w:left="34"/>
              <w:rPr>
                <w:rFonts w:eastAsiaTheme="minorHAnsi"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 Улучшение   качества школьных рационов.</w:t>
            </w:r>
          </w:p>
          <w:p w:rsidR="005F22FE" w:rsidRPr="005F22FE" w:rsidRDefault="005F22FE" w:rsidP="005F22FE">
            <w:pPr>
              <w:ind w:left="34"/>
              <w:rPr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 Внедрение  новых форм организации питания.           </w:t>
            </w:r>
          </w:p>
          <w:p w:rsidR="005F22FE" w:rsidRPr="005F22FE" w:rsidRDefault="005F22FE" w:rsidP="005F22FE">
            <w:pPr>
              <w:ind w:left="34"/>
              <w:rPr>
                <w:b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 Обеспечение благоприятных  условий для         качественного   образовательного процесса школьников</w:t>
            </w:r>
          </w:p>
          <w:p w:rsidR="005F22FE" w:rsidRPr="005F22FE" w:rsidRDefault="005F22FE" w:rsidP="005F22FE">
            <w:pPr>
              <w:rPr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  </w:t>
            </w:r>
            <w:r w:rsidRPr="005F22FE">
              <w:rPr>
                <w:sz w:val="28"/>
                <w:szCs w:val="28"/>
              </w:rPr>
              <w:t>Улучшение профессионально-кадрового состава работников школьных пищеблоков;</w:t>
            </w:r>
          </w:p>
          <w:p w:rsidR="005F22FE" w:rsidRPr="005F22FE" w:rsidRDefault="005F22FE" w:rsidP="005F22FE">
            <w:pPr>
              <w:rPr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  </w:t>
            </w:r>
            <w:r w:rsidRPr="005F22FE">
              <w:rPr>
                <w:sz w:val="28"/>
                <w:szCs w:val="28"/>
              </w:rPr>
              <w:t>Развитие материально-технической базы школьных пищеблоков;</w:t>
            </w:r>
          </w:p>
          <w:p w:rsidR="005F22FE" w:rsidRPr="005F22FE" w:rsidRDefault="005F22FE" w:rsidP="005F22FE">
            <w:pPr>
              <w:rPr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  </w:t>
            </w:r>
            <w:r w:rsidRPr="005F22FE">
              <w:rPr>
                <w:sz w:val="28"/>
                <w:szCs w:val="28"/>
              </w:rPr>
              <w:t>Формирование культуры школьного питания.</w:t>
            </w:r>
          </w:p>
        </w:tc>
      </w:tr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>Целевые индикаторы и показатели Программы</w:t>
            </w:r>
          </w:p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rPr>
                <w:rStyle w:val="41"/>
                <w:rFonts w:eastAsiaTheme="minorEastAsia"/>
                <w:sz w:val="28"/>
              </w:rPr>
            </w:pPr>
            <w:r w:rsidRPr="005F22FE">
              <w:rPr>
                <w:sz w:val="28"/>
                <w:szCs w:val="28"/>
              </w:rPr>
              <w:t xml:space="preserve">   Доля учащихся, получающих горячее питание в    школьных столовых.</w:t>
            </w:r>
            <w:r w:rsidRPr="005F22FE">
              <w:rPr>
                <w:rStyle w:val="41"/>
                <w:rFonts w:eastAsiaTheme="minorEastAsia"/>
                <w:sz w:val="28"/>
              </w:rPr>
              <w:t xml:space="preserve"> </w:t>
            </w:r>
          </w:p>
          <w:p w:rsidR="005F22FE" w:rsidRPr="005F22FE" w:rsidRDefault="005F22FE" w:rsidP="005F22FE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5F22FE">
              <w:rPr>
                <w:rStyle w:val="41"/>
                <w:rFonts w:eastAsiaTheme="minorEastAsia"/>
                <w:sz w:val="28"/>
              </w:rPr>
              <w:t xml:space="preserve">  Доля учащихся, получающих льготное горячее пи</w:t>
            </w:r>
            <w:r w:rsidRPr="005F22FE">
              <w:rPr>
                <w:rStyle w:val="41"/>
                <w:rFonts w:eastAsiaTheme="minorEastAsia"/>
                <w:sz w:val="28"/>
              </w:rPr>
              <w:softHyphen/>
              <w:t>тание в школьных столовых</w:t>
            </w:r>
          </w:p>
          <w:p w:rsidR="005F22FE" w:rsidRPr="005F22FE" w:rsidRDefault="005F22FE" w:rsidP="005F22FE">
            <w:pPr>
              <w:rPr>
                <w:rFonts w:eastAsiaTheme="minorEastAsia"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   Доля  муниципальных общеобразовательных учреждений, оснащенных современным технологическим оборудованием.</w:t>
            </w:r>
          </w:p>
          <w:p w:rsidR="005F22FE" w:rsidRPr="005F22FE" w:rsidRDefault="005F22FE" w:rsidP="005F22FE">
            <w:pPr>
              <w:rPr>
                <w:rFonts w:eastAsiaTheme="minorHAnsi"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   Доля  муниципальных общеобразовательных учреждений, апробирующих в  школьных столовых новые  формы организации школьного питания.</w:t>
            </w:r>
          </w:p>
        </w:tc>
      </w:tr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b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>2016 год</w:t>
            </w:r>
          </w:p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ind w:left="3600" w:hanging="3600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lastRenderedPageBreak/>
              <w:t xml:space="preserve">Объемы </w:t>
            </w:r>
            <w:proofErr w:type="gramStart"/>
            <w:r w:rsidRPr="005F22FE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5F22FE" w:rsidRPr="005F22FE" w:rsidRDefault="005F22FE" w:rsidP="005F22FE">
            <w:pPr>
              <w:ind w:left="3600" w:hanging="3600"/>
              <w:rPr>
                <w:rFonts w:eastAsiaTheme="minorHAnsi"/>
                <w:b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ассигнований </w:t>
            </w:r>
          </w:p>
          <w:p w:rsidR="005F22FE" w:rsidRPr="005F22FE" w:rsidRDefault="005F22FE" w:rsidP="005F22FE">
            <w:pPr>
              <w:ind w:left="3600" w:hanging="3600"/>
              <w:rPr>
                <w:rFonts w:eastAsiaTheme="minorEastAsia"/>
                <w:b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>Программы</w:t>
            </w:r>
          </w:p>
          <w:p w:rsidR="005F22FE" w:rsidRPr="005F22FE" w:rsidRDefault="005F22FE" w:rsidP="005F22FE">
            <w:pPr>
              <w:ind w:left="3600" w:hanging="3600"/>
              <w:rPr>
                <w:rFonts w:eastAsiaTheme="minorHAnsi"/>
                <w:b/>
                <w:sz w:val="28"/>
                <w:szCs w:val="28"/>
              </w:rPr>
            </w:pPr>
          </w:p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rPr>
                <w:b/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    Общий объем финансирования мероприятий Программы</w:t>
            </w:r>
            <w:r w:rsidRPr="005F22FE">
              <w:rPr>
                <w:b/>
                <w:sz w:val="28"/>
                <w:szCs w:val="28"/>
              </w:rPr>
              <w:t>– 8004,3 тыс. руб</w:t>
            </w:r>
            <w:r w:rsidRPr="005F22FE">
              <w:rPr>
                <w:sz w:val="28"/>
                <w:szCs w:val="28"/>
              </w:rPr>
              <w:t>.</w:t>
            </w:r>
          </w:p>
          <w:p w:rsidR="005F22FE" w:rsidRPr="005F22FE" w:rsidRDefault="005F22FE" w:rsidP="005F22FE">
            <w:pPr>
              <w:rPr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>в том числе:</w:t>
            </w:r>
          </w:p>
          <w:p w:rsidR="005F22FE" w:rsidRPr="005F22FE" w:rsidRDefault="005F22FE" w:rsidP="005F22FE">
            <w:pPr>
              <w:rPr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>- федеральный бюджет РФ - 0,00 тыс. рублей;</w:t>
            </w:r>
          </w:p>
          <w:p w:rsidR="005F22FE" w:rsidRPr="005F22FE" w:rsidRDefault="005F22FE" w:rsidP="005F22FE">
            <w:pPr>
              <w:rPr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- республиканский бюджет КЧР - </w:t>
            </w:r>
            <w:r w:rsidRPr="005F22FE">
              <w:rPr>
                <w:b/>
                <w:sz w:val="28"/>
                <w:szCs w:val="28"/>
              </w:rPr>
              <w:t>4895,5</w:t>
            </w:r>
            <w:r w:rsidRPr="005F22FE">
              <w:rPr>
                <w:sz w:val="28"/>
                <w:szCs w:val="28"/>
              </w:rPr>
              <w:t xml:space="preserve"> тыс. рублей (по согласованию);</w:t>
            </w:r>
          </w:p>
          <w:p w:rsidR="005F22FE" w:rsidRPr="005F22FE" w:rsidRDefault="005F22FE" w:rsidP="005F22FE">
            <w:pPr>
              <w:rPr>
                <w:sz w:val="28"/>
                <w:szCs w:val="28"/>
              </w:rPr>
            </w:pPr>
            <w:r w:rsidRPr="005F22FE">
              <w:rPr>
                <w:sz w:val="28"/>
                <w:szCs w:val="28"/>
              </w:rPr>
              <w:t xml:space="preserve">-бюджет Усть-Джегутинского  муниципального района </w:t>
            </w:r>
            <w:r w:rsidRPr="005F22FE">
              <w:rPr>
                <w:b/>
                <w:sz w:val="28"/>
                <w:szCs w:val="28"/>
              </w:rPr>
              <w:t xml:space="preserve">3108,8  </w:t>
            </w:r>
            <w:r w:rsidRPr="005F22FE">
              <w:rPr>
                <w:sz w:val="28"/>
                <w:szCs w:val="28"/>
              </w:rPr>
              <w:t xml:space="preserve">тыс. рублей. </w:t>
            </w:r>
          </w:p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5F22FE">
              <w:rPr>
                <w:sz w:val="28"/>
                <w:szCs w:val="28"/>
              </w:rPr>
              <w:t xml:space="preserve">    Предлагаемые объемы финансирования, предусмотренные Программой, носят ориентировочный характер и подлежат корректировке в соответствии с утвержденным бюджетом администрации Усть-Джегутинского муниципального района на соответствующий год.</w:t>
            </w:r>
          </w:p>
        </w:tc>
      </w:tr>
      <w:tr w:rsidR="005F22FE" w:rsidRPr="005F22FE" w:rsidTr="005F22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ind w:left="3960" w:hanging="3960"/>
              <w:rPr>
                <w:b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Ожидаемые </w:t>
            </w:r>
          </w:p>
          <w:p w:rsidR="005F22FE" w:rsidRPr="005F22FE" w:rsidRDefault="005F22FE" w:rsidP="005F22FE">
            <w:pPr>
              <w:ind w:left="3960" w:hanging="3960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результаты </w:t>
            </w:r>
          </w:p>
          <w:p w:rsidR="005F22FE" w:rsidRPr="005F22FE" w:rsidRDefault="005F22FE" w:rsidP="005F22FE">
            <w:pPr>
              <w:ind w:left="3960" w:hanging="3960"/>
              <w:rPr>
                <w:rFonts w:eastAsiaTheme="minorHAnsi"/>
                <w:b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реализации </w:t>
            </w:r>
          </w:p>
          <w:p w:rsidR="005F22FE" w:rsidRPr="005F22FE" w:rsidRDefault="005F22FE" w:rsidP="005F22FE">
            <w:pPr>
              <w:ind w:left="3960" w:hanging="3960"/>
              <w:rPr>
                <w:rFonts w:eastAsiaTheme="minorEastAsia"/>
                <w:b/>
                <w:sz w:val="28"/>
                <w:szCs w:val="28"/>
              </w:rPr>
            </w:pPr>
            <w:r w:rsidRPr="005F22FE">
              <w:rPr>
                <w:b/>
                <w:sz w:val="28"/>
                <w:szCs w:val="28"/>
              </w:rPr>
              <w:t xml:space="preserve">Программы </w:t>
            </w:r>
          </w:p>
          <w:p w:rsidR="005F22FE" w:rsidRPr="005F22FE" w:rsidRDefault="005F22FE" w:rsidP="005F22FE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E" w:rsidRPr="005F22FE" w:rsidRDefault="005F22FE" w:rsidP="005F22FE">
            <w:pPr>
              <w:pStyle w:val="61"/>
              <w:shd w:val="clear" w:color="auto" w:fill="auto"/>
              <w:spacing w:before="0" w:line="240" w:lineRule="auto"/>
              <w:ind w:left="140"/>
              <w:jc w:val="left"/>
              <w:rPr>
                <w:rStyle w:val="41"/>
                <w:rFonts w:eastAsiaTheme="minorHAnsi"/>
              </w:rPr>
            </w:pPr>
            <w:r w:rsidRPr="005F22FE">
              <w:rPr>
                <w:rStyle w:val="41"/>
                <w:rFonts w:eastAsia="Calibri"/>
              </w:rPr>
              <w:t>-увеличение доли учащихся, получающих горячее питание в школьных столовых, с 45% до 65%;</w:t>
            </w:r>
          </w:p>
          <w:p w:rsidR="005F22FE" w:rsidRPr="005F22FE" w:rsidRDefault="005F22FE" w:rsidP="005F22FE">
            <w:pPr>
              <w:pStyle w:val="61"/>
              <w:shd w:val="clear" w:color="auto" w:fill="auto"/>
              <w:spacing w:before="0" w:line="240" w:lineRule="auto"/>
              <w:ind w:left="140"/>
              <w:jc w:val="left"/>
            </w:pPr>
            <w:r w:rsidRPr="005F22FE">
              <w:rPr>
                <w:rStyle w:val="41"/>
                <w:rFonts w:eastAsia="Calibri"/>
              </w:rPr>
              <w:t xml:space="preserve"> -увеличение доли учащихся, охваченных льготным питанием;</w:t>
            </w:r>
          </w:p>
          <w:p w:rsidR="005F22FE" w:rsidRPr="005F22FE" w:rsidRDefault="005F22FE" w:rsidP="005F22FE">
            <w:pPr>
              <w:pStyle w:val="61"/>
              <w:shd w:val="clear" w:color="auto" w:fill="auto"/>
              <w:spacing w:before="0" w:line="240" w:lineRule="auto"/>
              <w:jc w:val="left"/>
            </w:pPr>
            <w:r w:rsidRPr="005F22FE">
              <w:rPr>
                <w:rStyle w:val="41"/>
                <w:rFonts w:eastAsia="Calibri"/>
              </w:rPr>
              <w:t xml:space="preserve">    -увеличение удельного веса школьников, охвачен</w:t>
            </w:r>
            <w:r w:rsidRPr="005F22FE">
              <w:rPr>
                <w:rStyle w:val="41"/>
                <w:rFonts w:eastAsia="Calibri"/>
              </w:rPr>
              <w:softHyphen/>
              <w:t>ных «С» витаминизацией;</w:t>
            </w:r>
          </w:p>
          <w:p w:rsidR="005F22FE" w:rsidRPr="005F22FE" w:rsidRDefault="005F22FE" w:rsidP="005F22FE">
            <w:pPr>
              <w:pStyle w:val="61"/>
              <w:shd w:val="clear" w:color="auto" w:fill="auto"/>
              <w:spacing w:before="0" w:line="240" w:lineRule="auto"/>
              <w:jc w:val="left"/>
            </w:pPr>
            <w:r w:rsidRPr="005F22FE">
              <w:rPr>
                <w:rStyle w:val="41"/>
                <w:rFonts w:eastAsia="Calibri"/>
              </w:rPr>
              <w:t xml:space="preserve">    -увеличение числа общеобразовательных учрежде</w:t>
            </w:r>
            <w:r w:rsidRPr="005F22FE">
              <w:rPr>
                <w:rStyle w:val="41"/>
                <w:rFonts w:eastAsia="Calibri"/>
              </w:rPr>
              <w:softHyphen/>
              <w:t>ний, улучшивших материально-техническую базу школьных пищеблоков;</w:t>
            </w:r>
          </w:p>
          <w:p w:rsidR="005F22FE" w:rsidRPr="005F22FE" w:rsidRDefault="005F22FE" w:rsidP="005F22FE">
            <w:pPr>
              <w:pStyle w:val="61"/>
              <w:shd w:val="clear" w:color="auto" w:fill="auto"/>
              <w:spacing w:before="0" w:line="240" w:lineRule="auto"/>
              <w:jc w:val="left"/>
            </w:pPr>
            <w:r w:rsidRPr="005F22FE">
              <w:rPr>
                <w:rStyle w:val="41"/>
                <w:rFonts w:eastAsia="Calibri"/>
              </w:rPr>
              <w:t xml:space="preserve">    -увеличение количества школ, участвующих в апро</w:t>
            </w:r>
            <w:r w:rsidRPr="005F22FE">
              <w:rPr>
                <w:rStyle w:val="41"/>
                <w:rFonts w:eastAsia="Calibri"/>
              </w:rPr>
              <w:softHyphen/>
              <w:t>бации новых форм питания;</w:t>
            </w:r>
          </w:p>
          <w:p w:rsidR="005F22FE" w:rsidRPr="005F22FE" w:rsidRDefault="005F22FE" w:rsidP="005F22FE">
            <w:pPr>
              <w:pStyle w:val="61"/>
              <w:shd w:val="clear" w:color="auto" w:fill="auto"/>
              <w:spacing w:before="0" w:line="240" w:lineRule="auto"/>
              <w:jc w:val="left"/>
            </w:pPr>
            <w:r w:rsidRPr="005F22FE">
              <w:rPr>
                <w:rStyle w:val="41"/>
                <w:rFonts w:eastAsia="Calibri"/>
              </w:rPr>
              <w:t xml:space="preserve">    -увеличение удельного веса работников школьных пищеблоков, прошедших курсы повышения квали</w:t>
            </w:r>
            <w:r w:rsidRPr="005F22FE">
              <w:rPr>
                <w:rStyle w:val="41"/>
                <w:rFonts w:eastAsia="Calibri"/>
              </w:rPr>
              <w:softHyphen/>
              <w:t>фикации;</w:t>
            </w:r>
          </w:p>
        </w:tc>
      </w:tr>
    </w:tbl>
    <w:p w:rsidR="005F22FE" w:rsidRPr="005F22FE" w:rsidRDefault="005F22FE" w:rsidP="005F22FE">
      <w:pPr>
        <w:ind w:left="3960" w:hanging="3960"/>
        <w:rPr>
          <w:rFonts w:eastAsia="Andale Sans UI"/>
          <w:kern w:val="2"/>
          <w:sz w:val="24"/>
          <w:szCs w:val="24"/>
          <w:lang w:eastAsia="en-US"/>
        </w:rPr>
      </w:pPr>
      <w:r w:rsidRPr="005F22FE">
        <w:rPr>
          <w:sz w:val="24"/>
          <w:szCs w:val="24"/>
        </w:rPr>
        <w:t xml:space="preserve">                    </w:t>
      </w:r>
    </w:p>
    <w:p w:rsidR="005F22FE" w:rsidRPr="00F753C9" w:rsidRDefault="005F22FE" w:rsidP="005F22FE">
      <w:pPr>
        <w:pStyle w:val="afc"/>
        <w:widowControl/>
        <w:numPr>
          <w:ilvl w:val="0"/>
          <w:numId w:val="15"/>
        </w:numPr>
        <w:suppressAutoHyphens w:val="0"/>
        <w:contextualSpacing/>
        <w:jc w:val="both"/>
        <w:rPr>
          <w:rFonts w:eastAsiaTheme="minorEastAsia"/>
          <w:b/>
          <w:bCs/>
          <w:kern w:val="0"/>
          <w:sz w:val="26"/>
          <w:szCs w:val="26"/>
        </w:rPr>
      </w:pPr>
      <w:r w:rsidRPr="00F753C9">
        <w:rPr>
          <w:b/>
          <w:bCs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Рациональное (здоровое)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Важную роль в общей структуре питания детей и подростков занимает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В настоящее время система школьного питания в районе  представлена следующим образом: все 16  общеобразовательных учреждений района питание учащихся организуют самостоятельно.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Анализ состояния организации питания в школах района  показывает, что в последнее время наблюдаются позитивные сдвиги в организации питания: улучшилось его качество, расширился предлагаемый ассортимент блюд.  В сравнении с 2014 годом охват горячим питанием учащихся увеличился на 15%.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 xml:space="preserve">Сеть предприятий школьного питания представлена следующим образом: во всех 16  общеобразовательных  учреждениях  района  работают  школьные столовые. Всеми </w:t>
      </w:r>
      <w:r w:rsidRPr="00F753C9">
        <w:rPr>
          <w:sz w:val="26"/>
          <w:szCs w:val="26"/>
        </w:rPr>
        <w:lastRenderedPageBreak/>
        <w:t>видами школьного питания охвачены 60% учащихся, из них 10%- дети из социально незащищенных семей.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Организация горячего питания осуществляется по рациональному меню, сбалансированному по жирам, белкам и углеводам.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В то же время все формы школьного питания в основном осуществляются за счет родителей, низкая платежеспособность которых не позволяет многим учащимся приобрести в школьной столовой обед даже из простых и дешевых блюд. Особую тревогу вызывает организация питания детей из малообеспеченных, многодетных семей.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Материально-техническая база школьных столовых обновляется. Существующая сегодня система школьного питания не обеспечивает в полной мере качественное сбалансированное питание школьников с учетом их потребности в питательных веществах и энергии, что является основной причиной различных "школьных" болезней у многих учащихся.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Анализ состояния здоровья учащихся района показывает, что число учащихся, болеющих заболеваниями желудочно-кишечного тракта, костно-мышечной системы, крови, эндокринной системы, среди школьников не уменьшается. Указанные заболевания во многом обусловлены недостаточным содержанием в рационах питания детей школьного возраста важнейших микронутриентов, витаминов, что в детском и в юношеском возрасте отрицательно сказывается на показателях физического развития, успеваемости, способствует постепенному развитию обменных нарушений, хронических заболеваний, снижению иммунитета.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Оптимальное питание детей - неотъемлемая часть охраны здоровья, способствующая сохранению и укреплению здоровья детей, снижению риска возникновения заболеваний, повышению восприятия учебного материла учащимися во все возрастные периоды.</w:t>
      </w:r>
    </w:p>
    <w:p w:rsidR="005F22FE" w:rsidRPr="00F753C9" w:rsidRDefault="005F22FE" w:rsidP="005F22FE">
      <w:pPr>
        <w:ind w:firstLine="708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Разработка и реализация указанной Программы позволит координировать деятельность района в вопросах обеспечения учащихся полноценным горячим питанием, направить средства бюджетов различных уровней на реализацию поставленных задач.</w:t>
      </w:r>
    </w:p>
    <w:p w:rsidR="005F22FE" w:rsidRPr="00F753C9" w:rsidRDefault="005F22FE" w:rsidP="00F753C9">
      <w:pPr>
        <w:ind w:firstLine="708"/>
        <w:jc w:val="both"/>
        <w:rPr>
          <w:b/>
          <w:color w:val="4C4C4C"/>
          <w:spacing w:val="2"/>
          <w:sz w:val="26"/>
          <w:szCs w:val="26"/>
          <w:lang w:eastAsia="ru-RU"/>
        </w:rPr>
      </w:pPr>
      <w:r w:rsidRPr="00F753C9">
        <w:rPr>
          <w:sz w:val="26"/>
          <w:szCs w:val="26"/>
        </w:rPr>
        <w:t>Данная Программа разработана на основе государственной программы «Развитие образования в Карачаево-Черкесской Республике на 2014-2016 годы», подпрограммы «Горячее питание школьников на 2014-2016годы» и определяет основные направления развития горячего питания в школах района на 2016 год.</w:t>
      </w:r>
    </w:p>
    <w:p w:rsidR="005F22FE" w:rsidRPr="00F753C9" w:rsidRDefault="005F22FE" w:rsidP="005F22FE">
      <w:pPr>
        <w:jc w:val="both"/>
        <w:rPr>
          <w:b/>
          <w:sz w:val="26"/>
          <w:szCs w:val="26"/>
          <w:lang w:eastAsia="en-US"/>
        </w:rPr>
      </w:pPr>
      <w:r w:rsidRPr="00F753C9">
        <w:rPr>
          <w:b/>
          <w:sz w:val="26"/>
          <w:szCs w:val="26"/>
        </w:rPr>
        <w:t>2.Анализ рисков реализации муниципальной программы и описание мер управления рисками реализации муниципальной программы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753C9">
        <w:rPr>
          <w:sz w:val="26"/>
          <w:szCs w:val="26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753C9">
        <w:rPr>
          <w:sz w:val="26"/>
          <w:szCs w:val="26"/>
        </w:rPr>
        <w:t>риска недостаточного обеспечения финансирования Программы;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753C9">
        <w:rPr>
          <w:sz w:val="26"/>
          <w:szCs w:val="26"/>
        </w:rPr>
        <w:t>риска возникновения сбоев (низкого качества управления) при реализации Программы;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753C9">
        <w:rPr>
          <w:sz w:val="26"/>
          <w:szCs w:val="26"/>
        </w:rPr>
        <w:t>риска задержки реализации ключевых мероприятий Программы;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риска отказа от использования программно-целевого метода.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</w:t>
      </w:r>
      <w:r w:rsidRPr="00F753C9">
        <w:rPr>
          <w:sz w:val="26"/>
          <w:szCs w:val="26"/>
        </w:rPr>
        <w:lastRenderedPageBreak/>
        <w:t xml:space="preserve">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F753C9">
        <w:rPr>
          <w:sz w:val="26"/>
          <w:szCs w:val="26"/>
        </w:rPr>
        <w:t>контролем за</w:t>
      </w:r>
      <w:proofErr w:type="gramEnd"/>
      <w:r w:rsidRPr="00F753C9">
        <w:rPr>
          <w:sz w:val="26"/>
          <w:szCs w:val="26"/>
        </w:rPr>
        <w:t xml:space="preserve"> его выполнением со стороны ответственного исполнителя  Программы.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Особо следует отметить значение риска отказа от использования программно-целевого метода.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>Источниками ресурсного обеспечения являются бюджет Усть-Джегутинского муниципального района  в рамках  реализации Программы, республиканский бюджет Карачаево-Черкесской Республики КЧР.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Меры управления рисками реализации Программы основываются на следующем анализе: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Минимизация финансовых рисков возможна на основе: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- регулярного мониторинга и оценки эффективности реализации мероприятий Программы;</w:t>
      </w:r>
    </w:p>
    <w:p w:rsidR="005F22FE" w:rsidRPr="00F753C9" w:rsidRDefault="005F22FE" w:rsidP="005F2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53C9">
        <w:rPr>
          <w:sz w:val="26"/>
          <w:szCs w:val="26"/>
        </w:rPr>
        <w:t>- своевременной корректировки перечня основных мероприятий и показателей Программы.</w:t>
      </w:r>
    </w:p>
    <w:p w:rsidR="005F22FE" w:rsidRPr="00F753C9" w:rsidRDefault="005F22FE" w:rsidP="005F22FE">
      <w:pPr>
        <w:pStyle w:val="61"/>
        <w:shd w:val="clear" w:color="auto" w:fill="auto"/>
        <w:spacing w:before="0" w:line="240" w:lineRule="auto"/>
        <w:jc w:val="both"/>
        <w:rPr>
          <w:b/>
          <w:color w:val="4C4C4C"/>
          <w:spacing w:val="2"/>
          <w:sz w:val="26"/>
          <w:szCs w:val="26"/>
          <w:lang w:eastAsia="ru-RU"/>
        </w:rPr>
      </w:pPr>
      <w:r w:rsidRPr="00F753C9">
        <w:rPr>
          <w:sz w:val="26"/>
          <w:szCs w:val="26"/>
        </w:rPr>
        <w:t xml:space="preserve">            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5F22FE" w:rsidRPr="00F753C9" w:rsidRDefault="005F22FE" w:rsidP="005F22FE">
      <w:pPr>
        <w:pStyle w:val="61"/>
        <w:shd w:val="clear" w:color="auto" w:fill="auto"/>
        <w:spacing w:before="0" w:line="240" w:lineRule="auto"/>
        <w:rPr>
          <w:b/>
          <w:sz w:val="26"/>
          <w:szCs w:val="26"/>
        </w:rPr>
      </w:pPr>
      <w:r w:rsidRPr="00F753C9">
        <w:rPr>
          <w:b/>
          <w:color w:val="4C4C4C"/>
          <w:spacing w:val="2"/>
          <w:sz w:val="26"/>
          <w:szCs w:val="26"/>
          <w:lang w:eastAsia="ru-RU"/>
        </w:rPr>
        <w:t>3. Цели и задачи Программы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 xml:space="preserve">       Целями Программы являются: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 xml:space="preserve">       Задачами Программы являются: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сохранение и укрепление здоровья детей и подростков;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 xml:space="preserve">увеличение показателя охвата </w:t>
      </w:r>
      <w:proofErr w:type="gramStart"/>
      <w:r w:rsidRPr="00F753C9">
        <w:rPr>
          <w:rFonts w:eastAsia="Times New Roman"/>
          <w:color w:val="2D2D2D"/>
          <w:spacing w:val="2"/>
          <w:sz w:val="26"/>
          <w:szCs w:val="26"/>
        </w:rPr>
        <w:t>обучающихся</w:t>
      </w:r>
      <w:proofErr w:type="gramEnd"/>
      <w:r w:rsidRPr="00F753C9">
        <w:rPr>
          <w:rFonts w:eastAsia="Times New Roman"/>
          <w:color w:val="2D2D2D"/>
          <w:spacing w:val="2"/>
          <w:sz w:val="26"/>
          <w:szCs w:val="26"/>
        </w:rPr>
        <w:t xml:space="preserve"> горячим питанием;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улучшение качества школьных рационов;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снижение заболеваемости учащихся за счет внедрения полноценного рационального обогащенного рациона питания;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внедрение новых форм организации питания;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обеспечение благоприятных условий для качественного образовательного процесса школьников.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Для осуществления указанных задач необходимо выполнение программных мероприятий по следующим направлениям: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проведение первоочередных мер по совершенствованию школьного питания;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обеспечение качественного сбалансированного школьного питания;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апробация и внедрение новых технологий и форм организации питания учащихся общеобразовательных учреждений района;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развитие материально-технической базы школьных пищеблоков;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улучшение профессионально-кадрового состава работников школьных пищеблоков;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формирование культуры школьного питания.</w:t>
      </w:r>
    </w:p>
    <w:p w:rsidR="005F22FE" w:rsidRPr="00F753C9" w:rsidRDefault="005F22FE" w:rsidP="00F753C9">
      <w:pPr>
        <w:shd w:val="clear" w:color="auto" w:fill="FFFFFF"/>
        <w:ind w:firstLine="567"/>
        <w:textAlignment w:val="baseline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F753C9">
        <w:rPr>
          <w:rFonts w:eastAsia="Times New Roman"/>
          <w:b/>
          <w:spacing w:val="2"/>
          <w:sz w:val="26"/>
          <w:szCs w:val="26"/>
        </w:rPr>
        <w:t>4. Основные мероприятия Программы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lastRenderedPageBreak/>
        <w:t xml:space="preserve">        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</w:t>
      </w:r>
      <w:proofErr w:type="spellStart"/>
      <w:r w:rsidRPr="00F753C9">
        <w:rPr>
          <w:rFonts w:eastAsia="Times New Roman"/>
          <w:color w:val="2D2D2D"/>
          <w:spacing w:val="2"/>
          <w:sz w:val="26"/>
          <w:szCs w:val="26"/>
        </w:rPr>
        <w:t>здоровьесберегающей</w:t>
      </w:r>
      <w:proofErr w:type="spellEnd"/>
      <w:r w:rsidRPr="00F753C9">
        <w:rPr>
          <w:rFonts w:eastAsia="Times New Roman"/>
          <w:color w:val="2D2D2D"/>
          <w:spacing w:val="2"/>
          <w:sz w:val="26"/>
          <w:szCs w:val="26"/>
        </w:rPr>
        <w:t xml:space="preserve"> школьной среды, Программа предусматривает: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проведение первоочередных мер по обеспечению учащихся качественным, сбалансированным горячим питанием;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укрепление и развитие материально-технической базы школьных пищеблоков;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переподготовку и повышение квалификации работников пищеблоков общеобразовательных учреждений;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формирование культуры школьного питания.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Мероприятия Программы представлены в приложении №1.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b/>
          <w:color w:val="2D2D2D"/>
          <w:spacing w:val="2"/>
          <w:sz w:val="26"/>
          <w:szCs w:val="26"/>
        </w:rPr>
      </w:pPr>
      <w:r w:rsidRPr="00F753C9">
        <w:rPr>
          <w:rFonts w:eastAsia="Times New Roman"/>
          <w:b/>
          <w:color w:val="2D2D2D"/>
          <w:spacing w:val="2"/>
          <w:sz w:val="26"/>
          <w:szCs w:val="26"/>
        </w:rPr>
        <w:t>5.Перечень и значение целевых индикаторов и показателей результатов Программы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доля учащихся общеобразовательных учреждений района, охваченных горячим питанием;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доля учащихся общеобразовательных учреждений района, охваченных льготным питанием;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показатель внедрения и апробации новых форм организации школьного питания;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доля общеобразовательных учреждений, улучшивших материально-техническую базу школьных столовых;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удельный вес работников школьных пищеблоков, прошедших курсы повышения квалификации;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>Значения целевых индикаторов и показателей приведены в приложении №2.</w:t>
      </w:r>
    </w:p>
    <w:p w:rsidR="005F22FE" w:rsidRPr="00F753C9" w:rsidRDefault="005F22FE" w:rsidP="00F753C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color w:val="2D2D2D"/>
          <w:spacing w:val="2"/>
          <w:sz w:val="26"/>
          <w:szCs w:val="26"/>
        </w:rPr>
        <w:t xml:space="preserve">Сроки реализации Программы - 2016год. </w:t>
      </w:r>
    </w:p>
    <w:p w:rsidR="005F22FE" w:rsidRPr="00F753C9" w:rsidRDefault="005F22FE" w:rsidP="00F753C9">
      <w:pPr>
        <w:shd w:val="clear" w:color="auto" w:fill="FFFFFF"/>
        <w:ind w:firstLine="567"/>
        <w:textAlignment w:val="baseline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F753C9">
        <w:rPr>
          <w:rStyle w:val="41"/>
          <w:rFonts w:eastAsiaTheme="minorEastAsia"/>
          <w:sz w:val="26"/>
          <w:szCs w:val="26"/>
        </w:rPr>
        <w:t>Реализация программы  «Горячее питание школьников на 2016год»  будет способствовать повышению качества здоровья обучаю</w:t>
      </w:r>
      <w:r w:rsidRPr="00F753C9">
        <w:rPr>
          <w:rStyle w:val="41"/>
          <w:rFonts w:eastAsiaTheme="minorEastAsia"/>
          <w:sz w:val="26"/>
          <w:szCs w:val="26"/>
        </w:rPr>
        <w:softHyphen/>
        <w:t>щихся.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b/>
          <w:spacing w:val="2"/>
          <w:sz w:val="26"/>
          <w:szCs w:val="26"/>
        </w:rPr>
      </w:pPr>
      <w:r w:rsidRPr="00F753C9">
        <w:rPr>
          <w:rFonts w:eastAsia="Times New Roman"/>
          <w:b/>
          <w:spacing w:val="2"/>
          <w:sz w:val="26"/>
          <w:szCs w:val="26"/>
        </w:rPr>
        <w:t>6. Финансовое обеспечение и источники финансирования  Программы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F753C9">
        <w:rPr>
          <w:rFonts w:eastAsia="Times New Roman"/>
          <w:b/>
          <w:spacing w:val="2"/>
          <w:sz w:val="26"/>
          <w:szCs w:val="26"/>
        </w:rPr>
        <w:t xml:space="preserve">         </w:t>
      </w:r>
      <w:r w:rsidRPr="00F753C9">
        <w:rPr>
          <w:rFonts w:eastAsia="Times New Roman"/>
          <w:color w:val="2D2D2D"/>
          <w:spacing w:val="2"/>
          <w:sz w:val="26"/>
          <w:szCs w:val="26"/>
        </w:rPr>
        <w:t xml:space="preserve">Финансирование мероприятий Программы будет осуществляться за счет средств республиканского (по согласованию) и муниципального  бюджетов. </w:t>
      </w:r>
    </w:p>
    <w:p w:rsidR="005F22FE" w:rsidRPr="00F753C9" w:rsidRDefault="005F22FE" w:rsidP="005F22FE">
      <w:pPr>
        <w:shd w:val="clear" w:color="auto" w:fill="FFFFFF"/>
        <w:jc w:val="both"/>
        <w:textAlignment w:val="baseline"/>
        <w:rPr>
          <w:rFonts w:eastAsia="Times New Roman"/>
          <w:b/>
          <w:color w:val="2D2D2D"/>
          <w:spacing w:val="2"/>
          <w:sz w:val="26"/>
          <w:szCs w:val="26"/>
        </w:rPr>
      </w:pPr>
      <w:r w:rsidRPr="00F753C9">
        <w:rPr>
          <w:rFonts w:eastAsia="Times New Roman"/>
          <w:b/>
          <w:color w:val="2D2D2D"/>
          <w:spacing w:val="2"/>
          <w:sz w:val="26"/>
          <w:szCs w:val="26"/>
        </w:rPr>
        <w:t>Общий объем финансирования мероприятий Программы составит на 2016годы- 8004,3 тыс. рублей, в том числе:</w:t>
      </w:r>
    </w:p>
    <w:p w:rsidR="005F22FE" w:rsidRPr="00F753C9" w:rsidRDefault="005F22FE" w:rsidP="005F22FE">
      <w:pPr>
        <w:rPr>
          <w:rFonts w:eastAsiaTheme="minorHAnsi"/>
          <w:sz w:val="26"/>
          <w:szCs w:val="26"/>
        </w:rPr>
      </w:pPr>
      <w:r w:rsidRPr="00F753C9">
        <w:rPr>
          <w:sz w:val="26"/>
          <w:szCs w:val="26"/>
        </w:rPr>
        <w:t>- федеральный бюджет РФ - 0,00 тыс. рублей;</w:t>
      </w:r>
    </w:p>
    <w:p w:rsidR="005F22FE" w:rsidRPr="00F753C9" w:rsidRDefault="005F22FE" w:rsidP="005F22FE">
      <w:pPr>
        <w:rPr>
          <w:sz w:val="26"/>
          <w:szCs w:val="26"/>
        </w:rPr>
      </w:pPr>
      <w:r w:rsidRPr="00F753C9">
        <w:rPr>
          <w:sz w:val="26"/>
          <w:szCs w:val="26"/>
        </w:rPr>
        <w:t>- республиканский бюджет КЧР - 4895,5 тыс. рублей (по согласованию);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 xml:space="preserve">-бюджет Усть-Джегутинского  муниципального района 3108,8тыс. рублей.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4066"/>
      </w:tblGrid>
      <w:tr w:rsidR="005F22FE" w:rsidRPr="00F753C9" w:rsidTr="005F22FE">
        <w:trPr>
          <w:trHeight w:val="15"/>
        </w:trPr>
        <w:tc>
          <w:tcPr>
            <w:tcW w:w="5729" w:type="dxa"/>
            <w:hideMark/>
          </w:tcPr>
          <w:p w:rsidR="005F22FE" w:rsidRPr="00F753C9" w:rsidRDefault="005F22FE" w:rsidP="005F22F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066" w:type="dxa"/>
            <w:hideMark/>
          </w:tcPr>
          <w:p w:rsidR="005F22FE" w:rsidRPr="00F753C9" w:rsidRDefault="005F22FE" w:rsidP="005F22FE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5F22FE" w:rsidRPr="00F753C9" w:rsidRDefault="005F22FE" w:rsidP="005F22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53C9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Информация по финансовому обеспечению, источникам финансирования (с расшифровкой по главным распорядителям) средств бюджета муниципального района, программам, основным мероприятиям Программы приведена в приложении №3. </w:t>
      </w:r>
    </w:p>
    <w:p w:rsidR="005F22FE" w:rsidRPr="00F753C9" w:rsidRDefault="005F22FE" w:rsidP="00F753C9">
      <w:pPr>
        <w:pStyle w:val="af5"/>
        <w:shd w:val="clear" w:color="auto" w:fill="FFFFFF"/>
        <w:spacing w:before="0" w:after="0"/>
        <w:ind w:firstLine="567"/>
        <w:jc w:val="both"/>
        <w:rPr>
          <w:b/>
          <w:sz w:val="26"/>
          <w:szCs w:val="26"/>
        </w:rPr>
      </w:pPr>
      <w:r w:rsidRPr="00F753C9">
        <w:rPr>
          <w:b/>
          <w:sz w:val="26"/>
          <w:szCs w:val="26"/>
        </w:rPr>
        <w:t>7. Механизм реализации Программы</w:t>
      </w:r>
    </w:p>
    <w:p w:rsidR="005F22FE" w:rsidRPr="00F753C9" w:rsidRDefault="005F22FE" w:rsidP="005F22FE">
      <w:pPr>
        <w:pStyle w:val="af5"/>
        <w:shd w:val="clear" w:color="auto" w:fill="FFFFFF"/>
        <w:spacing w:before="0" w:after="0"/>
        <w:jc w:val="both"/>
        <w:rPr>
          <w:color w:val="333333"/>
          <w:sz w:val="26"/>
          <w:szCs w:val="26"/>
        </w:rPr>
      </w:pPr>
      <w:r w:rsidRPr="00F753C9">
        <w:rPr>
          <w:color w:val="333333"/>
          <w:sz w:val="26"/>
          <w:szCs w:val="26"/>
        </w:rPr>
        <w:t xml:space="preserve">        Механизм реализации Программы определяется ответственным исполнителем – Управлением образования администрации  Усть-Джегутинского муниципального района и предусматривает проведение организационных мероприятий, обеспечивающих выполнение Программы.</w:t>
      </w:r>
    </w:p>
    <w:p w:rsidR="005F22FE" w:rsidRPr="00F753C9" w:rsidRDefault="005F22FE" w:rsidP="005F22FE">
      <w:pPr>
        <w:pStyle w:val="af5"/>
        <w:shd w:val="clear" w:color="auto" w:fill="FFFFFF"/>
        <w:spacing w:before="0" w:after="0"/>
        <w:jc w:val="both"/>
        <w:rPr>
          <w:color w:val="333333"/>
          <w:sz w:val="26"/>
          <w:szCs w:val="26"/>
        </w:rPr>
      </w:pPr>
      <w:r w:rsidRPr="00F753C9">
        <w:rPr>
          <w:color w:val="333333"/>
          <w:sz w:val="26"/>
          <w:szCs w:val="26"/>
        </w:rPr>
        <w:lastRenderedPageBreak/>
        <w:t>-  Государственный заказчик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5F22FE" w:rsidRPr="00F753C9" w:rsidRDefault="005F22FE" w:rsidP="005F22FE">
      <w:pPr>
        <w:pStyle w:val="af5"/>
        <w:shd w:val="clear" w:color="auto" w:fill="FFFFFF"/>
        <w:spacing w:before="0" w:after="0"/>
        <w:jc w:val="both"/>
        <w:rPr>
          <w:color w:val="333333"/>
          <w:sz w:val="26"/>
          <w:szCs w:val="26"/>
        </w:rPr>
      </w:pPr>
      <w:r w:rsidRPr="00F753C9">
        <w:rPr>
          <w:color w:val="333333"/>
          <w:sz w:val="26"/>
          <w:szCs w:val="26"/>
        </w:rPr>
        <w:t xml:space="preserve">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государственного и муниципального заказчиков  Программы.</w:t>
      </w:r>
    </w:p>
    <w:p w:rsidR="005F22FE" w:rsidRPr="00F753C9" w:rsidRDefault="005F22FE" w:rsidP="005F22FE">
      <w:pPr>
        <w:pStyle w:val="af5"/>
        <w:shd w:val="clear" w:color="auto" w:fill="FFFFFF"/>
        <w:spacing w:before="0" w:after="0"/>
        <w:jc w:val="both"/>
        <w:rPr>
          <w:color w:val="333333"/>
          <w:sz w:val="26"/>
          <w:szCs w:val="26"/>
        </w:rPr>
      </w:pPr>
      <w:r w:rsidRPr="00F753C9">
        <w:rPr>
          <w:color w:val="333333"/>
          <w:sz w:val="26"/>
          <w:szCs w:val="26"/>
        </w:rPr>
        <w:t xml:space="preserve">       Реализация мероприятий Программы осуществляется в пределах бюджетных ассигнований, предусмотренных на указанные цели в муниципальном бюджете на 2016год.</w:t>
      </w:r>
    </w:p>
    <w:p w:rsidR="005F22FE" w:rsidRPr="00F753C9" w:rsidRDefault="005F22FE" w:rsidP="00F753C9">
      <w:pPr>
        <w:pStyle w:val="af5"/>
        <w:shd w:val="clear" w:color="auto" w:fill="FFFFFF"/>
        <w:spacing w:before="0" w:after="0"/>
        <w:ind w:firstLine="567"/>
        <w:jc w:val="both"/>
        <w:rPr>
          <w:b/>
          <w:sz w:val="26"/>
          <w:szCs w:val="26"/>
        </w:rPr>
      </w:pPr>
      <w:r w:rsidRPr="00F753C9">
        <w:rPr>
          <w:b/>
          <w:sz w:val="26"/>
          <w:szCs w:val="26"/>
        </w:rPr>
        <w:t>8.Оценка социально-экономической реализации Программы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color w:val="333333"/>
          <w:sz w:val="26"/>
          <w:szCs w:val="26"/>
        </w:rPr>
        <w:t xml:space="preserve">       </w:t>
      </w:r>
      <w:r w:rsidRPr="00F753C9">
        <w:rPr>
          <w:sz w:val="26"/>
          <w:szCs w:val="26"/>
        </w:rPr>
        <w:t>Реализация мероприятий Программы позволит: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>-обеспечить детей и подростков оптимальным питанием высокого качества, адекватным возрастным и физиологическим потребностям в пищевых веществах и энергии;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>-увеличить охват горячим питанием учащихся муниципальных учреждений до 65%, в том числе до 10% льготным питанием детей из социально незащищенных семей, "С" - витаминизацией – до 100%;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>-улучшить состояние здоровья детей по показателям заболеваний, зависящих от качества потребляемой пищи;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>-укрепить материально-техническую базу школьных столовых за счет оснащения пищеблоков муниципальных общеобразовательных учреждений современным торгово-технологическим оборудованием;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 xml:space="preserve">-создать систему производственного </w:t>
      </w:r>
      <w:proofErr w:type="gramStart"/>
      <w:r w:rsidRPr="00F753C9">
        <w:rPr>
          <w:sz w:val="26"/>
          <w:szCs w:val="26"/>
        </w:rPr>
        <w:t>контроля за</w:t>
      </w:r>
      <w:proofErr w:type="gramEnd"/>
      <w:r w:rsidRPr="00F753C9">
        <w:rPr>
          <w:sz w:val="26"/>
          <w:szCs w:val="26"/>
        </w:rPr>
        <w:t xml:space="preserve"> качеством и безопасностью используемого сырья и производимой продукции;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>-сформировать высокий уровень знаний и практические навыки рационального здорового питания у учащихся.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 xml:space="preserve">        Оценка социально-экономической эффективности реализации мероприятий Программы определяется в соответствии с целевыми индикаторами и показателями Программы. </w:t>
      </w:r>
    </w:p>
    <w:p w:rsidR="005F22FE" w:rsidRPr="00F753C9" w:rsidRDefault="005F22FE" w:rsidP="005F22FE">
      <w:pPr>
        <w:jc w:val="both"/>
        <w:rPr>
          <w:sz w:val="26"/>
          <w:szCs w:val="26"/>
        </w:rPr>
      </w:pPr>
      <w:r w:rsidRPr="00F753C9">
        <w:rPr>
          <w:sz w:val="26"/>
          <w:szCs w:val="26"/>
        </w:rPr>
        <w:t xml:space="preserve">       </w:t>
      </w: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sz w:val="28"/>
          <w:szCs w:val="28"/>
        </w:rPr>
      </w:pPr>
    </w:p>
    <w:p w:rsidR="005F22FE" w:rsidRPr="005F22FE" w:rsidRDefault="005F22FE" w:rsidP="005F22FE">
      <w:pPr>
        <w:jc w:val="both"/>
        <w:rPr>
          <w:color w:val="333333"/>
          <w:sz w:val="28"/>
          <w:szCs w:val="28"/>
        </w:rPr>
      </w:pPr>
    </w:p>
    <w:p w:rsidR="005F22FE" w:rsidRPr="005F22FE" w:rsidRDefault="005F22FE" w:rsidP="005F22FE">
      <w:pPr>
        <w:pStyle w:val="af5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5F22FE" w:rsidRPr="005F22FE" w:rsidRDefault="005F22FE" w:rsidP="005F22FE">
      <w:pPr>
        <w:pStyle w:val="af5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5F22FE" w:rsidRPr="005F22FE" w:rsidRDefault="005F22FE" w:rsidP="005F22FE">
      <w:pPr>
        <w:ind w:left="3540" w:firstLine="708"/>
        <w:rPr>
          <w:sz w:val="24"/>
          <w:szCs w:val="24"/>
        </w:rPr>
      </w:pPr>
    </w:p>
    <w:p w:rsidR="005F22FE" w:rsidRPr="005F22FE" w:rsidRDefault="005F22FE" w:rsidP="005F22FE">
      <w:pPr>
        <w:ind w:left="3540" w:firstLine="708"/>
        <w:rPr>
          <w:sz w:val="24"/>
          <w:szCs w:val="24"/>
        </w:rPr>
      </w:pPr>
    </w:p>
    <w:p w:rsidR="005F22FE" w:rsidRPr="005F22FE" w:rsidRDefault="005F22FE" w:rsidP="005F22FE">
      <w:pPr>
        <w:ind w:left="3540" w:firstLine="708"/>
        <w:rPr>
          <w:sz w:val="24"/>
          <w:szCs w:val="24"/>
        </w:rPr>
      </w:pPr>
    </w:p>
    <w:p w:rsidR="005F22FE" w:rsidRPr="005F22FE" w:rsidRDefault="005F22FE" w:rsidP="005F22FE">
      <w:pPr>
        <w:ind w:left="3540" w:firstLine="708"/>
        <w:rPr>
          <w:sz w:val="24"/>
          <w:szCs w:val="24"/>
        </w:rPr>
      </w:pPr>
      <w:r w:rsidRPr="005F22FE">
        <w:rPr>
          <w:sz w:val="24"/>
          <w:szCs w:val="24"/>
        </w:rPr>
        <w:lastRenderedPageBreak/>
        <w:t>Приложение №1 к муниципальной программе</w:t>
      </w:r>
    </w:p>
    <w:p w:rsidR="005F22FE" w:rsidRPr="005F22FE" w:rsidRDefault="005F22FE" w:rsidP="005F22FE">
      <w:pPr>
        <w:tabs>
          <w:tab w:val="left" w:pos="4820"/>
          <w:tab w:val="left" w:pos="4962"/>
          <w:tab w:val="left" w:pos="5387"/>
        </w:tabs>
        <w:ind w:left="4253"/>
        <w:rPr>
          <w:sz w:val="24"/>
          <w:szCs w:val="24"/>
        </w:rPr>
      </w:pPr>
      <w:r w:rsidRPr="005F22FE">
        <w:rPr>
          <w:sz w:val="24"/>
          <w:szCs w:val="24"/>
        </w:rPr>
        <w:t>«Горячее питание школьников в Уст</w:t>
      </w:r>
      <w:proofErr w:type="gramStart"/>
      <w:r w:rsidRPr="005F22FE">
        <w:rPr>
          <w:sz w:val="24"/>
          <w:szCs w:val="24"/>
        </w:rPr>
        <w:t>ь-</w:t>
      </w:r>
      <w:proofErr w:type="gramEnd"/>
      <w:r w:rsidRPr="005F22FE">
        <w:rPr>
          <w:sz w:val="24"/>
          <w:szCs w:val="24"/>
        </w:rPr>
        <w:t xml:space="preserve">                                                     Джегутинском муниципальном районе  на 2016 год»  </w:t>
      </w:r>
    </w:p>
    <w:p w:rsidR="005F22FE" w:rsidRPr="005F22FE" w:rsidRDefault="005F22FE" w:rsidP="005F22FE">
      <w:pPr>
        <w:jc w:val="center"/>
        <w:rPr>
          <w:b/>
          <w:sz w:val="28"/>
          <w:szCs w:val="28"/>
        </w:rPr>
      </w:pPr>
    </w:p>
    <w:p w:rsidR="005F22FE" w:rsidRPr="00F753C9" w:rsidRDefault="005F22FE" w:rsidP="005F22FE">
      <w:pPr>
        <w:ind w:left="-284"/>
        <w:rPr>
          <w:b/>
          <w:sz w:val="24"/>
          <w:szCs w:val="24"/>
        </w:rPr>
      </w:pPr>
      <w:r w:rsidRPr="00F753C9">
        <w:rPr>
          <w:b/>
          <w:sz w:val="24"/>
          <w:szCs w:val="24"/>
        </w:rPr>
        <w:t>Перечень основных мероприятий муниципальной программы «Горячее питание школьников в Усть-Джегутинском муниципальном районе  на 2016 год»</w:t>
      </w:r>
    </w:p>
    <w:p w:rsidR="005F22FE" w:rsidRPr="005F22FE" w:rsidRDefault="005F22FE" w:rsidP="005F22FE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4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702"/>
        <w:gridCol w:w="1985"/>
        <w:gridCol w:w="1132"/>
        <w:gridCol w:w="994"/>
        <w:gridCol w:w="1701"/>
        <w:gridCol w:w="1416"/>
        <w:gridCol w:w="1275"/>
      </w:tblGrid>
      <w:tr w:rsidR="005F22FE" w:rsidRPr="005F22FE" w:rsidTr="00F753C9">
        <w:trPr>
          <w:cantSplit/>
          <w:trHeight w:val="482"/>
          <w:tblHeader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22FE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F22F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F22FE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22FE"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22FE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22FE"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Ожидаемый непосредственный результат (краткое описание и его значение)</w:t>
            </w: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 w:type="textWrapping" w:clear="all"/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22FE">
              <w:rPr>
                <w:rFonts w:ascii="Times New Roman" w:hAnsi="Times New Roman" w:cs="Times New Roman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5F22FE" w:rsidRPr="005F22FE" w:rsidTr="00F753C9">
        <w:trPr>
          <w:cantSplit/>
          <w:trHeight w:val="483"/>
          <w:tblHeader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5F22F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ind w:firstLine="33"/>
              <w:rPr>
                <w:rFonts w:eastAsiaTheme="minorEastAsia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ind w:firstLine="32"/>
              <w:rPr>
                <w:rFonts w:eastAsiaTheme="minorEastAsia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pStyle w:val="ConsPlusNormal"/>
              <w:widowControl/>
              <w:ind w:left="32"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начала </w:t>
            </w:r>
            <w:proofErr w:type="spellStart"/>
            <w:proofErr w:type="gramStart"/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</w:t>
            </w:r>
            <w:r w:rsid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F753C9" w:rsidRDefault="005F22FE" w:rsidP="00F753C9">
            <w:pPr>
              <w:ind w:firstLine="7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F753C9" w:rsidRDefault="005F22FE" w:rsidP="00F753C9">
            <w:pPr>
              <w:ind w:firstLine="7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5F22FE">
            <w:pPr>
              <w:rPr>
                <w:rFonts w:eastAsiaTheme="minorEastAsia"/>
                <w:lang w:eastAsia="en-US"/>
              </w:rPr>
            </w:pPr>
          </w:p>
        </w:tc>
      </w:tr>
      <w:tr w:rsidR="005F22FE" w:rsidRPr="005F22FE" w:rsidTr="00F753C9">
        <w:trPr>
          <w:cantSplit/>
          <w:trHeight w:val="14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горячего питания учащихся в школьных столовых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учащихся, получающих горячее питание в школьных столовых, с 45% до 65%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Ухудшение здоровья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F22FE" w:rsidRPr="005F22FE" w:rsidTr="00F753C9">
        <w:trPr>
          <w:cantSplit/>
          <w:trHeight w:val="299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 льготного  питания учащихся </w:t>
            </w:r>
            <w:proofErr w:type="gramStart"/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2016г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горячим питанием школьников из малообеспеченных семей и детей-сирот в количестве 10% (ГПД)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Уменьшение доли охвата учащихся горячим питанием школьников из малообеспеченных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5F22FE" w:rsidRPr="005F22FE" w:rsidTr="00F753C9">
        <w:trPr>
          <w:cantSplit/>
          <w:trHeight w:val="299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widowControl w:val="0"/>
              <w:suppressAutoHyphens/>
              <w:ind w:firstLine="3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 w:rsidRPr="005F22FE">
              <w:t xml:space="preserve">Участие общеобразовательных учреждений района в работе программы «Разговор о правильном питании»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</w:rPr>
            </w:pPr>
            <w:r w:rsidRPr="00F753C9">
              <w:rPr>
                <w:sz w:val="22"/>
                <w:szCs w:val="22"/>
              </w:rPr>
              <w:t>Формирование основ рационального питания</w:t>
            </w:r>
          </w:p>
          <w:p w:rsidR="005F22FE" w:rsidRPr="00F753C9" w:rsidRDefault="005F22FE" w:rsidP="00F753C9">
            <w:pPr>
              <w:ind w:firstLine="720"/>
              <w:jc w:val="center"/>
              <w:rPr>
                <w:sz w:val="22"/>
                <w:szCs w:val="22"/>
              </w:rPr>
            </w:pPr>
          </w:p>
          <w:p w:rsidR="005F22FE" w:rsidRPr="00F753C9" w:rsidRDefault="005F22FE" w:rsidP="00F753C9">
            <w:pPr>
              <w:ind w:firstLine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знаний и практических навыков рационального здорового питания у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5F22FE" w:rsidRPr="005F22FE" w:rsidTr="00F753C9">
        <w:trPr>
          <w:cantSplit/>
          <w:trHeight w:val="299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widowControl w:val="0"/>
              <w:suppressAutoHyphens/>
              <w:ind w:firstLine="3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 w:rsidRPr="005F22FE">
              <w:t xml:space="preserve">Проведение конференций, семинаров, совещаний с руководителями и специалистами по вопросам питания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</w:rPr>
            </w:pPr>
            <w:r w:rsidRPr="00F753C9">
              <w:rPr>
                <w:sz w:val="22"/>
                <w:szCs w:val="22"/>
              </w:rPr>
              <w:t>Формирование мировоззрения здорового образа жизни и питания</w:t>
            </w:r>
          </w:p>
          <w:p w:rsidR="005F22FE" w:rsidRPr="00F753C9" w:rsidRDefault="005F22FE" w:rsidP="00F753C9">
            <w:pPr>
              <w:ind w:firstLine="720"/>
              <w:jc w:val="center"/>
              <w:rPr>
                <w:sz w:val="22"/>
                <w:szCs w:val="22"/>
              </w:rPr>
            </w:pPr>
          </w:p>
          <w:p w:rsidR="005F22FE" w:rsidRPr="00F753C9" w:rsidRDefault="005F22FE" w:rsidP="00F753C9">
            <w:pPr>
              <w:ind w:firstLine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знаний в области организации здорового образа жизни и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5F22FE" w:rsidRPr="005F22FE" w:rsidTr="00F753C9">
        <w:trPr>
          <w:cantSplit/>
          <w:trHeight w:val="299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widowControl w:val="0"/>
              <w:suppressAutoHyphens/>
              <w:ind w:firstLine="33"/>
            </w:pPr>
            <w:r w:rsidRPr="005F22FE">
              <w:t>Проведение конкурса на лучшую школьную столовую</w:t>
            </w:r>
          </w:p>
          <w:p w:rsidR="005F22FE" w:rsidRPr="005F22FE" w:rsidRDefault="005F22FE" w:rsidP="00F753C9">
            <w:pPr>
              <w:widowControl w:val="0"/>
              <w:suppressAutoHyphens/>
              <w:ind w:firstLine="33"/>
            </w:pPr>
          </w:p>
          <w:p w:rsidR="005F22FE" w:rsidRPr="005F22FE" w:rsidRDefault="005F22FE" w:rsidP="00F753C9">
            <w:pPr>
              <w:widowControl w:val="0"/>
              <w:suppressAutoHyphens/>
              <w:ind w:firstLine="3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</w:rPr>
            </w:pPr>
            <w:r w:rsidRPr="00F753C9">
              <w:rPr>
                <w:sz w:val="22"/>
                <w:szCs w:val="22"/>
              </w:rPr>
              <w:t>Усиление конкуренции между школьными столовыми</w:t>
            </w:r>
          </w:p>
          <w:p w:rsidR="005F22FE" w:rsidRPr="00F753C9" w:rsidRDefault="005F22FE" w:rsidP="00F753C9">
            <w:pPr>
              <w:ind w:firstLine="720"/>
              <w:jc w:val="center"/>
              <w:rPr>
                <w:sz w:val="22"/>
                <w:szCs w:val="22"/>
              </w:rPr>
            </w:pPr>
          </w:p>
          <w:p w:rsidR="005F22FE" w:rsidRPr="00F753C9" w:rsidRDefault="005F22FE" w:rsidP="00F753C9">
            <w:pPr>
              <w:ind w:firstLine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мотивации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5F22FE" w:rsidRPr="005F22FE" w:rsidTr="00F753C9">
        <w:trPr>
          <w:cantSplit/>
          <w:trHeight w:val="299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widowControl w:val="0"/>
              <w:suppressAutoHyphens/>
              <w:ind w:firstLine="33"/>
            </w:pPr>
            <w:r w:rsidRPr="005F22FE">
              <w:t>Направление специалистов школьного питания на курсы повышения квалификации</w:t>
            </w:r>
          </w:p>
          <w:p w:rsidR="005F22FE" w:rsidRPr="005F22FE" w:rsidRDefault="005F22FE" w:rsidP="00F753C9">
            <w:pPr>
              <w:widowControl w:val="0"/>
              <w:suppressAutoHyphens/>
              <w:ind w:firstLine="33"/>
              <w:rPr>
                <w:rFonts w:eastAsia="Andale Sans UI"/>
                <w:kern w:val="2"/>
              </w:rPr>
            </w:pPr>
          </w:p>
          <w:p w:rsidR="005F22FE" w:rsidRPr="005F22FE" w:rsidRDefault="005F22FE" w:rsidP="00F753C9">
            <w:pPr>
              <w:widowControl w:val="0"/>
              <w:suppressAutoHyphens/>
              <w:ind w:firstLine="3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</w:rPr>
            </w:pPr>
            <w:r w:rsidRPr="00F753C9">
              <w:rPr>
                <w:sz w:val="22"/>
                <w:szCs w:val="22"/>
              </w:rPr>
              <w:t>Повышение  квалификации профессиональных навыков и образованности поваров</w:t>
            </w:r>
          </w:p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</w:rPr>
            </w:pPr>
          </w:p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использования современных технологий  при приготовлении пищи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5F22FE" w:rsidRPr="005F22FE" w:rsidTr="00F753C9">
        <w:trPr>
          <w:cantSplit/>
          <w:trHeight w:val="299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widowControl w:val="0"/>
              <w:suppressAutoHyphens/>
              <w:ind w:firstLine="3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 w:rsidRPr="005F22FE">
              <w:rPr>
                <w:rFonts w:eastAsia="Andale Sans UI"/>
                <w:kern w:val="2"/>
              </w:rPr>
              <w:t>Проведение мониторинга состояния здоровья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F753C9" w:rsidRDefault="005F22FE" w:rsidP="00F753C9">
            <w:pPr>
              <w:ind w:firstLine="32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753C9">
              <w:rPr>
                <w:sz w:val="22"/>
                <w:szCs w:val="22"/>
              </w:rPr>
              <w:t>Оценка влияния организации питания на состояние здоровья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квалифицированная организация питания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5F22FE" w:rsidRPr="005F22FE" w:rsidTr="00F753C9">
        <w:trPr>
          <w:cantSplit/>
          <w:trHeight w:val="299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widowControl w:val="0"/>
              <w:suppressAutoHyphens/>
              <w:ind w:firstLine="3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 w:rsidRPr="005F22FE">
              <w:rPr>
                <w:rFonts w:eastAsia="Andale Sans UI"/>
                <w:kern w:val="2"/>
              </w:rPr>
              <w:t>Проверка готовности школьных столовых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2016г</w:t>
            </w: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2016г.</w:t>
            </w: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FE" w:rsidRPr="005F22FE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</w:rPr>
            </w:pPr>
            <w:r w:rsidRPr="00F753C9">
              <w:rPr>
                <w:sz w:val="22"/>
                <w:szCs w:val="22"/>
              </w:rPr>
              <w:t>Оценка состояния пищеблоков</w:t>
            </w:r>
          </w:p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</w:rPr>
            </w:pPr>
          </w:p>
          <w:p w:rsidR="005F22FE" w:rsidRPr="00F753C9" w:rsidRDefault="005F22FE" w:rsidP="00F753C9">
            <w:pPr>
              <w:ind w:firstLine="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F753C9" w:rsidRDefault="005F22FE" w:rsidP="00F753C9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техники безопасности и  санитарно-гигиенических требований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5F22FE" w:rsidRPr="005F22FE" w:rsidRDefault="005F22FE" w:rsidP="005F22FE">
      <w:pPr>
        <w:jc w:val="both"/>
        <w:rPr>
          <w:b/>
          <w:sz w:val="22"/>
          <w:szCs w:val="22"/>
          <w:lang w:eastAsia="en-US"/>
        </w:rPr>
      </w:pPr>
    </w:p>
    <w:p w:rsidR="005F22FE" w:rsidRDefault="00F753C9" w:rsidP="005F22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53C9" w:rsidRDefault="00F753C9" w:rsidP="005F22FE">
      <w:pPr>
        <w:rPr>
          <w:sz w:val="24"/>
          <w:szCs w:val="24"/>
        </w:rPr>
      </w:pPr>
    </w:p>
    <w:p w:rsidR="00F753C9" w:rsidRDefault="00F753C9" w:rsidP="005F22FE">
      <w:pPr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Default="00F753C9" w:rsidP="00F753C9">
      <w:pPr>
        <w:jc w:val="center"/>
        <w:rPr>
          <w:sz w:val="24"/>
          <w:szCs w:val="24"/>
        </w:rPr>
      </w:pPr>
    </w:p>
    <w:p w:rsidR="00F753C9" w:rsidRPr="005F22FE" w:rsidRDefault="00F753C9" w:rsidP="00F753C9">
      <w:pPr>
        <w:jc w:val="center"/>
        <w:rPr>
          <w:sz w:val="24"/>
          <w:szCs w:val="24"/>
        </w:rPr>
      </w:pPr>
    </w:p>
    <w:p w:rsidR="005F22FE" w:rsidRPr="005F22FE" w:rsidRDefault="005F22FE" w:rsidP="005F22FE">
      <w:pPr>
        <w:ind w:left="3540" w:firstLine="708"/>
        <w:rPr>
          <w:sz w:val="24"/>
          <w:szCs w:val="24"/>
        </w:rPr>
      </w:pPr>
    </w:p>
    <w:p w:rsidR="005F22FE" w:rsidRPr="005F22FE" w:rsidRDefault="005F22FE" w:rsidP="005F22FE">
      <w:pPr>
        <w:ind w:left="3540" w:firstLine="708"/>
        <w:rPr>
          <w:sz w:val="24"/>
          <w:szCs w:val="24"/>
        </w:rPr>
      </w:pPr>
    </w:p>
    <w:p w:rsidR="005F22FE" w:rsidRPr="005F22FE" w:rsidRDefault="005F22FE" w:rsidP="005F22FE">
      <w:pPr>
        <w:ind w:left="3540" w:firstLine="708"/>
        <w:rPr>
          <w:sz w:val="24"/>
          <w:szCs w:val="24"/>
        </w:rPr>
      </w:pPr>
    </w:p>
    <w:p w:rsidR="005F22FE" w:rsidRPr="005F22FE" w:rsidRDefault="005F22FE" w:rsidP="005F22FE">
      <w:pPr>
        <w:ind w:left="3540" w:firstLine="708"/>
        <w:rPr>
          <w:sz w:val="24"/>
          <w:szCs w:val="24"/>
        </w:rPr>
      </w:pPr>
    </w:p>
    <w:p w:rsidR="005F22FE" w:rsidRPr="00F753C9" w:rsidRDefault="005F22FE" w:rsidP="005F22FE">
      <w:pPr>
        <w:ind w:left="3540" w:firstLine="708"/>
        <w:rPr>
          <w:sz w:val="24"/>
          <w:szCs w:val="24"/>
        </w:rPr>
      </w:pPr>
      <w:r w:rsidRPr="00F753C9">
        <w:rPr>
          <w:sz w:val="24"/>
          <w:szCs w:val="24"/>
        </w:rPr>
        <w:lastRenderedPageBreak/>
        <w:t xml:space="preserve"> Приложение №2 к муниципальной программе</w:t>
      </w:r>
    </w:p>
    <w:p w:rsidR="005F22FE" w:rsidRPr="00F753C9" w:rsidRDefault="005F22FE" w:rsidP="005F22FE">
      <w:pPr>
        <w:tabs>
          <w:tab w:val="left" w:pos="4820"/>
          <w:tab w:val="left" w:pos="4962"/>
          <w:tab w:val="left" w:pos="5387"/>
        </w:tabs>
        <w:ind w:left="4253"/>
        <w:rPr>
          <w:sz w:val="24"/>
          <w:szCs w:val="24"/>
        </w:rPr>
      </w:pPr>
      <w:r w:rsidRPr="00F753C9">
        <w:rPr>
          <w:sz w:val="24"/>
          <w:szCs w:val="24"/>
        </w:rPr>
        <w:t>«Горячее питание школьников в Уст</w:t>
      </w:r>
      <w:proofErr w:type="gramStart"/>
      <w:r w:rsidRPr="00F753C9">
        <w:rPr>
          <w:sz w:val="24"/>
          <w:szCs w:val="24"/>
        </w:rPr>
        <w:t>ь-</w:t>
      </w:r>
      <w:proofErr w:type="gramEnd"/>
      <w:r w:rsidRPr="00F753C9">
        <w:rPr>
          <w:sz w:val="24"/>
          <w:szCs w:val="24"/>
        </w:rPr>
        <w:t xml:space="preserve">                                                        Джегутинском муниципальном районе  на 2016 год»  </w:t>
      </w:r>
    </w:p>
    <w:p w:rsidR="005F22FE" w:rsidRPr="00F753C9" w:rsidRDefault="005F22FE" w:rsidP="005F22FE">
      <w:pPr>
        <w:pStyle w:val="ConsPlusNormal"/>
        <w:widowControl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F22FE" w:rsidRPr="00F753C9" w:rsidRDefault="005F22FE" w:rsidP="00F753C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C9">
        <w:rPr>
          <w:rFonts w:ascii="Times New Roman" w:hAnsi="Times New Roman" w:cs="Times New Roman"/>
          <w:b/>
          <w:sz w:val="24"/>
          <w:szCs w:val="24"/>
        </w:rPr>
        <w:t>Перечень и значения целевых индикаторов</w:t>
      </w:r>
      <w:r w:rsidRPr="00F753C9">
        <w:rPr>
          <w:rFonts w:ascii="Times New Roman" w:hAnsi="Times New Roman" w:cs="Times New Roman"/>
          <w:b/>
          <w:bCs/>
          <w:sz w:val="24"/>
          <w:szCs w:val="24"/>
        </w:rPr>
        <w:t xml:space="preserve"> и показателей муниципальной программы</w:t>
      </w:r>
      <w:r w:rsidR="00F7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3C9">
        <w:rPr>
          <w:rFonts w:ascii="Times New Roman" w:hAnsi="Times New Roman" w:cs="Times New Roman"/>
          <w:b/>
          <w:sz w:val="24"/>
          <w:szCs w:val="24"/>
        </w:rPr>
        <w:t>«Горячее питание школьников в Усть-Джегутинском муниципальном районе на 2016 год»</w:t>
      </w:r>
    </w:p>
    <w:p w:rsidR="005F22FE" w:rsidRPr="005F22FE" w:rsidRDefault="005F22FE" w:rsidP="005F2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8"/>
        <w:gridCol w:w="2267"/>
        <w:gridCol w:w="2975"/>
        <w:gridCol w:w="710"/>
        <w:gridCol w:w="710"/>
        <w:gridCol w:w="710"/>
        <w:gridCol w:w="847"/>
        <w:gridCol w:w="1545"/>
      </w:tblGrid>
      <w:tr w:rsidR="00C95584" w:rsidRPr="005F22FE" w:rsidTr="00C95584">
        <w:trPr>
          <w:cantSplit/>
          <w:trHeight w:val="315"/>
          <w:tblHeader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1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цели (задачи)</w:t>
            </w:r>
          </w:p>
        </w:tc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2FE" w:rsidRPr="005F22FE" w:rsidRDefault="005F22FE" w:rsidP="005F2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1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5F22FE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5F22FE">
              <w:rPr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5F22FE">
              <w:rPr>
                <w:sz w:val="24"/>
                <w:szCs w:val="24"/>
              </w:rPr>
              <w:t xml:space="preserve"> к отчетному</w:t>
            </w:r>
          </w:p>
        </w:tc>
      </w:tr>
      <w:tr w:rsidR="00C95584" w:rsidRPr="005F22FE" w:rsidTr="00C95584">
        <w:trPr>
          <w:cantSplit/>
          <w:trHeight w:val="1119"/>
          <w:tblHeader/>
        </w:trPr>
        <w:tc>
          <w:tcPr>
            <w:tcW w:w="2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84" w:rsidRPr="005F22FE" w:rsidRDefault="00C95584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1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84" w:rsidRPr="005F22FE" w:rsidRDefault="00C95584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84" w:rsidRPr="005F22FE" w:rsidRDefault="00C95584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84" w:rsidRPr="005F22FE" w:rsidRDefault="00C95584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84" w:rsidRPr="005F22FE" w:rsidRDefault="00C95584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5F22FE">
              <w:rPr>
                <w:sz w:val="24"/>
                <w:szCs w:val="24"/>
              </w:rPr>
              <w:t>2014 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84" w:rsidRPr="005F22FE" w:rsidRDefault="00C95584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5F22FE">
              <w:rPr>
                <w:sz w:val="24"/>
                <w:szCs w:val="24"/>
              </w:rPr>
              <w:t>2015 год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584" w:rsidRPr="005F22FE" w:rsidRDefault="00C95584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5F22FE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7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84" w:rsidRPr="005F22FE" w:rsidRDefault="00C95584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95584" w:rsidRPr="005F22FE" w:rsidTr="00C95584">
        <w:trPr>
          <w:cantSplit/>
          <w:trHeight w:val="240"/>
        </w:trPr>
        <w:tc>
          <w:tcPr>
            <w:tcW w:w="4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E" w:rsidRPr="005F22FE" w:rsidRDefault="005F22FE" w:rsidP="005F2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84" w:rsidRPr="005F22FE" w:rsidTr="00C95584">
        <w:trPr>
          <w:cantSplit/>
          <w:trHeight w:val="67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11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2FE" w:rsidRPr="005F22FE" w:rsidRDefault="005F22FE" w:rsidP="005F22FE">
            <w:pPr>
              <w:rPr>
                <w:rFonts w:eastAsiaTheme="minorEastAsia"/>
                <w:sz w:val="24"/>
                <w:szCs w:val="24"/>
              </w:rPr>
            </w:pPr>
            <w:r w:rsidRPr="005F22FE">
              <w:rPr>
                <w:sz w:val="24"/>
                <w:szCs w:val="24"/>
              </w:rPr>
              <w:t>Увеличение показателя  охвата учащихся горячим питанием.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горячим питанием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</w:tr>
      <w:tr w:rsidR="00C95584" w:rsidRPr="005F22FE" w:rsidTr="00C95584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E" w:rsidRPr="005F22FE" w:rsidRDefault="005F22FE" w:rsidP="005F22FE">
            <w:pPr>
              <w:rPr>
                <w:rFonts w:eastAsiaTheme="minorEastAsia"/>
                <w:sz w:val="24"/>
                <w:szCs w:val="24"/>
              </w:rPr>
            </w:pPr>
            <w:r w:rsidRPr="005F22FE">
              <w:rPr>
                <w:sz w:val="24"/>
                <w:szCs w:val="24"/>
              </w:rPr>
              <w:t>Увеличение показателя  охвата учащихся льготным питанием.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95584" w:rsidRPr="005F22FE" w:rsidTr="00C95584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5F22FE">
              <w:rPr>
                <w:sz w:val="24"/>
                <w:szCs w:val="24"/>
              </w:rPr>
              <w:t>Развитие материально-технической базы школьных пищеблоков.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95584" w:rsidRPr="005F22FE" w:rsidTr="00C95584">
        <w:trPr>
          <w:cantSplit/>
          <w:trHeight w:val="240"/>
        </w:trPr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E" w:rsidRPr="005F22FE" w:rsidRDefault="005F22FE" w:rsidP="005F22FE">
            <w:pPr>
              <w:rPr>
                <w:rFonts w:eastAsiaTheme="minorEastAsia"/>
                <w:sz w:val="24"/>
                <w:szCs w:val="24"/>
              </w:rPr>
            </w:pPr>
            <w:r w:rsidRPr="005F22FE">
              <w:rPr>
                <w:b/>
                <w:sz w:val="24"/>
                <w:szCs w:val="24"/>
              </w:rPr>
              <w:t xml:space="preserve"> </w:t>
            </w:r>
            <w:r w:rsidRPr="005F22FE">
              <w:rPr>
                <w:sz w:val="24"/>
                <w:szCs w:val="24"/>
              </w:rPr>
              <w:t>Улучшение профессионально-кадрового состава работников школьных пищеблоков.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C95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95584" w:rsidRPr="005F22FE" w:rsidTr="00C95584">
        <w:trPr>
          <w:cantSplit/>
          <w:trHeight w:val="240"/>
        </w:trPr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5F22F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5F22FE">
              <w:rPr>
                <w:sz w:val="24"/>
                <w:szCs w:val="24"/>
              </w:rPr>
              <w:t>Формирование культуры школьного питания.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педагогов, учащихся, родителей, (законных представителей), участвующих в деятельности по формированию культуры школьного питания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2FE" w:rsidRPr="005F22FE" w:rsidRDefault="005F22FE" w:rsidP="00F75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F22FE" w:rsidRPr="005F22FE" w:rsidRDefault="005F22FE" w:rsidP="005F22FE">
      <w:pPr>
        <w:rPr>
          <w:rFonts w:eastAsiaTheme="minorEastAsia"/>
          <w:b/>
          <w:sz w:val="24"/>
          <w:szCs w:val="24"/>
          <w:lang w:eastAsia="en-US"/>
        </w:rPr>
      </w:pPr>
    </w:p>
    <w:p w:rsidR="005F22FE" w:rsidRPr="005F22FE" w:rsidRDefault="005F22FE" w:rsidP="005F22FE">
      <w:pPr>
        <w:jc w:val="center"/>
        <w:rPr>
          <w:rFonts w:eastAsiaTheme="minorHAnsi"/>
          <w:b/>
          <w:sz w:val="24"/>
          <w:szCs w:val="24"/>
        </w:rPr>
      </w:pPr>
    </w:p>
    <w:p w:rsidR="005F22FE" w:rsidRPr="005F22FE" w:rsidRDefault="005F22FE" w:rsidP="005F22FE">
      <w:pPr>
        <w:jc w:val="center"/>
        <w:rPr>
          <w:b/>
          <w:sz w:val="24"/>
          <w:szCs w:val="24"/>
        </w:rPr>
      </w:pPr>
    </w:p>
    <w:p w:rsidR="005F22FE" w:rsidRPr="005F22FE" w:rsidRDefault="00C95584" w:rsidP="005F22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5BC6" w:rsidRDefault="00C95584" w:rsidP="00395BC6">
      <w:pPr>
        <w:jc w:val="center"/>
        <w:rPr>
          <w:rFonts w:eastAsia="Times New Roman"/>
          <w:sz w:val="28"/>
          <w:szCs w:val="28"/>
          <w:lang w:eastAsia="ru-RU"/>
        </w:rPr>
        <w:sectPr w:rsidR="00395BC6" w:rsidSect="00C95584">
          <w:pgSz w:w="11906" w:h="16838"/>
          <w:pgMar w:top="1134" w:right="720" w:bottom="568" w:left="1276" w:header="397" w:footer="454" w:gutter="0"/>
          <w:cols w:space="720"/>
        </w:sectPr>
      </w:pPr>
      <w:r>
        <w:rPr>
          <w:rFonts w:eastAsia="Times New Roman"/>
          <w:sz w:val="28"/>
          <w:szCs w:val="28"/>
          <w:lang w:eastAsia="ru-RU"/>
        </w:rPr>
        <w:t>______________</w:t>
      </w:r>
    </w:p>
    <w:p w:rsidR="00395BC6" w:rsidRDefault="00395BC6" w:rsidP="00C95584">
      <w:pPr>
        <w:ind w:left="8789"/>
        <w:jc w:val="right"/>
        <w:rPr>
          <w:rFonts w:eastAsiaTheme="minorHAnsi"/>
          <w:sz w:val="28"/>
          <w:szCs w:val="28"/>
          <w:lang w:eastAsia="en-US"/>
        </w:rPr>
      </w:pPr>
      <w:r w:rsidRPr="00395BC6">
        <w:rPr>
          <w:rFonts w:eastAsia="Times New Roman"/>
          <w:sz w:val="24"/>
          <w:szCs w:val="24"/>
        </w:rPr>
        <w:lastRenderedPageBreak/>
        <w:t xml:space="preserve">  </w:t>
      </w:r>
      <w:r w:rsidR="00C95584">
        <w:rPr>
          <w:rFonts w:eastAsia="Times New Roman"/>
          <w:sz w:val="24"/>
          <w:szCs w:val="24"/>
          <w:lang w:eastAsia="ru-RU"/>
        </w:rPr>
        <w:t xml:space="preserve"> </w:t>
      </w:r>
    </w:p>
    <w:p w:rsidR="00C95584" w:rsidRPr="003A668F" w:rsidRDefault="00C95584" w:rsidP="00C9558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Приложение №3</w:t>
      </w:r>
      <w:r w:rsidRPr="003A668F">
        <w:rPr>
          <w:sz w:val="24"/>
          <w:szCs w:val="24"/>
        </w:rPr>
        <w:t xml:space="preserve"> к муниципальной программе</w:t>
      </w:r>
    </w:p>
    <w:p w:rsidR="00C95584" w:rsidRPr="00E25C16" w:rsidRDefault="00C95584" w:rsidP="00C95584">
      <w:pPr>
        <w:ind w:left="9204"/>
        <w:rPr>
          <w:sz w:val="24"/>
          <w:szCs w:val="24"/>
        </w:rPr>
      </w:pPr>
      <w:r w:rsidRPr="003A668F">
        <w:rPr>
          <w:sz w:val="24"/>
          <w:szCs w:val="24"/>
        </w:rPr>
        <w:t>«Горячее питание школьников в Уст</w:t>
      </w:r>
      <w:proofErr w:type="gramStart"/>
      <w:r w:rsidRPr="003A668F"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A668F">
        <w:rPr>
          <w:sz w:val="24"/>
          <w:szCs w:val="24"/>
        </w:rPr>
        <w:t>Джегутинском муниципальном районе  на 2016 год»</w:t>
      </w:r>
    </w:p>
    <w:p w:rsidR="00C95584" w:rsidRPr="00C95584" w:rsidRDefault="00C95584" w:rsidP="00C95584">
      <w:pPr>
        <w:ind w:left="4536" w:firstLine="567"/>
        <w:jc w:val="center"/>
        <w:rPr>
          <w:b/>
          <w:sz w:val="24"/>
          <w:szCs w:val="24"/>
        </w:rPr>
      </w:pPr>
    </w:p>
    <w:p w:rsidR="00C95584" w:rsidRPr="00C95584" w:rsidRDefault="00C95584" w:rsidP="00C95584">
      <w:pPr>
        <w:ind w:left="4536" w:firstLine="567"/>
        <w:jc w:val="center"/>
        <w:rPr>
          <w:b/>
          <w:sz w:val="24"/>
          <w:szCs w:val="24"/>
        </w:rPr>
      </w:pPr>
    </w:p>
    <w:p w:rsidR="00C95584" w:rsidRDefault="00C95584" w:rsidP="00C95584">
      <w:pPr>
        <w:jc w:val="center"/>
        <w:rPr>
          <w:b/>
          <w:bCs/>
          <w:sz w:val="24"/>
          <w:szCs w:val="24"/>
        </w:rPr>
      </w:pPr>
      <w:r w:rsidRPr="00C95584">
        <w:rPr>
          <w:b/>
          <w:sz w:val="24"/>
          <w:szCs w:val="24"/>
        </w:rPr>
        <w:t>Информация по финансовому обеспечению, источникам финансирования</w:t>
      </w:r>
      <w:r w:rsidRPr="00C95584">
        <w:rPr>
          <w:b/>
          <w:bCs/>
          <w:sz w:val="24"/>
          <w:szCs w:val="24"/>
        </w:rPr>
        <w:t xml:space="preserve"> реализации муниципальной программы </w:t>
      </w:r>
    </w:p>
    <w:p w:rsidR="00C95584" w:rsidRPr="00BE0461" w:rsidRDefault="00C95584" w:rsidP="00C95584">
      <w:pPr>
        <w:jc w:val="center"/>
        <w:rPr>
          <w:sz w:val="24"/>
          <w:szCs w:val="24"/>
        </w:rPr>
      </w:pPr>
      <w:r w:rsidRPr="00C95584">
        <w:rPr>
          <w:b/>
          <w:sz w:val="24"/>
          <w:szCs w:val="24"/>
        </w:rPr>
        <w:t xml:space="preserve">«Горячее питание школьников на 2016 год» </w:t>
      </w:r>
      <w:r w:rsidRPr="00C95584">
        <w:rPr>
          <w:b/>
          <w:bCs/>
          <w:sz w:val="24"/>
          <w:szCs w:val="24"/>
        </w:rPr>
        <w:t xml:space="preserve"> (тыс. руб.)</w:t>
      </w:r>
      <w:r w:rsidRPr="00C95584">
        <w:rPr>
          <w:sz w:val="24"/>
          <w:szCs w:val="24"/>
        </w:rPr>
        <w:t xml:space="preserve"> </w:t>
      </w:r>
      <w:r w:rsidRPr="00BE0461">
        <w:rPr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2268"/>
        <w:gridCol w:w="2127"/>
        <w:gridCol w:w="2970"/>
        <w:gridCol w:w="567"/>
        <w:gridCol w:w="567"/>
        <w:gridCol w:w="567"/>
        <w:gridCol w:w="567"/>
        <w:gridCol w:w="567"/>
        <w:gridCol w:w="570"/>
        <w:gridCol w:w="570"/>
        <w:gridCol w:w="1418"/>
      </w:tblGrid>
      <w:tr w:rsidR="00C95584" w:rsidRPr="00BE0461" w:rsidTr="00104344">
        <w:tc>
          <w:tcPr>
            <w:tcW w:w="850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7" w:type="dxa"/>
            <w:vMerge w:val="restart"/>
            <w:shd w:val="clear" w:color="auto" w:fill="FFFFFF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 xml:space="preserve">Ответственный  </w:t>
            </w:r>
            <w:r w:rsidRPr="00BE0461">
              <w:rPr>
                <w:sz w:val="24"/>
                <w:szCs w:val="24"/>
              </w:rPr>
              <w:br/>
              <w:t xml:space="preserve">исполнитель,  </w:t>
            </w:r>
            <w:r w:rsidRPr="00BE0461">
              <w:rPr>
                <w:sz w:val="24"/>
                <w:szCs w:val="24"/>
              </w:rPr>
              <w:br/>
              <w:t xml:space="preserve">соисполнители  </w:t>
            </w:r>
          </w:p>
        </w:tc>
        <w:tc>
          <w:tcPr>
            <w:tcW w:w="297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 xml:space="preserve">Источники </w:t>
            </w:r>
            <w:proofErr w:type="gramStart"/>
            <w:r w:rsidRPr="00BE0461">
              <w:rPr>
                <w:sz w:val="24"/>
                <w:szCs w:val="24"/>
              </w:rPr>
              <w:t>финансового</w:t>
            </w:r>
            <w:proofErr w:type="gramEnd"/>
          </w:p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обеспечения</w:t>
            </w:r>
          </w:p>
        </w:tc>
        <w:tc>
          <w:tcPr>
            <w:tcW w:w="3975" w:type="dxa"/>
            <w:gridSpan w:val="7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 xml:space="preserve">Код бюджетной </w:t>
            </w:r>
            <w:r w:rsidRPr="00BE0461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418" w:type="dxa"/>
            <w:shd w:val="clear" w:color="auto" w:fill="FFFFFF"/>
            <w:hideMark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 xml:space="preserve">Расходы   </w:t>
            </w:r>
            <w:r w:rsidRPr="00BE0461">
              <w:rPr>
                <w:sz w:val="24"/>
                <w:szCs w:val="24"/>
              </w:rPr>
              <w:br/>
              <w:t>(</w:t>
            </w:r>
            <w:proofErr w:type="spellStart"/>
            <w:r w:rsidRPr="00BE0461">
              <w:rPr>
                <w:sz w:val="24"/>
                <w:szCs w:val="24"/>
              </w:rPr>
              <w:t>тыс</w:t>
            </w:r>
            <w:proofErr w:type="gramStart"/>
            <w:r w:rsidRPr="00BE0461">
              <w:rPr>
                <w:sz w:val="24"/>
                <w:szCs w:val="24"/>
              </w:rPr>
              <w:t>.р</w:t>
            </w:r>
            <w:proofErr w:type="gramEnd"/>
            <w:r w:rsidRPr="00BE0461">
              <w:rPr>
                <w:sz w:val="24"/>
                <w:szCs w:val="24"/>
              </w:rPr>
              <w:t>уб</w:t>
            </w:r>
            <w:proofErr w:type="spellEnd"/>
            <w:r w:rsidRPr="00BE0461">
              <w:rPr>
                <w:sz w:val="24"/>
                <w:szCs w:val="24"/>
              </w:rPr>
              <w:t>)</w:t>
            </w:r>
          </w:p>
        </w:tc>
      </w:tr>
      <w:tr w:rsidR="00C95584" w:rsidRPr="00BE0461" w:rsidTr="00104344"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BE0461" w:rsidRDefault="00C95584" w:rsidP="001043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584" w:rsidRPr="00BE0461" w:rsidTr="00104344">
        <w:trPr>
          <w:trHeight w:val="289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«Горячее питание школьников в Усть-Джегутинском муниципальном районе 2016г.»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10434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8004,3</w:t>
            </w:r>
          </w:p>
        </w:tc>
      </w:tr>
      <w:tr w:rsidR="00C95584" w:rsidRPr="00BE0461" w:rsidTr="00104344">
        <w:trPr>
          <w:trHeight w:val="450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584" w:rsidRPr="00BE0461" w:rsidTr="00104344">
        <w:trPr>
          <w:trHeight w:val="360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C95584" w:rsidRPr="00BE0461" w:rsidTr="00104344">
        <w:trPr>
          <w:trHeight w:val="330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3108.8</w:t>
            </w:r>
          </w:p>
        </w:tc>
      </w:tr>
      <w:tr w:rsidR="00C95584" w:rsidRPr="00BE0461" w:rsidTr="00104344">
        <w:trPr>
          <w:trHeight w:val="192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584" w:rsidRPr="00BE0461" w:rsidTr="00104344">
        <w:trPr>
          <w:trHeight w:val="240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584" w:rsidRPr="00BE0461" w:rsidTr="00104344">
        <w:trPr>
          <w:trHeight w:val="324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горячего питания учащихся в школьных 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столовых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6D0B74" w:rsidRDefault="00C95584" w:rsidP="00104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7653,9</w:t>
            </w:r>
          </w:p>
        </w:tc>
      </w:tr>
      <w:tr w:rsidR="00C95584" w:rsidRPr="00BE0461" w:rsidTr="00104344">
        <w:trPr>
          <w:trHeight w:val="288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237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4795,1</w:t>
            </w:r>
          </w:p>
        </w:tc>
      </w:tr>
      <w:tr w:rsidR="00C95584" w:rsidRPr="00BE0461" w:rsidTr="00104344">
        <w:trPr>
          <w:trHeight w:val="21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2858.8</w:t>
            </w:r>
          </w:p>
        </w:tc>
      </w:tr>
      <w:tr w:rsidR="00C95584" w:rsidRPr="00BE0461" w:rsidTr="00104344">
        <w:trPr>
          <w:trHeight w:val="559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15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3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95584" w:rsidRPr="00104344" w:rsidRDefault="00C95584" w:rsidP="00104344">
            <w:pPr>
              <w:tabs>
                <w:tab w:val="left" w:pos="1260"/>
                <w:tab w:val="left" w:pos="4140"/>
              </w:tabs>
              <w:rPr>
                <w:color w:val="000000"/>
                <w:sz w:val="24"/>
                <w:szCs w:val="24"/>
              </w:rPr>
            </w:pPr>
            <w:r w:rsidRPr="00BE0461">
              <w:rPr>
                <w:color w:val="000000"/>
                <w:sz w:val="24"/>
                <w:szCs w:val="24"/>
              </w:rPr>
              <w:t>В том  числе:</w:t>
            </w:r>
          </w:p>
        </w:tc>
        <w:tc>
          <w:tcPr>
            <w:tcW w:w="2970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</w:tr>
      <w:tr w:rsidR="00C95584" w:rsidRPr="00BE0461" w:rsidTr="00104344">
        <w:trPr>
          <w:trHeight w:val="33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rPr>
                <w:b/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«Лицей №1»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1530,2</w:t>
            </w:r>
          </w:p>
        </w:tc>
      </w:tr>
      <w:tr w:rsidR="00C95584" w:rsidRPr="00BE0461" w:rsidTr="00104344">
        <w:trPr>
          <w:trHeight w:val="315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36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924.6</w:t>
            </w:r>
          </w:p>
        </w:tc>
      </w:tr>
      <w:tr w:rsidR="00C95584" w:rsidRPr="00BE0461" w:rsidTr="00104344">
        <w:trPr>
          <w:trHeight w:val="405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605,6</w:t>
            </w:r>
          </w:p>
        </w:tc>
      </w:tr>
      <w:tr w:rsidR="00C95584" w:rsidRPr="00BE0461" w:rsidTr="00104344">
        <w:trPr>
          <w:trHeight w:val="69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9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79"/>
        </w:trPr>
        <w:tc>
          <w:tcPr>
            <w:tcW w:w="85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1.1.2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«СОШ №2»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1157,8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699,6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  <w:hideMark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458,2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10434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295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lastRenderedPageBreak/>
              <w:t>1.1.3.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«СОШ №3»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429,1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271.6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  <w:hideMark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157.5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605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70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1.1.4.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 xml:space="preserve">«Гимназия №4» 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1283,6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828.7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454.9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223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1.1.5.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«СОШ №5»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349,0</w:t>
            </w:r>
          </w:p>
        </w:tc>
      </w:tr>
      <w:tr w:rsidR="00C95584" w:rsidRPr="00BE0461" w:rsidTr="00104344">
        <w:trPr>
          <w:trHeight w:val="7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98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229,7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119.3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483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33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1.1.6.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«Гимназия №6»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484,0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315.7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168.3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42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1.1.7.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tabs>
                <w:tab w:val="left" w:pos="1260"/>
                <w:tab w:val="left" w:pos="41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«Лицей №7»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516,4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419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322.5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193.9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34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1.1.8.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«СОШ с.Важное»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199.7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104.3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87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1.1.9.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 xml:space="preserve">« СОШ </w:t>
            </w:r>
            <w:proofErr w:type="spellStart"/>
            <w:r w:rsidRPr="00BE0461">
              <w:rPr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b/>
                <w:sz w:val="24"/>
                <w:szCs w:val="24"/>
              </w:rPr>
              <w:t>.Г</w:t>
            </w:r>
            <w:proofErr w:type="gramEnd"/>
            <w:r w:rsidRPr="00BE0461">
              <w:rPr>
                <w:b/>
                <w:sz w:val="24"/>
                <w:szCs w:val="24"/>
              </w:rPr>
              <w:t>юрюльдеук</w:t>
            </w:r>
            <w:proofErr w:type="spellEnd"/>
            <w:r w:rsidRPr="00BE0461">
              <w:rPr>
                <w:b/>
                <w:sz w:val="24"/>
                <w:szCs w:val="24"/>
              </w:rPr>
              <w:t>»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131,6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82.0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49.6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289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1.1.10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b/>
                <w:sz w:val="24"/>
                <w:szCs w:val="24"/>
              </w:rPr>
              <w:t>.Д</w:t>
            </w:r>
            <w:proofErr w:type="gramEnd"/>
            <w:r w:rsidRPr="00BE0461">
              <w:rPr>
                <w:b/>
                <w:sz w:val="24"/>
                <w:szCs w:val="24"/>
              </w:rPr>
              <w:t>жегута</w:t>
            </w:r>
            <w:proofErr w:type="spellEnd"/>
            <w:r w:rsidRPr="00BE046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82,8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53.7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29.1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229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1.1.11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«СОШ а. Новая Джегута»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393,2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47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246.2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147.0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1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1.1.12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«СОШ ст.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Красногорской»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258,2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156.0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102.2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251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1.1.13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b/>
                <w:sz w:val="24"/>
                <w:szCs w:val="24"/>
              </w:rPr>
              <w:t>.К</w:t>
            </w:r>
            <w:proofErr w:type="gramEnd"/>
            <w:r w:rsidRPr="00BE0461">
              <w:rPr>
                <w:b/>
                <w:sz w:val="24"/>
                <w:szCs w:val="24"/>
              </w:rPr>
              <w:t>ызыл</w:t>
            </w:r>
            <w:proofErr w:type="spellEnd"/>
            <w:r w:rsidRPr="00BE0461">
              <w:rPr>
                <w:b/>
                <w:sz w:val="24"/>
                <w:szCs w:val="24"/>
              </w:rPr>
              <w:t>-Кала»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70,9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47.8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23.1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35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1.1.14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104344" w:rsidRDefault="00C95584" w:rsidP="00104344">
            <w:pPr>
              <w:rPr>
                <w:b/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b/>
                <w:sz w:val="24"/>
                <w:szCs w:val="24"/>
              </w:rPr>
              <w:t>.С</w:t>
            </w:r>
            <w:proofErr w:type="gramEnd"/>
            <w:r w:rsidRPr="00BE0461">
              <w:rPr>
                <w:b/>
                <w:sz w:val="24"/>
                <w:szCs w:val="24"/>
              </w:rPr>
              <w:t>ары</w:t>
            </w:r>
            <w:proofErr w:type="spellEnd"/>
            <w:r w:rsidRPr="00BE0461">
              <w:rPr>
                <w:b/>
                <w:sz w:val="24"/>
                <w:szCs w:val="24"/>
              </w:rPr>
              <w:t>-Тюз»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439,7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282.3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157.4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34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1.1.15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b/>
                <w:sz w:val="24"/>
                <w:szCs w:val="24"/>
              </w:rPr>
              <w:t>.Э</w:t>
            </w:r>
            <w:proofErr w:type="gramEnd"/>
            <w:r w:rsidRPr="00BE0461">
              <w:rPr>
                <w:b/>
                <w:sz w:val="24"/>
                <w:szCs w:val="24"/>
              </w:rPr>
              <w:t>льтаркач</w:t>
            </w:r>
            <w:proofErr w:type="spellEnd"/>
            <w:r w:rsidRPr="00BE0461">
              <w:rPr>
                <w:b/>
                <w:sz w:val="24"/>
                <w:szCs w:val="24"/>
              </w:rPr>
              <w:t>»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90.9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59.5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343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lastRenderedPageBreak/>
              <w:t>1.1.16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b/>
                <w:sz w:val="24"/>
                <w:szCs w:val="24"/>
              </w:rPr>
              <w:t>.К</w:t>
            </w:r>
            <w:proofErr w:type="gramEnd"/>
            <w:r w:rsidRPr="00BE0461">
              <w:rPr>
                <w:b/>
                <w:sz w:val="24"/>
                <w:szCs w:val="24"/>
              </w:rPr>
              <w:t>ойдан</w:t>
            </w:r>
            <w:proofErr w:type="spellEnd"/>
            <w:r w:rsidRPr="00BE046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44.1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28.9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296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1.2.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льготного питан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учащихся в школьных столовых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100.4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100.4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145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</w:tr>
      <w:tr w:rsidR="00C95584" w:rsidRPr="00BE0461" w:rsidTr="00104344">
        <w:trPr>
          <w:trHeight w:val="401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1.2.1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«СОШ №3»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33.4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33.4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195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1.2.2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«СОШ ст. Красногорской»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33.5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33.5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237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1.2.3</w:t>
            </w: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Pr="00BE0461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b/>
                <w:sz w:val="24"/>
                <w:szCs w:val="24"/>
              </w:rPr>
              <w:t>.Э</w:t>
            </w:r>
            <w:proofErr w:type="gramEnd"/>
            <w:r w:rsidRPr="00BE0461">
              <w:rPr>
                <w:b/>
                <w:sz w:val="24"/>
                <w:szCs w:val="24"/>
              </w:rPr>
              <w:t>льтаркач</w:t>
            </w:r>
            <w:proofErr w:type="spellEnd"/>
            <w:r w:rsidRPr="00BE046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33.5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33.5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BE0461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BE0461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183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Улучшение материально-технического состояния пищеблоков и столовых</w:t>
            </w: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DC4F16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240.0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139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  <w:r w:rsidRPr="00BE046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shd w:val="clear" w:color="auto" w:fill="FFFFFF"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1.3.1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4B0758" w:rsidRDefault="00C95584" w:rsidP="0010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 w:rsidRPr="004B0758">
              <w:rPr>
                <w:b/>
                <w:sz w:val="24"/>
                <w:szCs w:val="24"/>
              </w:rPr>
              <w:t>«Лицей №1»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30.0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1.3.2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морозильной камеры</w:t>
            </w:r>
          </w:p>
          <w:p w:rsidR="00C95584" w:rsidRDefault="00C95584" w:rsidP="00104344">
            <w:pPr>
              <w:rPr>
                <w:b/>
                <w:sz w:val="24"/>
                <w:szCs w:val="24"/>
              </w:rPr>
            </w:pPr>
          </w:p>
          <w:p w:rsidR="00C95584" w:rsidRPr="00955465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 w:rsidRPr="00955465">
              <w:rPr>
                <w:b/>
                <w:sz w:val="24"/>
                <w:szCs w:val="24"/>
              </w:rPr>
              <w:t>«СОШ №2»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30.0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1.3.3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Default="00C95584" w:rsidP="00104344">
            <w:pPr>
              <w:tabs>
                <w:tab w:val="left" w:pos="250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Приобретение посуды.</w:t>
            </w: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tabs>
                <w:tab w:val="left" w:pos="250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№3»</w:t>
            </w: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89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1.3.4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1A7273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посудомоечной машины.</w:t>
            </w:r>
          </w:p>
          <w:p w:rsidR="00C95584" w:rsidRDefault="00C95584" w:rsidP="00104344">
            <w:pPr>
              <w:rPr>
                <w:b/>
                <w:sz w:val="24"/>
                <w:szCs w:val="24"/>
              </w:rPr>
            </w:pPr>
          </w:p>
          <w:p w:rsidR="00C95584" w:rsidRDefault="00C95584" w:rsidP="0010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посуды.</w:t>
            </w:r>
          </w:p>
          <w:p w:rsidR="00C95584" w:rsidRDefault="00C95584" w:rsidP="00104344">
            <w:pPr>
              <w:rPr>
                <w:b/>
                <w:sz w:val="24"/>
                <w:szCs w:val="24"/>
              </w:rPr>
            </w:pPr>
          </w:p>
          <w:p w:rsidR="00C95584" w:rsidRPr="001A7273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 w:rsidRPr="001A7273">
              <w:rPr>
                <w:b/>
                <w:sz w:val="24"/>
                <w:szCs w:val="24"/>
              </w:rPr>
              <w:t>«Гимназия №4»</w:t>
            </w: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914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7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1.3.5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1A7273" w:rsidRDefault="00C95584" w:rsidP="0010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 w:rsidRPr="001A7273">
              <w:rPr>
                <w:b/>
                <w:sz w:val="24"/>
                <w:szCs w:val="24"/>
              </w:rPr>
              <w:t>«СОШ №5»</w:t>
            </w: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15,0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1.3.6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1A7273" w:rsidRDefault="00C95584" w:rsidP="0010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 w:rsidRPr="001A7273">
              <w:rPr>
                <w:b/>
                <w:sz w:val="24"/>
                <w:szCs w:val="24"/>
              </w:rPr>
              <w:t>«Гимназия №6»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</w:tr>
      <w:tr w:rsidR="00C95584" w:rsidTr="00104344">
        <w:trPr>
          <w:trHeight w:val="714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1.3.7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770E2F" w:rsidRDefault="00C95584" w:rsidP="00104344">
            <w:pPr>
              <w:rPr>
                <w:b/>
                <w:sz w:val="24"/>
                <w:szCs w:val="24"/>
              </w:rPr>
            </w:pPr>
            <w:r w:rsidRPr="00770E2F">
              <w:rPr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«Лицей №7»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1.3.8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Приобретение холодильника</w:t>
            </w: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«СОШ ст. Красногорской»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1.3.9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а. Сары-Тюз»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1.3.10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9F19D3" w:rsidRDefault="00C95584" w:rsidP="00104344">
            <w:pPr>
              <w:rPr>
                <w:b/>
                <w:sz w:val="24"/>
                <w:szCs w:val="24"/>
              </w:rPr>
            </w:pPr>
            <w:r w:rsidRPr="009F19D3">
              <w:rPr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«СОШ</w:t>
            </w:r>
          </w:p>
          <w:p w:rsidR="00C95584" w:rsidRDefault="00C95584" w:rsidP="0010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с. Важное»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1.3.11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9F19D3" w:rsidRDefault="00C95584" w:rsidP="00104344">
            <w:pPr>
              <w:rPr>
                <w:b/>
                <w:sz w:val="24"/>
                <w:szCs w:val="24"/>
              </w:rPr>
            </w:pPr>
            <w:r w:rsidRPr="009F19D3">
              <w:rPr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овая</w:t>
            </w:r>
            <w:r w:rsidRPr="009F19D3">
              <w:rPr>
                <w:b/>
                <w:sz w:val="24"/>
                <w:szCs w:val="24"/>
              </w:rPr>
              <w:t>Джегута</w:t>
            </w:r>
            <w:proofErr w:type="spellEnd"/>
            <w:r w:rsidRPr="009F19D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1.3.12</w:t>
            </w:r>
          </w:p>
          <w:p w:rsidR="00C95584" w:rsidRDefault="00C95584" w:rsidP="00104344"/>
          <w:p w:rsidR="00C95584" w:rsidRDefault="00C95584" w:rsidP="00104344"/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/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9F19D3" w:rsidRDefault="00C95584" w:rsidP="00104344">
            <w:pPr>
              <w:rPr>
                <w:b/>
                <w:sz w:val="24"/>
                <w:szCs w:val="24"/>
              </w:rPr>
            </w:pPr>
            <w:r w:rsidRPr="009F19D3">
              <w:rPr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 w:rsidRPr="009F19D3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9F19D3">
              <w:rPr>
                <w:b/>
                <w:sz w:val="24"/>
                <w:szCs w:val="24"/>
              </w:rPr>
              <w:t>а</w:t>
            </w:r>
            <w:proofErr w:type="gramStart"/>
            <w:r w:rsidRPr="009F19D3">
              <w:rPr>
                <w:b/>
                <w:sz w:val="24"/>
                <w:szCs w:val="24"/>
              </w:rPr>
              <w:t>.Д</w:t>
            </w:r>
            <w:proofErr w:type="gramEnd"/>
            <w:r w:rsidRPr="009F19D3">
              <w:rPr>
                <w:b/>
                <w:sz w:val="24"/>
                <w:szCs w:val="24"/>
              </w:rPr>
              <w:t>жегута</w:t>
            </w:r>
            <w:proofErr w:type="spellEnd"/>
            <w:r w:rsidRPr="009F19D3">
              <w:rPr>
                <w:b/>
                <w:sz w:val="24"/>
                <w:szCs w:val="24"/>
              </w:rPr>
              <w:t>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1.3.13</w:t>
            </w: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9F19D3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C95584" w:rsidRDefault="00C95584" w:rsidP="00104344">
            <w:pPr>
              <w:rPr>
                <w:color w:val="000000"/>
              </w:rPr>
            </w:pP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F19D3">
              <w:rPr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C95584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F19D3">
              <w:rPr>
                <w:b/>
                <w:color w:val="000000"/>
                <w:sz w:val="24"/>
                <w:szCs w:val="24"/>
              </w:rPr>
              <w:t>а. Эльтаркач»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1.3.14</w:t>
            </w: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9F19D3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C95584" w:rsidRDefault="00C95584" w:rsidP="00104344">
            <w:pPr>
              <w:rPr>
                <w:color w:val="000000"/>
              </w:rPr>
            </w:pP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F19D3">
              <w:rPr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C95584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а. Гюрюльдеук</w:t>
            </w:r>
            <w:r w:rsidRPr="009F19D3">
              <w:rPr>
                <w:b/>
                <w:color w:val="000000"/>
                <w:sz w:val="24"/>
                <w:szCs w:val="24"/>
              </w:rPr>
              <w:t>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325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r>
              <w:t>1.3.15</w:t>
            </w: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</w:pP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9F19D3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C95584" w:rsidRDefault="00C95584" w:rsidP="00104344">
            <w:pPr>
              <w:rPr>
                <w:color w:val="000000"/>
              </w:rPr>
            </w:pP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F19D3">
              <w:rPr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C95584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Кызыл-Кала</w:t>
            </w:r>
            <w:proofErr w:type="gramEnd"/>
            <w:r w:rsidRPr="009F19D3">
              <w:rPr>
                <w:b/>
                <w:color w:val="000000"/>
                <w:sz w:val="24"/>
                <w:szCs w:val="24"/>
              </w:rPr>
              <w:t>»</w:t>
            </w:r>
          </w:p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540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746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346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2A73CF" w:rsidRDefault="00C95584" w:rsidP="00104344">
            <w:pPr>
              <w:jc w:val="both"/>
              <w:rPr>
                <w:sz w:val="24"/>
                <w:szCs w:val="24"/>
              </w:rPr>
            </w:pPr>
            <w:r w:rsidRPr="002A73CF">
              <w:rPr>
                <w:sz w:val="24"/>
                <w:szCs w:val="24"/>
              </w:rPr>
              <w:t>1.3.16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  <w:hideMark/>
          </w:tcPr>
          <w:p w:rsidR="00C95584" w:rsidRPr="002A73CF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C95584" w:rsidRPr="009F19D3" w:rsidRDefault="00C95584" w:rsidP="00104344">
            <w:pPr>
              <w:tabs>
                <w:tab w:val="left" w:pos="1260"/>
                <w:tab w:val="left" w:pos="41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C95584" w:rsidRPr="002A73CF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b/>
                <w:sz w:val="24"/>
                <w:szCs w:val="24"/>
              </w:rPr>
            </w:pPr>
            <w:r w:rsidRPr="002A73CF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2A73CF">
              <w:rPr>
                <w:b/>
                <w:sz w:val="24"/>
                <w:szCs w:val="24"/>
              </w:rPr>
              <w:t>с</w:t>
            </w:r>
            <w:proofErr w:type="gramStart"/>
            <w:r w:rsidRPr="002A73CF">
              <w:rPr>
                <w:b/>
                <w:sz w:val="24"/>
                <w:szCs w:val="24"/>
              </w:rPr>
              <w:t>.К</w:t>
            </w:r>
            <w:proofErr w:type="gramEnd"/>
            <w:r w:rsidRPr="002A73CF">
              <w:rPr>
                <w:b/>
                <w:sz w:val="24"/>
                <w:szCs w:val="24"/>
              </w:rPr>
              <w:t>ойдан</w:t>
            </w:r>
            <w:proofErr w:type="spellEnd"/>
            <w:r w:rsidRPr="002A73CF">
              <w:rPr>
                <w:b/>
                <w:sz w:val="24"/>
                <w:szCs w:val="24"/>
              </w:rPr>
              <w:t>»</w:t>
            </w:r>
          </w:p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435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453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705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BE0461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Default="00C95584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C95584" w:rsidTr="00104344">
        <w:trPr>
          <w:trHeight w:val="660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Tr="00104344">
        <w:trPr>
          <w:trHeight w:val="645"/>
        </w:trPr>
        <w:tc>
          <w:tcPr>
            <w:tcW w:w="850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C95584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BE0461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BE0461" w:rsidRDefault="00C95584" w:rsidP="00104344">
            <w:pPr>
              <w:jc w:val="center"/>
              <w:rPr>
                <w:sz w:val="24"/>
                <w:szCs w:val="24"/>
              </w:rPr>
            </w:pPr>
            <w:r w:rsidRPr="00BE0461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356"/>
        </w:trPr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1.4</w:t>
            </w: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rPr>
                <w:color w:val="000000"/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65004E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C95584" w:rsidRPr="0065004E" w:rsidTr="00104344">
        <w:trPr>
          <w:trHeight w:val="684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684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684"/>
        </w:trPr>
        <w:tc>
          <w:tcPr>
            <w:tcW w:w="85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65004E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5.0</w:t>
            </w:r>
          </w:p>
        </w:tc>
      </w:tr>
      <w:tr w:rsidR="00C95584" w:rsidRPr="0065004E" w:rsidTr="00104344">
        <w:trPr>
          <w:trHeight w:val="684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684"/>
        </w:trPr>
        <w:tc>
          <w:tcPr>
            <w:tcW w:w="850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373"/>
        </w:trPr>
        <w:tc>
          <w:tcPr>
            <w:tcW w:w="850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95584" w:rsidRPr="0065004E" w:rsidRDefault="00C95584" w:rsidP="00104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95584" w:rsidRPr="0010434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 w:rsidRPr="0065004E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</w:tr>
      <w:tr w:rsidR="00C95584" w:rsidRPr="0065004E" w:rsidTr="00104344">
        <w:trPr>
          <w:trHeight w:val="137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1.4.1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 w:rsidRPr="0065004E">
              <w:rPr>
                <w:b/>
                <w:color w:val="000000"/>
                <w:sz w:val="24"/>
                <w:szCs w:val="24"/>
              </w:rPr>
              <w:t>«СОШ №2»</w:t>
            </w: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65004E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2,5</w:t>
            </w:r>
          </w:p>
        </w:tc>
      </w:tr>
      <w:tr w:rsidR="00C95584" w:rsidRPr="0065004E" w:rsidTr="00104344">
        <w:trPr>
          <w:trHeight w:val="684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684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694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65004E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2.5</w:t>
            </w:r>
          </w:p>
        </w:tc>
      </w:tr>
      <w:tr w:rsidR="00C95584" w:rsidRPr="0065004E" w:rsidTr="00104344">
        <w:trPr>
          <w:trHeight w:val="694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704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545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1.4.2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65004E" w:rsidRDefault="00C95584" w:rsidP="00104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65004E" w:rsidRDefault="00C95584" w:rsidP="00104344">
            <w:pPr>
              <w:rPr>
                <w:b/>
                <w:sz w:val="24"/>
                <w:szCs w:val="24"/>
              </w:rPr>
            </w:pPr>
            <w:r w:rsidRPr="0065004E">
              <w:rPr>
                <w:b/>
                <w:sz w:val="24"/>
                <w:szCs w:val="24"/>
              </w:rPr>
              <w:t>«СОШ  №3»</w:t>
            </w:r>
          </w:p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65004E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75507D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2,5</w:t>
            </w:r>
          </w:p>
        </w:tc>
      </w:tr>
      <w:tr w:rsidR="00C95584" w:rsidRPr="0065004E" w:rsidTr="00104344">
        <w:trPr>
          <w:trHeight w:val="567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1144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56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65004E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2.5</w:t>
            </w:r>
          </w:p>
        </w:tc>
      </w:tr>
      <w:tr w:rsidR="00C95584" w:rsidRPr="0065004E" w:rsidTr="00104344">
        <w:trPr>
          <w:trHeight w:val="56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56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251"/>
        </w:trPr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1.5.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 w:rsidRPr="0065004E">
              <w:rPr>
                <w:b/>
                <w:color w:val="000000"/>
                <w:sz w:val="24"/>
                <w:szCs w:val="24"/>
              </w:rPr>
              <w:t xml:space="preserve">Проведение конкурса на лучшую школьную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с</w:t>
            </w:r>
            <w:r w:rsidRPr="0065004E">
              <w:rPr>
                <w:b/>
                <w:color w:val="000000"/>
                <w:sz w:val="24"/>
                <w:szCs w:val="24"/>
              </w:rPr>
              <w:t>т</w:t>
            </w:r>
            <w:r>
              <w:rPr>
                <w:b/>
                <w:color w:val="000000"/>
                <w:sz w:val="24"/>
                <w:szCs w:val="24"/>
              </w:rPr>
              <w:t>оловую</w:t>
            </w: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 w:rsidRPr="0065004E">
              <w:rPr>
                <w:b/>
                <w:color w:val="000000"/>
                <w:sz w:val="24"/>
                <w:szCs w:val="24"/>
              </w:rPr>
              <w:t>Участникам конкурса на призы</w:t>
            </w: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  <w:p w:rsidR="00C95584" w:rsidRPr="0065004E" w:rsidRDefault="00C95584" w:rsidP="00104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65004E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95584" w:rsidRPr="000835E1" w:rsidRDefault="00C95584" w:rsidP="00104344">
            <w:pPr>
              <w:jc w:val="center"/>
              <w:rPr>
                <w:b/>
                <w:sz w:val="24"/>
                <w:szCs w:val="24"/>
              </w:rPr>
            </w:pPr>
            <w:r w:rsidRPr="000835E1">
              <w:rPr>
                <w:b/>
                <w:sz w:val="24"/>
                <w:szCs w:val="24"/>
              </w:rPr>
              <w:t>5.0</w:t>
            </w:r>
          </w:p>
        </w:tc>
      </w:tr>
      <w:tr w:rsidR="00C95584" w:rsidRPr="0065004E" w:rsidTr="00104344">
        <w:trPr>
          <w:trHeight w:val="56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56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56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5584" w:rsidRPr="0065004E" w:rsidRDefault="00C95584" w:rsidP="00104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5.0</w:t>
            </w:r>
          </w:p>
        </w:tc>
      </w:tr>
      <w:tr w:rsidR="00C95584" w:rsidRPr="0065004E" w:rsidTr="00104344">
        <w:trPr>
          <w:trHeight w:val="561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rPr>
          <w:trHeight w:val="465"/>
        </w:trPr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hideMark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ругие источники 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(юридические лица и др.)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0</w:t>
            </w:r>
          </w:p>
        </w:tc>
      </w:tr>
      <w:tr w:rsidR="00C95584" w:rsidRPr="0065004E" w:rsidTr="00104344">
        <w:tc>
          <w:tcPr>
            <w:tcW w:w="850" w:type="dxa"/>
            <w:shd w:val="clear" w:color="auto" w:fill="FFFFFF"/>
            <w:vAlign w:val="center"/>
            <w:hideMark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widowControl w:val="0"/>
              <w:suppressAutoHyphens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общеобразовательных учреждений </w:t>
            </w:r>
            <w:r w:rsidRPr="0065004E">
              <w:rPr>
                <w:b/>
                <w:sz w:val="24"/>
                <w:szCs w:val="24"/>
              </w:rPr>
              <w:t xml:space="preserve">района в работе программы «Разговор о правильном питании» </w:t>
            </w:r>
          </w:p>
        </w:tc>
        <w:tc>
          <w:tcPr>
            <w:tcW w:w="212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C95584" w:rsidRDefault="00C95584" w:rsidP="00104344">
            <w:pPr>
              <w:rPr>
                <w:color w:val="000000"/>
                <w:sz w:val="24"/>
                <w:szCs w:val="24"/>
              </w:rPr>
            </w:pPr>
            <w:r w:rsidRPr="0065004E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C95584" w:rsidRDefault="00C95584" w:rsidP="00104344">
            <w:pPr>
              <w:rPr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color w:val="000000"/>
                <w:sz w:val="24"/>
                <w:szCs w:val="24"/>
              </w:rPr>
            </w:pPr>
          </w:p>
          <w:p w:rsidR="00C95584" w:rsidRDefault="00C95584" w:rsidP="00104344">
            <w:pPr>
              <w:rPr>
                <w:color w:val="000000"/>
                <w:sz w:val="24"/>
                <w:szCs w:val="24"/>
              </w:rPr>
            </w:pPr>
          </w:p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</w:tr>
      <w:tr w:rsidR="00C95584" w:rsidRPr="0065004E" w:rsidTr="00104344">
        <w:trPr>
          <w:trHeight w:val="559"/>
        </w:trPr>
        <w:tc>
          <w:tcPr>
            <w:tcW w:w="850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1.7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widowControl w:val="0"/>
              <w:suppressAutoHyphens/>
              <w:rPr>
                <w:b/>
                <w:kern w:val="2"/>
                <w:sz w:val="24"/>
                <w:szCs w:val="24"/>
              </w:rPr>
            </w:pPr>
            <w:r w:rsidRPr="0065004E">
              <w:rPr>
                <w:b/>
                <w:kern w:val="2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12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C95584" w:rsidRDefault="00C95584" w:rsidP="00104344">
            <w:pPr>
              <w:rPr>
                <w:color w:val="000000"/>
                <w:sz w:val="24"/>
                <w:szCs w:val="24"/>
              </w:rPr>
            </w:pPr>
            <w:r w:rsidRPr="0065004E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C95584" w:rsidRDefault="00C95584" w:rsidP="00104344">
            <w:pPr>
              <w:rPr>
                <w:color w:val="000000"/>
                <w:sz w:val="24"/>
                <w:szCs w:val="24"/>
              </w:rPr>
            </w:pPr>
          </w:p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</w:tr>
      <w:tr w:rsidR="00C95584" w:rsidRPr="0065004E" w:rsidTr="00104344">
        <w:trPr>
          <w:trHeight w:val="559"/>
        </w:trPr>
        <w:tc>
          <w:tcPr>
            <w:tcW w:w="850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1.8.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b/>
                <w:kern w:val="2"/>
                <w:sz w:val="24"/>
                <w:szCs w:val="24"/>
              </w:rPr>
            </w:pPr>
            <w:r w:rsidRPr="0065004E">
              <w:rPr>
                <w:b/>
                <w:sz w:val="24"/>
                <w:szCs w:val="24"/>
              </w:rPr>
              <w:t>Проведение конференций, семинаров, совещаний с руководителями и специалистами по вопросам питания</w:t>
            </w:r>
          </w:p>
        </w:tc>
        <w:tc>
          <w:tcPr>
            <w:tcW w:w="212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</w:tr>
      <w:tr w:rsidR="00C95584" w:rsidRPr="0065004E" w:rsidTr="00104344">
        <w:trPr>
          <w:trHeight w:val="559"/>
        </w:trPr>
        <w:tc>
          <w:tcPr>
            <w:tcW w:w="850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  <w:r w:rsidRPr="0065004E">
              <w:rPr>
                <w:sz w:val="24"/>
                <w:szCs w:val="24"/>
              </w:rPr>
              <w:t>1.9.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b/>
                <w:color w:val="000000"/>
                <w:sz w:val="24"/>
                <w:szCs w:val="24"/>
              </w:rPr>
            </w:pPr>
            <w:r w:rsidRPr="0065004E">
              <w:rPr>
                <w:b/>
                <w:kern w:val="2"/>
                <w:sz w:val="24"/>
                <w:szCs w:val="24"/>
              </w:rPr>
              <w:t>Проверка готовности школьных столовых к новому учебному году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</w:tcPr>
          <w:p w:rsidR="00C95584" w:rsidRPr="0065004E" w:rsidRDefault="00C95584" w:rsidP="00104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C95584" w:rsidRPr="0065004E" w:rsidRDefault="00C95584" w:rsidP="00104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95584" w:rsidRPr="0065004E" w:rsidRDefault="00C95584" w:rsidP="001043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5584" w:rsidRDefault="00C95584" w:rsidP="00C9558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04344" w:rsidRDefault="00104344" w:rsidP="00C9558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04344" w:rsidRPr="0065004E" w:rsidRDefault="00104344" w:rsidP="00C9558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95584" w:rsidRDefault="00C95584" w:rsidP="00C9558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584" w:rsidRDefault="00104344" w:rsidP="00C9558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95584" w:rsidRDefault="00C95584" w:rsidP="00C9558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017A" w:rsidRDefault="00A3017A" w:rsidP="00A3017A">
      <w:pPr>
        <w:tabs>
          <w:tab w:val="left" w:pos="6690"/>
          <w:tab w:val="left" w:pos="9923"/>
        </w:tabs>
        <w:jc w:val="center"/>
      </w:pPr>
    </w:p>
    <w:sectPr w:rsidR="00A3017A" w:rsidSect="00A70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76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D4" w:rsidRDefault="009719D4" w:rsidP="00470970">
      <w:r>
        <w:separator/>
      </w:r>
    </w:p>
  </w:endnote>
  <w:endnote w:type="continuationSeparator" w:id="0">
    <w:p w:rsidR="009719D4" w:rsidRDefault="009719D4" w:rsidP="004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>
    <w:pPr>
      <w:widowControl w:val="0"/>
      <w:autoSpaceDE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D4" w:rsidRDefault="009719D4" w:rsidP="00470970">
      <w:r>
        <w:separator/>
      </w:r>
    </w:p>
  </w:footnote>
  <w:footnote w:type="continuationSeparator" w:id="0">
    <w:p w:rsidR="009719D4" w:rsidRDefault="009719D4" w:rsidP="0047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F7AC31" wp14:editId="3095AB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10210" cy="143510"/>
              <wp:effectExtent l="1270" t="635" r="762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BC6" w:rsidRPr="00470970" w:rsidRDefault="00395BC6">
                          <w:pPr>
                            <w:pStyle w:val="a5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a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32.3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4lAIAABs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" stroked="f">
              <v:fill opacity="0"/>
              <v:textbox inset="0,0,0,0">
                <w:txbxContent>
                  <w:p w:rsidR="00395BC6" w:rsidRPr="00470970" w:rsidRDefault="00395BC6">
                    <w:pPr>
                      <w:pStyle w:val="a5"/>
                      <w:rPr>
                        <w:lang w:val="ru-RU"/>
                      </w:rPr>
                    </w:pPr>
                    <w:r>
                      <w:rPr>
                        <w:rStyle w:val="a6"/>
                        <w:lang w:val="ru-RU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multilevel"/>
    <w:tmpl w:val="6E82EB6E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4F7B5812"/>
    <w:multiLevelType w:val="multilevel"/>
    <w:tmpl w:val="2CECE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3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3"/>
    </w:lvlOverride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9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1D0B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344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0C9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4A9F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3CDF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BC6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DD3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0970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22FE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816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19D4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017A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1BD"/>
    <w:rsid w:val="00A61F58"/>
    <w:rsid w:val="00A62267"/>
    <w:rsid w:val="00A63ACE"/>
    <w:rsid w:val="00A641AF"/>
    <w:rsid w:val="00A649D5"/>
    <w:rsid w:val="00A66E17"/>
    <w:rsid w:val="00A67250"/>
    <w:rsid w:val="00A67FBB"/>
    <w:rsid w:val="00A709D8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2F0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4764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51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5584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6EF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B7E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364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3C9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12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2">
    <w:name w:val="Верхний колонтитул1"/>
    <w:basedOn w:val="a"/>
    <w:next w:val="a5"/>
    <w:link w:val="a4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5">
    <w:name w:val="header"/>
    <w:basedOn w:val="a"/>
    <w:link w:val="13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5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styleId="a6">
    <w:name w:val="page number"/>
    <w:rsid w:val="00B82519"/>
    <w:rPr>
      <w:rFonts w:cs="Times New Roman"/>
    </w:rPr>
  </w:style>
  <w:style w:type="character" w:customStyle="1" w:styleId="14">
    <w:name w:val="Замещающий текст1"/>
    <w:rsid w:val="00B82519"/>
    <w:rPr>
      <w:rFonts w:cs="Times New Roman"/>
      <w:color w:val="808080"/>
    </w:rPr>
  </w:style>
  <w:style w:type="character" w:customStyle="1" w:styleId="a7">
    <w:name w:val="Текст выноски Знак"/>
    <w:link w:val="15"/>
    <w:uiPriority w:val="99"/>
    <w:rsid w:val="00B82519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выноски1"/>
    <w:basedOn w:val="a"/>
    <w:next w:val="a8"/>
    <w:link w:val="a7"/>
    <w:uiPriority w:val="99"/>
    <w:semiHidden/>
    <w:rsid w:val="00A709D8"/>
    <w:rPr>
      <w:rFonts w:ascii="Tahoma" w:eastAsiaTheme="minorHAnsi" w:hAnsi="Tahoma" w:cs="Tahoma"/>
      <w:sz w:val="16"/>
      <w:szCs w:val="16"/>
      <w:lang w:val="x-none" w:eastAsia="en-US"/>
    </w:rPr>
  </w:style>
  <w:style w:type="paragraph" w:styleId="a8">
    <w:name w:val="Balloon Text"/>
    <w:basedOn w:val="a"/>
    <w:link w:val="16"/>
    <w:uiPriority w:val="99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8"/>
    <w:uiPriority w:val="99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22">
    <w:name w:val="Основной текст с отступом 2 Знак"/>
    <w:link w:val="23"/>
    <w:uiPriority w:val="99"/>
    <w:rsid w:val="00B82519"/>
    <w:rPr>
      <w:rFonts w:ascii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A709D8"/>
    <w:pPr>
      <w:spacing w:after="120" w:line="480" w:lineRule="auto"/>
      <w:ind w:left="283"/>
    </w:pPr>
    <w:rPr>
      <w:rFonts w:eastAsiaTheme="minorHAnsi"/>
      <w:sz w:val="24"/>
      <w:szCs w:val="24"/>
      <w:lang w:val="x-none" w:eastAsia="en-US"/>
    </w:rPr>
  </w:style>
  <w:style w:type="character" w:customStyle="1" w:styleId="a9">
    <w:name w:val="Нижний колонтитул Знак"/>
    <w:link w:val="17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7">
    <w:name w:val="Нижний колонтитул1"/>
    <w:basedOn w:val="a"/>
    <w:next w:val="aa"/>
    <w:link w:val="a9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a">
    <w:name w:val="footer"/>
    <w:basedOn w:val="a"/>
    <w:link w:val="18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a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b">
    <w:name w:val="Strong"/>
    <w:qFormat/>
    <w:rsid w:val="00B82519"/>
    <w:rPr>
      <w:b/>
      <w:bCs/>
    </w:rPr>
  </w:style>
  <w:style w:type="character" w:customStyle="1" w:styleId="ac">
    <w:name w:val="Основной текст Знак"/>
    <w:basedOn w:val="11"/>
    <w:uiPriority w:val="99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d">
    <w:name w:val="Hyperlink"/>
    <w:uiPriority w:val="99"/>
    <w:rsid w:val="00B82519"/>
    <w:rPr>
      <w:color w:val="000080"/>
      <w:u w:val="single"/>
    </w:rPr>
  </w:style>
  <w:style w:type="character" w:customStyle="1" w:styleId="ae">
    <w:name w:val="Символ нумерации"/>
    <w:rsid w:val="00B82519"/>
  </w:style>
  <w:style w:type="character" w:customStyle="1" w:styleId="af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f1">
    <w:name w:val="Заголовок"/>
    <w:basedOn w:val="a"/>
    <w:next w:val="af2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"/>
    <w:link w:val="19"/>
    <w:uiPriority w:val="99"/>
    <w:rsid w:val="00B82519"/>
    <w:pPr>
      <w:spacing w:after="120"/>
    </w:pPr>
  </w:style>
  <w:style w:type="character" w:customStyle="1" w:styleId="19">
    <w:name w:val="Основной текст Знак1"/>
    <w:basedOn w:val="a0"/>
    <w:link w:val="af2"/>
    <w:rsid w:val="00B82519"/>
    <w:rPr>
      <w:rFonts w:eastAsia="Calibri" w:cs="Times New Roman"/>
      <w:sz w:val="20"/>
      <w:szCs w:val="20"/>
      <w:lang w:eastAsia="ar-SA"/>
    </w:rPr>
  </w:style>
  <w:style w:type="paragraph" w:styleId="af3">
    <w:name w:val="List"/>
    <w:basedOn w:val="af2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82519"/>
    <w:pPr>
      <w:suppressLineNumbers/>
    </w:pPr>
    <w:rPr>
      <w:rFonts w:cs="Mangal"/>
    </w:rPr>
  </w:style>
  <w:style w:type="paragraph" w:styleId="af4">
    <w:name w:val="Body Text Indent"/>
    <w:basedOn w:val="a"/>
    <w:link w:val="1a"/>
    <w:uiPriority w:val="99"/>
    <w:rsid w:val="00B82519"/>
    <w:pPr>
      <w:ind w:firstLine="576"/>
      <w:jc w:val="both"/>
    </w:pPr>
    <w:rPr>
      <w:lang w:val="x-none"/>
    </w:rPr>
  </w:style>
  <w:style w:type="character" w:customStyle="1" w:styleId="1a">
    <w:name w:val="Основной текст с отступом Знак1"/>
    <w:basedOn w:val="a0"/>
    <w:link w:val="af4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b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Normal (Web)"/>
    <w:basedOn w:val="a"/>
    <w:uiPriority w:val="99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c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f1"/>
    <w:next w:val="af8"/>
    <w:link w:val="1e"/>
    <w:qFormat/>
    <w:rsid w:val="00B82519"/>
  </w:style>
  <w:style w:type="paragraph" w:styleId="af8">
    <w:name w:val="Subtitle"/>
    <w:basedOn w:val="af1"/>
    <w:next w:val="af2"/>
    <w:link w:val="1f"/>
    <w:qFormat/>
    <w:rsid w:val="00B82519"/>
    <w:pPr>
      <w:jc w:val="center"/>
    </w:pPr>
    <w:rPr>
      <w:i/>
      <w:iCs/>
    </w:rPr>
  </w:style>
  <w:style w:type="character" w:customStyle="1" w:styleId="1f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character" w:customStyle="1" w:styleId="1e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uiPriority w:val="34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2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27">
    <w:name w:val="Замещающий текст2"/>
    <w:rsid w:val="00A611BD"/>
    <w:rPr>
      <w:rFonts w:ascii="Times New Roman" w:hAnsi="Times New Roman" w:cs="Times New Roman" w:hint="default"/>
      <w:color w:val="808080"/>
    </w:rPr>
  </w:style>
  <w:style w:type="paragraph" w:customStyle="1" w:styleId="ConsPlusCell">
    <w:name w:val="ConsPlusCell"/>
    <w:uiPriority w:val="99"/>
    <w:rsid w:val="003E5DD3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31">
    <w:name w:val="Font Style31"/>
    <w:rsid w:val="003E5DD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f">
    <w:name w:val="Текст сноски Знак"/>
    <w:basedOn w:val="a0"/>
    <w:link w:val="aff0"/>
    <w:uiPriority w:val="99"/>
    <w:semiHidden/>
    <w:rsid w:val="00A709D8"/>
    <w:rPr>
      <w:rFonts w:eastAsia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A709D8"/>
    <w:rPr>
      <w:rFonts w:eastAsia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709D8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semiHidden/>
    <w:unhideWhenUsed/>
    <w:rsid w:val="00A709D8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A709D8"/>
    <w:rPr>
      <w:rFonts w:eastAsia="Calibri" w:cs="Times New Roman"/>
      <w:sz w:val="20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709D8"/>
    <w:rPr>
      <w:rFonts w:eastAsia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A709D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61"/>
    <w:locked/>
    <w:rsid w:val="00A709D8"/>
    <w:rPr>
      <w:rFonts w:eastAsia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f1"/>
    <w:rsid w:val="00A709D8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f1"/>
    <w:rsid w:val="00A709D8"/>
    <w:rPr>
      <w:rFonts w:eastAsia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  <w:style w:type="character" w:customStyle="1" w:styleId="1f0">
    <w:name w:val="Текст сноски Знак1"/>
    <w:basedOn w:val="a0"/>
    <w:uiPriority w:val="99"/>
    <w:semiHidden/>
    <w:rsid w:val="00C95584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C95584"/>
    <w:rPr>
      <w:rFonts w:cs="Times New Roman"/>
      <w:sz w:val="20"/>
      <w:szCs w:val="20"/>
    </w:rPr>
  </w:style>
  <w:style w:type="character" w:customStyle="1" w:styleId="111">
    <w:name w:val="Верхний колонтитул Знак11"/>
    <w:basedOn w:val="a0"/>
    <w:uiPriority w:val="99"/>
    <w:semiHidden/>
    <w:rsid w:val="00C95584"/>
    <w:rPr>
      <w:rFonts w:cs="Times New Roman"/>
    </w:rPr>
  </w:style>
  <w:style w:type="character" w:customStyle="1" w:styleId="112">
    <w:name w:val="Нижний колонтитул Знак11"/>
    <w:basedOn w:val="a0"/>
    <w:uiPriority w:val="99"/>
    <w:semiHidden/>
    <w:rsid w:val="00C95584"/>
    <w:rPr>
      <w:rFonts w:cs="Times New Roman"/>
    </w:rPr>
  </w:style>
  <w:style w:type="character" w:customStyle="1" w:styleId="113">
    <w:name w:val="Основной текст с отступом Знак11"/>
    <w:basedOn w:val="a0"/>
    <w:uiPriority w:val="99"/>
    <w:semiHidden/>
    <w:rsid w:val="00C95584"/>
    <w:rPr>
      <w:rFonts w:cs="Times New Roman"/>
    </w:rPr>
  </w:style>
  <w:style w:type="character" w:customStyle="1" w:styleId="311">
    <w:name w:val="Основной текст 3 Знак1"/>
    <w:basedOn w:val="a0"/>
    <w:uiPriority w:val="99"/>
    <w:semiHidden/>
    <w:rsid w:val="00C95584"/>
    <w:rPr>
      <w:rFonts w:cs="Times New Roman"/>
      <w:sz w:val="16"/>
      <w:szCs w:val="16"/>
    </w:rPr>
  </w:style>
  <w:style w:type="character" w:customStyle="1" w:styleId="3110">
    <w:name w:val="Основной текст 3 Знак11"/>
    <w:basedOn w:val="a0"/>
    <w:uiPriority w:val="99"/>
    <w:semiHidden/>
    <w:rsid w:val="00C95584"/>
    <w:rPr>
      <w:rFonts w:cs="Times New Roman"/>
      <w:sz w:val="16"/>
      <w:szCs w:val="16"/>
    </w:rPr>
  </w:style>
  <w:style w:type="character" w:customStyle="1" w:styleId="2110">
    <w:name w:val="Основной текст с отступом 2 Знак11"/>
    <w:basedOn w:val="a0"/>
    <w:uiPriority w:val="99"/>
    <w:semiHidden/>
    <w:rsid w:val="00C95584"/>
    <w:rPr>
      <w:rFonts w:cs="Times New Roman"/>
    </w:rPr>
  </w:style>
  <w:style w:type="character" w:customStyle="1" w:styleId="312">
    <w:name w:val="Основной текст с отступом 3 Знак1"/>
    <w:basedOn w:val="a0"/>
    <w:uiPriority w:val="99"/>
    <w:semiHidden/>
    <w:rsid w:val="00C95584"/>
    <w:rPr>
      <w:rFonts w:cs="Times New Roman"/>
      <w:sz w:val="16"/>
      <w:szCs w:val="16"/>
    </w:rPr>
  </w:style>
  <w:style w:type="character" w:customStyle="1" w:styleId="3111">
    <w:name w:val="Основной текст с отступом 3 Знак11"/>
    <w:basedOn w:val="a0"/>
    <w:uiPriority w:val="99"/>
    <w:semiHidden/>
    <w:rsid w:val="00C95584"/>
    <w:rPr>
      <w:rFonts w:cs="Times New Roman"/>
      <w:sz w:val="16"/>
      <w:szCs w:val="16"/>
    </w:rPr>
  </w:style>
  <w:style w:type="character" w:customStyle="1" w:styleId="114">
    <w:name w:val="Текст выноски Знак11"/>
    <w:basedOn w:val="a0"/>
    <w:uiPriority w:val="99"/>
    <w:semiHidden/>
    <w:rsid w:val="00C9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12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2">
    <w:name w:val="Верхний колонтитул1"/>
    <w:basedOn w:val="a"/>
    <w:next w:val="a5"/>
    <w:link w:val="a4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5">
    <w:name w:val="header"/>
    <w:basedOn w:val="a"/>
    <w:link w:val="13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5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styleId="a6">
    <w:name w:val="page number"/>
    <w:rsid w:val="00B82519"/>
    <w:rPr>
      <w:rFonts w:cs="Times New Roman"/>
    </w:rPr>
  </w:style>
  <w:style w:type="character" w:customStyle="1" w:styleId="14">
    <w:name w:val="Замещающий текст1"/>
    <w:rsid w:val="00B82519"/>
    <w:rPr>
      <w:rFonts w:cs="Times New Roman"/>
      <w:color w:val="808080"/>
    </w:rPr>
  </w:style>
  <w:style w:type="character" w:customStyle="1" w:styleId="a7">
    <w:name w:val="Текст выноски Знак"/>
    <w:link w:val="15"/>
    <w:uiPriority w:val="99"/>
    <w:rsid w:val="00B82519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выноски1"/>
    <w:basedOn w:val="a"/>
    <w:next w:val="a8"/>
    <w:link w:val="a7"/>
    <w:uiPriority w:val="99"/>
    <w:semiHidden/>
    <w:rsid w:val="00A709D8"/>
    <w:rPr>
      <w:rFonts w:ascii="Tahoma" w:eastAsiaTheme="minorHAnsi" w:hAnsi="Tahoma" w:cs="Tahoma"/>
      <w:sz w:val="16"/>
      <w:szCs w:val="16"/>
      <w:lang w:val="x-none" w:eastAsia="en-US"/>
    </w:rPr>
  </w:style>
  <w:style w:type="paragraph" w:styleId="a8">
    <w:name w:val="Balloon Text"/>
    <w:basedOn w:val="a"/>
    <w:link w:val="16"/>
    <w:uiPriority w:val="99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8"/>
    <w:uiPriority w:val="99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22">
    <w:name w:val="Основной текст с отступом 2 Знак"/>
    <w:link w:val="23"/>
    <w:uiPriority w:val="99"/>
    <w:rsid w:val="00B82519"/>
    <w:rPr>
      <w:rFonts w:ascii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A709D8"/>
    <w:pPr>
      <w:spacing w:after="120" w:line="480" w:lineRule="auto"/>
      <w:ind w:left="283"/>
    </w:pPr>
    <w:rPr>
      <w:rFonts w:eastAsiaTheme="minorHAnsi"/>
      <w:sz w:val="24"/>
      <w:szCs w:val="24"/>
      <w:lang w:val="x-none" w:eastAsia="en-US"/>
    </w:rPr>
  </w:style>
  <w:style w:type="character" w:customStyle="1" w:styleId="a9">
    <w:name w:val="Нижний колонтитул Знак"/>
    <w:link w:val="17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7">
    <w:name w:val="Нижний колонтитул1"/>
    <w:basedOn w:val="a"/>
    <w:next w:val="aa"/>
    <w:link w:val="a9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a">
    <w:name w:val="footer"/>
    <w:basedOn w:val="a"/>
    <w:link w:val="18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a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b">
    <w:name w:val="Strong"/>
    <w:qFormat/>
    <w:rsid w:val="00B82519"/>
    <w:rPr>
      <w:b/>
      <w:bCs/>
    </w:rPr>
  </w:style>
  <w:style w:type="character" w:customStyle="1" w:styleId="ac">
    <w:name w:val="Основной текст Знак"/>
    <w:basedOn w:val="11"/>
    <w:uiPriority w:val="99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d">
    <w:name w:val="Hyperlink"/>
    <w:uiPriority w:val="99"/>
    <w:rsid w:val="00B82519"/>
    <w:rPr>
      <w:color w:val="000080"/>
      <w:u w:val="single"/>
    </w:rPr>
  </w:style>
  <w:style w:type="character" w:customStyle="1" w:styleId="ae">
    <w:name w:val="Символ нумерации"/>
    <w:rsid w:val="00B82519"/>
  </w:style>
  <w:style w:type="character" w:customStyle="1" w:styleId="af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f1">
    <w:name w:val="Заголовок"/>
    <w:basedOn w:val="a"/>
    <w:next w:val="af2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"/>
    <w:link w:val="19"/>
    <w:uiPriority w:val="99"/>
    <w:rsid w:val="00B82519"/>
    <w:pPr>
      <w:spacing w:after="120"/>
    </w:pPr>
  </w:style>
  <w:style w:type="character" w:customStyle="1" w:styleId="19">
    <w:name w:val="Основной текст Знак1"/>
    <w:basedOn w:val="a0"/>
    <w:link w:val="af2"/>
    <w:rsid w:val="00B82519"/>
    <w:rPr>
      <w:rFonts w:eastAsia="Calibri" w:cs="Times New Roman"/>
      <w:sz w:val="20"/>
      <w:szCs w:val="20"/>
      <w:lang w:eastAsia="ar-SA"/>
    </w:rPr>
  </w:style>
  <w:style w:type="paragraph" w:styleId="af3">
    <w:name w:val="List"/>
    <w:basedOn w:val="af2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82519"/>
    <w:pPr>
      <w:suppressLineNumbers/>
    </w:pPr>
    <w:rPr>
      <w:rFonts w:cs="Mangal"/>
    </w:rPr>
  </w:style>
  <w:style w:type="paragraph" w:styleId="af4">
    <w:name w:val="Body Text Indent"/>
    <w:basedOn w:val="a"/>
    <w:link w:val="1a"/>
    <w:uiPriority w:val="99"/>
    <w:rsid w:val="00B82519"/>
    <w:pPr>
      <w:ind w:firstLine="576"/>
      <w:jc w:val="both"/>
    </w:pPr>
    <w:rPr>
      <w:lang w:val="x-none"/>
    </w:rPr>
  </w:style>
  <w:style w:type="character" w:customStyle="1" w:styleId="1a">
    <w:name w:val="Основной текст с отступом Знак1"/>
    <w:basedOn w:val="a0"/>
    <w:link w:val="af4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b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Normal (Web)"/>
    <w:basedOn w:val="a"/>
    <w:uiPriority w:val="99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c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f1"/>
    <w:next w:val="af8"/>
    <w:link w:val="1e"/>
    <w:qFormat/>
    <w:rsid w:val="00B82519"/>
  </w:style>
  <w:style w:type="paragraph" w:styleId="af8">
    <w:name w:val="Subtitle"/>
    <w:basedOn w:val="af1"/>
    <w:next w:val="af2"/>
    <w:link w:val="1f"/>
    <w:qFormat/>
    <w:rsid w:val="00B82519"/>
    <w:pPr>
      <w:jc w:val="center"/>
    </w:pPr>
    <w:rPr>
      <w:i/>
      <w:iCs/>
    </w:rPr>
  </w:style>
  <w:style w:type="character" w:customStyle="1" w:styleId="1f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character" w:customStyle="1" w:styleId="1e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uiPriority w:val="34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2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27">
    <w:name w:val="Замещающий текст2"/>
    <w:rsid w:val="00A611BD"/>
    <w:rPr>
      <w:rFonts w:ascii="Times New Roman" w:hAnsi="Times New Roman" w:cs="Times New Roman" w:hint="default"/>
      <w:color w:val="808080"/>
    </w:rPr>
  </w:style>
  <w:style w:type="paragraph" w:customStyle="1" w:styleId="ConsPlusCell">
    <w:name w:val="ConsPlusCell"/>
    <w:uiPriority w:val="99"/>
    <w:rsid w:val="003E5DD3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31">
    <w:name w:val="Font Style31"/>
    <w:rsid w:val="003E5DD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f">
    <w:name w:val="Текст сноски Знак"/>
    <w:basedOn w:val="a0"/>
    <w:link w:val="aff0"/>
    <w:uiPriority w:val="99"/>
    <w:semiHidden/>
    <w:rsid w:val="00A709D8"/>
    <w:rPr>
      <w:rFonts w:eastAsia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A709D8"/>
    <w:rPr>
      <w:rFonts w:eastAsia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709D8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semiHidden/>
    <w:unhideWhenUsed/>
    <w:rsid w:val="00A709D8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A709D8"/>
    <w:rPr>
      <w:rFonts w:eastAsia="Calibri" w:cs="Times New Roman"/>
      <w:sz w:val="20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709D8"/>
    <w:rPr>
      <w:rFonts w:eastAsia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A709D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61"/>
    <w:locked/>
    <w:rsid w:val="00A709D8"/>
    <w:rPr>
      <w:rFonts w:eastAsia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f1"/>
    <w:rsid w:val="00A709D8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f1"/>
    <w:rsid w:val="00A709D8"/>
    <w:rPr>
      <w:rFonts w:eastAsia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  <w:style w:type="character" w:customStyle="1" w:styleId="1f0">
    <w:name w:val="Текст сноски Знак1"/>
    <w:basedOn w:val="a0"/>
    <w:uiPriority w:val="99"/>
    <w:semiHidden/>
    <w:rsid w:val="00C95584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C95584"/>
    <w:rPr>
      <w:rFonts w:cs="Times New Roman"/>
      <w:sz w:val="20"/>
      <w:szCs w:val="20"/>
    </w:rPr>
  </w:style>
  <w:style w:type="character" w:customStyle="1" w:styleId="111">
    <w:name w:val="Верхний колонтитул Знак11"/>
    <w:basedOn w:val="a0"/>
    <w:uiPriority w:val="99"/>
    <w:semiHidden/>
    <w:rsid w:val="00C95584"/>
    <w:rPr>
      <w:rFonts w:cs="Times New Roman"/>
    </w:rPr>
  </w:style>
  <w:style w:type="character" w:customStyle="1" w:styleId="112">
    <w:name w:val="Нижний колонтитул Знак11"/>
    <w:basedOn w:val="a0"/>
    <w:uiPriority w:val="99"/>
    <w:semiHidden/>
    <w:rsid w:val="00C95584"/>
    <w:rPr>
      <w:rFonts w:cs="Times New Roman"/>
    </w:rPr>
  </w:style>
  <w:style w:type="character" w:customStyle="1" w:styleId="113">
    <w:name w:val="Основной текст с отступом Знак11"/>
    <w:basedOn w:val="a0"/>
    <w:uiPriority w:val="99"/>
    <w:semiHidden/>
    <w:rsid w:val="00C95584"/>
    <w:rPr>
      <w:rFonts w:cs="Times New Roman"/>
    </w:rPr>
  </w:style>
  <w:style w:type="character" w:customStyle="1" w:styleId="311">
    <w:name w:val="Основной текст 3 Знак1"/>
    <w:basedOn w:val="a0"/>
    <w:uiPriority w:val="99"/>
    <w:semiHidden/>
    <w:rsid w:val="00C95584"/>
    <w:rPr>
      <w:rFonts w:cs="Times New Roman"/>
      <w:sz w:val="16"/>
      <w:szCs w:val="16"/>
    </w:rPr>
  </w:style>
  <w:style w:type="character" w:customStyle="1" w:styleId="3110">
    <w:name w:val="Основной текст 3 Знак11"/>
    <w:basedOn w:val="a0"/>
    <w:uiPriority w:val="99"/>
    <w:semiHidden/>
    <w:rsid w:val="00C95584"/>
    <w:rPr>
      <w:rFonts w:cs="Times New Roman"/>
      <w:sz w:val="16"/>
      <w:szCs w:val="16"/>
    </w:rPr>
  </w:style>
  <w:style w:type="character" w:customStyle="1" w:styleId="2110">
    <w:name w:val="Основной текст с отступом 2 Знак11"/>
    <w:basedOn w:val="a0"/>
    <w:uiPriority w:val="99"/>
    <w:semiHidden/>
    <w:rsid w:val="00C95584"/>
    <w:rPr>
      <w:rFonts w:cs="Times New Roman"/>
    </w:rPr>
  </w:style>
  <w:style w:type="character" w:customStyle="1" w:styleId="312">
    <w:name w:val="Основной текст с отступом 3 Знак1"/>
    <w:basedOn w:val="a0"/>
    <w:uiPriority w:val="99"/>
    <w:semiHidden/>
    <w:rsid w:val="00C95584"/>
    <w:rPr>
      <w:rFonts w:cs="Times New Roman"/>
      <w:sz w:val="16"/>
      <w:szCs w:val="16"/>
    </w:rPr>
  </w:style>
  <w:style w:type="character" w:customStyle="1" w:styleId="3111">
    <w:name w:val="Основной текст с отступом 3 Знак11"/>
    <w:basedOn w:val="a0"/>
    <w:uiPriority w:val="99"/>
    <w:semiHidden/>
    <w:rsid w:val="00C95584"/>
    <w:rPr>
      <w:rFonts w:cs="Times New Roman"/>
      <w:sz w:val="16"/>
      <w:szCs w:val="16"/>
    </w:rPr>
  </w:style>
  <w:style w:type="character" w:customStyle="1" w:styleId="114">
    <w:name w:val="Текст выноски Знак11"/>
    <w:basedOn w:val="a0"/>
    <w:uiPriority w:val="99"/>
    <w:semiHidden/>
    <w:rsid w:val="00C9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C64A68A-3076-4A02-A615-3CFB8FDF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2015-12-04T09:39:00Z</cp:lastPrinted>
  <dcterms:created xsi:type="dcterms:W3CDTF">2015-12-04T11:27:00Z</dcterms:created>
  <dcterms:modified xsi:type="dcterms:W3CDTF">2015-12-04T11:27:00Z</dcterms:modified>
</cp:coreProperties>
</file>