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F710E2" w:rsidRDefault="00F710E2" w:rsidP="00B82605">
      <w:pPr>
        <w:suppressAutoHyphens w:val="0"/>
        <w:spacing w:after="0" w:line="240" w:lineRule="auto"/>
        <w:ind w:left="-284"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F710E2" w:rsidRDefault="00F710E2"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F710E2"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27.06.</w:t>
      </w:r>
      <w:r w:rsidR="00B82605">
        <w:rPr>
          <w:rFonts w:ascii="Times New Roman" w:eastAsia="Times New Roman" w:hAnsi="Times New Roman"/>
          <w:sz w:val="28"/>
          <w:szCs w:val="24"/>
          <w:lang w:eastAsia="ru-RU"/>
        </w:rPr>
        <w:t xml:space="preserve">2014 г.                                г. Усть-Джегута    </w:t>
      </w:r>
      <w:r>
        <w:rPr>
          <w:rFonts w:ascii="Times New Roman" w:eastAsia="Times New Roman" w:hAnsi="Times New Roman"/>
          <w:sz w:val="28"/>
          <w:szCs w:val="24"/>
          <w:lang w:eastAsia="ru-RU"/>
        </w:rPr>
        <w:t xml:space="preserve">                         № 583</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F710E2" w:rsidRDefault="00B82605" w:rsidP="00E77921">
      <w:pPr>
        <w:spacing w:after="0" w:line="240" w:lineRule="auto"/>
        <w:jc w:val="both"/>
        <w:rPr>
          <w:rFonts w:ascii="Times New Roman" w:hAnsi="Times New Roman"/>
          <w:sz w:val="28"/>
          <w:szCs w:val="28"/>
        </w:rPr>
      </w:pPr>
      <w:proofErr w:type="gramStart"/>
      <w:r w:rsidRPr="00F710E2">
        <w:rPr>
          <w:rFonts w:ascii="Times New Roman" w:hAnsi="Times New Roman"/>
          <w:sz w:val="28"/>
          <w:szCs w:val="28"/>
          <w:lang w:eastAsia="en-US"/>
        </w:rPr>
        <w:t xml:space="preserve">Об утверждении Административного регламента по предоставлению </w:t>
      </w:r>
      <w:r w:rsidRPr="00F710E2">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Pr="00F710E2">
        <w:rPr>
          <w:rFonts w:ascii="Times New Roman" w:hAnsi="Times New Roman"/>
          <w:sz w:val="28"/>
          <w:szCs w:val="28"/>
          <w:lang w:eastAsia="en-US"/>
        </w:rPr>
        <w:t xml:space="preserve"> </w:t>
      </w:r>
      <w:r w:rsidR="001124F4" w:rsidRPr="00F710E2">
        <w:rPr>
          <w:rFonts w:ascii="Times New Roman" w:hAnsi="Times New Roman"/>
          <w:sz w:val="28"/>
          <w:szCs w:val="28"/>
          <w:lang w:eastAsia="en-US"/>
        </w:rPr>
        <w:t xml:space="preserve"> </w:t>
      </w:r>
      <w:r w:rsidRPr="00F710E2">
        <w:rPr>
          <w:rFonts w:ascii="Times New Roman" w:hAnsi="Times New Roman"/>
          <w:sz w:val="28"/>
          <w:szCs w:val="28"/>
        </w:rPr>
        <w:t>«</w:t>
      </w:r>
      <w:r w:rsidR="00E77921" w:rsidRPr="00F710E2">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w:t>
      </w:r>
      <w:proofErr w:type="gramEnd"/>
      <w:r w:rsidR="00E77921" w:rsidRPr="00F710E2">
        <w:rPr>
          <w:rFonts w:ascii="Times New Roman" w:hAnsi="Times New Roman"/>
          <w:sz w:val="28"/>
          <w:szCs w:val="28"/>
        </w:rPr>
        <w:t xml:space="preserve">, </w:t>
      </w:r>
      <w:proofErr w:type="gramStart"/>
      <w:r w:rsidR="00E77921" w:rsidRPr="00F710E2">
        <w:rPr>
          <w:rFonts w:ascii="Times New Roman" w:hAnsi="Times New Roman"/>
          <w:sz w:val="28"/>
          <w:szCs w:val="28"/>
        </w:rPr>
        <w:t>предусмотренных</w:t>
      </w:r>
      <w:proofErr w:type="gramEnd"/>
      <w:r w:rsidR="00E77921" w:rsidRPr="00F710E2">
        <w:rPr>
          <w:rFonts w:ascii="Times New Roman" w:hAnsi="Times New Roman"/>
          <w:sz w:val="28"/>
          <w:szCs w:val="28"/>
        </w:rPr>
        <w:t xml:space="preserve"> действующим законодательством</w:t>
      </w:r>
      <w:r w:rsidRPr="00F710E2">
        <w:rPr>
          <w:rFonts w:ascii="Times New Roman" w:hAnsi="Times New Roman"/>
          <w:sz w:val="28"/>
          <w:szCs w:val="28"/>
        </w:rPr>
        <w:t>»</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B82605">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sz w:val="28"/>
          <w:szCs w:val="28"/>
          <w:lang w:eastAsia="en-US"/>
        </w:rPr>
      </w:pPr>
      <w:r>
        <w:rPr>
          <w:rFonts w:ascii="Times New Roman" w:hAnsi="Times New Roman"/>
          <w:b/>
          <w:sz w:val="28"/>
          <w:szCs w:val="28"/>
          <w:lang w:eastAsia="en-US"/>
        </w:rPr>
        <w:t>ПОСТАНОВЛЯЮ:</w:t>
      </w:r>
    </w:p>
    <w:p w:rsidR="00B82605" w:rsidRDefault="00B82605" w:rsidP="00F710E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Утвердить Административный регламент по предоставлению</w:t>
      </w:r>
      <w:r>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Pr>
          <w:rFonts w:ascii="Times New Roman" w:hAnsi="Times New Roman"/>
          <w:sz w:val="28"/>
          <w:szCs w:val="28"/>
        </w:rPr>
        <w:t>«</w:t>
      </w:r>
      <w:r w:rsidR="00E77921" w:rsidRPr="00E77921">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r>
        <w:rPr>
          <w:rFonts w:ascii="Times New Roman" w:hAnsi="Times New Roman"/>
          <w:sz w:val="28"/>
          <w:szCs w:val="28"/>
        </w:rPr>
        <w:t xml:space="preserve">», </w:t>
      </w:r>
      <w:r>
        <w:rPr>
          <w:rFonts w:ascii="Times New Roman" w:hAnsi="Times New Roman"/>
          <w:sz w:val="28"/>
          <w:szCs w:val="28"/>
          <w:lang w:eastAsia="en-US"/>
        </w:rPr>
        <w:t>согласно приложению.</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3. Разместить,  настоящее постановление на официальном сайте </w:t>
      </w:r>
      <w:r>
        <w:rPr>
          <w:rFonts w:ascii="Times New Roman" w:eastAsia="Times New Roman" w:hAnsi="Times New Roman"/>
          <w:sz w:val="28"/>
          <w:szCs w:val="28"/>
          <w:lang w:eastAsia="ru-RU"/>
        </w:rPr>
        <w:t xml:space="preserve">администрации Усть-Джегутинского муниципального района в сети «Интернет» </w:t>
      </w:r>
      <w:r>
        <w:rPr>
          <w:rFonts w:ascii="Times New Roman" w:hAnsi="Times New Roman"/>
          <w:sz w:val="28"/>
          <w:szCs w:val="28"/>
          <w:lang w:eastAsia="en-US"/>
        </w:rPr>
        <w:t xml:space="preserve"> </w:t>
      </w:r>
      <w:r>
        <w:rPr>
          <w:rFonts w:ascii="Times New Roman" w:hAnsi="Times New Roman"/>
          <w:sz w:val="28"/>
          <w:szCs w:val="28"/>
          <w:lang w:val="en-US" w:eastAsia="en-US"/>
        </w:rPr>
        <w:t>www</w:t>
      </w:r>
      <w:r>
        <w:rPr>
          <w:rFonts w:ascii="Times New Roman" w:hAnsi="Times New Roman"/>
          <w:sz w:val="28"/>
          <w:szCs w:val="28"/>
          <w:lang w:eastAsia="en-US"/>
        </w:rPr>
        <w:t>.</w:t>
      </w:r>
      <w:r>
        <w:rPr>
          <w:rFonts w:ascii="Times New Roman" w:hAnsi="Times New Roman"/>
          <w:sz w:val="28"/>
          <w:szCs w:val="28"/>
          <w:lang w:val="en-US" w:eastAsia="en-US"/>
        </w:rPr>
        <w:t>udmunicipal</w:t>
      </w:r>
      <w:r>
        <w:rPr>
          <w:rFonts w:ascii="Times New Roman" w:hAnsi="Times New Roman"/>
          <w:sz w:val="28"/>
          <w:szCs w:val="28"/>
          <w:lang w:eastAsia="en-US"/>
        </w:rPr>
        <w:t>.</w:t>
      </w:r>
      <w:r>
        <w:rPr>
          <w:rFonts w:ascii="Times New Roman" w:hAnsi="Times New Roman"/>
          <w:sz w:val="28"/>
          <w:szCs w:val="28"/>
          <w:lang w:val="en-US" w:eastAsia="en-US"/>
        </w:rPr>
        <w:t>ru</w:t>
      </w:r>
      <w:r>
        <w:rPr>
          <w:rFonts w:ascii="Times New Roman" w:hAnsi="Times New Roman"/>
          <w:sz w:val="28"/>
          <w:szCs w:val="28"/>
          <w:lang w:eastAsia="en-US"/>
        </w:rPr>
        <w:t>.</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  Контроль,  за выполнением настоящего постановления возложить на первого  заместителя  Главы администрации, курирующего данные вопросы.</w:t>
      </w:r>
    </w:p>
    <w:p w:rsidR="00B82605" w:rsidRDefault="00B82605" w:rsidP="00B82605">
      <w:pPr>
        <w:suppressAutoHyphens w:val="0"/>
        <w:spacing w:after="0" w:line="240" w:lineRule="auto"/>
        <w:rPr>
          <w:rFonts w:ascii="Times New Roman" w:eastAsia="Times New Roman" w:hAnsi="Times New Roman"/>
          <w:b/>
          <w:sz w:val="28"/>
          <w:szCs w:val="28"/>
          <w:lang w:eastAsia="ru-RU"/>
        </w:rPr>
      </w:pPr>
    </w:p>
    <w:p w:rsidR="00B82605" w:rsidRDefault="00B82605" w:rsidP="00B82605">
      <w:pPr>
        <w:suppressAutoHyphens w:val="0"/>
        <w:spacing w:after="0" w:line="240" w:lineRule="auto"/>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Исполняющий</w:t>
      </w:r>
      <w:proofErr w:type="gramEnd"/>
      <w:r>
        <w:rPr>
          <w:rFonts w:ascii="Times New Roman" w:eastAsia="Times New Roman" w:hAnsi="Times New Roman"/>
          <w:b/>
          <w:sz w:val="28"/>
          <w:szCs w:val="28"/>
          <w:lang w:eastAsia="ru-RU"/>
        </w:rPr>
        <w:t xml:space="preserve"> обязанности</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администрации </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Усть-Джегутинского</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М.А.  Лайпанов   </w:t>
      </w:r>
    </w:p>
    <w:p w:rsidR="00B82605" w:rsidRDefault="00B82605" w:rsidP="00B82605">
      <w:pPr>
        <w:suppressAutoHyphens w:val="0"/>
        <w:spacing w:after="0" w:line="240" w:lineRule="auto"/>
        <w:jc w:val="both"/>
        <w:rPr>
          <w:rFonts w:ascii="Times New Roman" w:hAnsi="Times New Roman"/>
          <w:sz w:val="28"/>
          <w:szCs w:val="28"/>
          <w:lang w:eastAsia="ru-RU"/>
        </w:rPr>
      </w:pPr>
    </w:p>
    <w:p w:rsidR="005219E8" w:rsidRPr="005219E8" w:rsidRDefault="005219E8" w:rsidP="005219E8">
      <w:pPr>
        <w:tabs>
          <w:tab w:val="left" w:pos="6229"/>
        </w:tabs>
        <w:autoSpaceDE w:val="0"/>
        <w:spacing w:after="0" w:line="240" w:lineRule="auto"/>
        <w:jc w:val="right"/>
        <w:rPr>
          <w:rFonts w:ascii="Times New Roman" w:hAnsi="Times New Roman"/>
        </w:rPr>
      </w:pPr>
      <w:r w:rsidRPr="005219E8">
        <w:rPr>
          <w:rFonts w:ascii="Times New Roman" w:hAnsi="Times New Roman"/>
        </w:rPr>
        <w:lastRenderedPageBreak/>
        <w:t xml:space="preserve">                                                                            Приложение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к постановлению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администрации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Усть-Джегутинского </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муниципального района</w:t>
      </w:r>
    </w:p>
    <w:p w:rsidR="005219E8" w:rsidRPr="005219E8" w:rsidRDefault="00F710E2" w:rsidP="005219E8">
      <w:pPr>
        <w:autoSpaceDE w:val="0"/>
        <w:spacing w:after="0" w:line="240" w:lineRule="auto"/>
        <w:jc w:val="right"/>
        <w:rPr>
          <w:rFonts w:ascii="Times New Roman" w:hAnsi="Times New Roman"/>
        </w:rPr>
      </w:pPr>
      <w:r>
        <w:rPr>
          <w:rFonts w:ascii="Times New Roman" w:hAnsi="Times New Roman"/>
        </w:rPr>
        <w:t>от 27.06.2014   № 583</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p>
    <w:p w:rsidR="005219E8" w:rsidRPr="00F710E2" w:rsidRDefault="005219E8" w:rsidP="005219E8">
      <w:pPr>
        <w:spacing w:after="0" w:line="240" w:lineRule="auto"/>
        <w:jc w:val="center"/>
        <w:rPr>
          <w:rFonts w:ascii="Times New Roman" w:hAnsi="Times New Roman"/>
        </w:rPr>
      </w:pPr>
      <w:r w:rsidRPr="00F710E2">
        <w:rPr>
          <w:rFonts w:ascii="Times New Roman" w:hAnsi="Times New Roman"/>
        </w:rPr>
        <w:t>Административный регламент</w:t>
      </w:r>
    </w:p>
    <w:p w:rsidR="005219E8" w:rsidRPr="00F710E2" w:rsidRDefault="005219E8" w:rsidP="005219E8">
      <w:pPr>
        <w:spacing w:after="0" w:line="240" w:lineRule="auto"/>
        <w:jc w:val="center"/>
        <w:rPr>
          <w:rFonts w:ascii="Times New Roman" w:hAnsi="Times New Roman"/>
        </w:rPr>
      </w:pPr>
      <w:proofErr w:type="gramStart"/>
      <w:r w:rsidRPr="00F710E2">
        <w:rPr>
          <w:rFonts w:ascii="Times New Roman" w:hAnsi="Times New Roman"/>
        </w:rPr>
        <w:t>по предоставлению  государственной услуги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roofErr w:type="gramEnd"/>
    </w:p>
    <w:p w:rsidR="005219E8" w:rsidRPr="005219E8" w:rsidRDefault="005219E8" w:rsidP="005219E8">
      <w:pPr>
        <w:autoSpaceDE w:val="0"/>
        <w:spacing w:after="0" w:line="240" w:lineRule="auto"/>
        <w:jc w:val="right"/>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1. Общие положения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1.1. Предмет регулирования административного регламента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 xml:space="preserve">Административный регламент предоставления </w:t>
      </w:r>
      <w:r w:rsidRPr="005219E8">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5219E8">
        <w:rPr>
          <w:rFonts w:ascii="Times New Roman" w:eastAsia="Times New Roman" w:hAnsi="Times New Roman"/>
          <w:bCs/>
          <w:color w:val="000000"/>
          <w:lang w:eastAsia="ru-RU"/>
        </w:rPr>
        <w:t>Карачаево-Черкесской Республики</w:t>
      </w:r>
      <w:r w:rsidRPr="005219E8">
        <w:rPr>
          <w:rFonts w:ascii="Times New Roman" w:eastAsia="Times New Roman" w:hAnsi="Times New Roman"/>
          <w:lang w:eastAsia="ru-RU"/>
        </w:rPr>
        <w:t xml:space="preserve">  при  исполнении отдельных   государственных   полномочий  </w:t>
      </w:r>
      <w:r w:rsidRPr="005219E8">
        <w:rPr>
          <w:rFonts w:ascii="Times New Roman" w:eastAsia="Times New Roman" w:hAnsi="Times New Roman"/>
          <w:color w:val="000000"/>
          <w:lang w:eastAsia="ru-RU"/>
        </w:rPr>
        <w:t>Карачаево-Черкесской Республики</w:t>
      </w:r>
      <w:r w:rsidRPr="005219E8">
        <w:rPr>
          <w:rFonts w:ascii="Times New Roman" w:eastAsia="Times New Roman" w:hAnsi="Times New Roman"/>
          <w:lang w:eastAsia="ru-RU"/>
        </w:rPr>
        <w:t xml:space="preserve">  по организации и осуществлению деятельности по опеке и  попечительству</w:t>
      </w:r>
      <w:r w:rsidRPr="005219E8">
        <w:rPr>
          <w:rFonts w:ascii="Times New Roman" w:hAnsi="Times New Roman"/>
        </w:rPr>
        <w:t>, государственной услуги по осуществлению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w:t>
      </w:r>
      <w:proofErr w:type="gramEnd"/>
      <w:r w:rsidRPr="005219E8">
        <w:rPr>
          <w:rFonts w:ascii="Times New Roman" w:hAnsi="Times New Roman"/>
        </w:rPr>
        <w:t xml:space="preserve"> </w:t>
      </w:r>
      <w:proofErr w:type="gramStart"/>
      <w:r w:rsidRPr="005219E8">
        <w:rPr>
          <w:rFonts w:ascii="Times New Roman" w:hAnsi="Times New Roman"/>
        </w:rPr>
        <w:t>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roofErr w:type="gramEnd"/>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1.2. Круг заявителей</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 xml:space="preserve">   </w:t>
      </w:r>
    </w:p>
    <w:p w:rsidR="005219E8" w:rsidRPr="005219E8" w:rsidRDefault="005219E8" w:rsidP="005219E8">
      <w:pPr>
        <w:widowControl w:val="0"/>
        <w:tabs>
          <w:tab w:val="left" w:pos="0"/>
        </w:tabs>
        <w:spacing w:after="0" w:line="240" w:lineRule="auto"/>
        <w:jc w:val="both"/>
        <w:rPr>
          <w:rFonts w:ascii="Times New Roman" w:hAnsi="Times New Roman"/>
          <w:color w:val="000000"/>
        </w:rPr>
      </w:pPr>
      <w:r w:rsidRPr="005219E8">
        <w:rPr>
          <w:rFonts w:ascii="Times New Roman" w:hAnsi="Times New Roman"/>
        </w:rPr>
        <w:t xml:space="preserve">  Получателями государственной услуги являются</w:t>
      </w:r>
      <w:r w:rsidRPr="005219E8">
        <w:rPr>
          <w:rFonts w:ascii="Times New Roman" w:eastAsia="Times New Roman" w:hAnsi="Times New Roman"/>
          <w:color w:val="000000"/>
        </w:rPr>
        <w:t xml:space="preserve"> совершеннолетние </w:t>
      </w:r>
      <w:r w:rsidRPr="005219E8">
        <w:rPr>
          <w:rFonts w:ascii="Times New Roman" w:hAnsi="Times New Roman"/>
        </w:rPr>
        <w:t xml:space="preserve">дееспособные лица, желающие взять ребенка (детей) в приемную семью, </w:t>
      </w:r>
      <w:r w:rsidRPr="005219E8">
        <w:rPr>
          <w:rFonts w:ascii="Times New Roman" w:eastAsia="Times New Roman" w:hAnsi="Times New Roman"/>
          <w:color w:val="000000"/>
        </w:rPr>
        <w:t xml:space="preserve">зарегистрированные по месту жительства </w:t>
      </w:r>
      <w:r w:rsidRPr="005219E8">
        <w:rPr>
          <w:rFonts w:ascii="Times New Roman" w:hAnsi="Times New Roman"/>
          <w:color w:val="000000"/>
        </w:rPr>
        <w:t>или по месту пребывания</w:t>
      </w:r>
      <w:r w:rsidRPr="005219E8">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5219E8">
        <w:rPr>
          <w:rFonts w:ascii="Times New Roman" w:hAnsi="Times New Roman"/>
        </w:rPr>
        <w:t xml:space="preserve">(далее - заявители).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1.3. Порядок информирования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1.3.2  Часы приема посетителей в Администрации: понедельник-пятница: с 9.00 до 18.00 </w:t>
      </w: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1.3.3 Контактные телефоны: приемная Главы администрации Усть-Джегутинского муниципального района (далее-Глава) (8-878-75)-7-45-25; </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Специалисты по опеке и попечительству: (8-87875)-7-13-14</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1.3.4 . Официальный сайт   администрации  Усть-Джегутинского муниципального района в сети «Интернет»  </w:t>
      </w:r>
      <w:r w:rsidRPr="005219E8">
        <w:rPr>
          <w:rFonts w:ascii="Times New Roman" w:hAnsi="Times New Roman"/>
          <w:lang w:val="en-US"/>
        </w:rPr>
        <w:t>www</w:t>
      </w:r>
      <w:r w:rsidRPr="005219E8">
        <w:rPr>
          <w:rFonts w:ascii="Times New Roman" w:hAnsi="Times New Roman"/>
        </w:rPr>
        <w:t>.</w:t>
      </w:r>
      <w:r w:rsidRPr="005219E8">
        <w:rPr>
          <w:rFonts w:ascii="Times New Roman" w:hAnsi="Times New Roman"/>
          <w:lang w:val="en-US"/>
        </w:rPr>
        <w:t>udmunicipal</w:t>
      </w:r>
      <w:r w:rsidRPr="005219E8">
        <w:rPr>
          <w:rFonts w:ascii="Times New Roman" w:hAnsi="Times New Roman"/>
        </w:rPr>
        <w:t>.</w:t>
      </w:r>
      <w:r w:rsidRPr="005219E8">
        <w:rPr>
          <w:rFonts w:ascii="Times New Roman" w:hAnsi="Times New Roman"/>
          <w:lang w:val="en-US"/>
        </w:rPr>
        <w:t>ru</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1.3.5. Электронная почта: </w:t>
      </w:r>
      <w:proofErr w:type="spellStart"/>
      <w:r w:rsidRPr="005219E8">
        <w:rPr>
          <w:rFonts w:ascii="Times New Roman" w:hAnsi="Times New Roman"/>
          <w:lang w:val="en-US"/>
        </w:rPr>
        <w:t>ud</w:t>
      </w:r>
      <w:proofErr w:type="spellEnd"/>
      <w:r w:rsidRPr="005219E8">
        <w:rPr>
          <w:rFonts w:ascii="Times New Roman" w:hAnsi="Times New Roman"/>
        </w:rPr>
        <w:t>.</w:t>
      </w:r>
      <w:proofErr w:type="spellStart"/>
      <w:r w:rsidRPr="005219E8">
        <w:rPr>
          <w:rFonts w:ascii="Times New Roman" w:hAnsi="Times New Roman"/>
          <w:lang w:val="en-US"/>
        </w:rPr>
        <w:t>soc</w:t>
      </w:r>
      <w:proofErr w:type="spellEnd"/>
      <w:r w:rsidRPr="005219E8">
        <w:rPr>
          <w:rFonts w:ascii="Times New Roman" w:hAnsi="Times New Roman"/>
        </w:rPr>
        <w:t>.</w:t>
      </w:r>
      <w:proofErr w:type="spellStart"/>
      <w:r w:rsidRPr="005219E8">
        <w:rPr>
          <w:rFonts w:ascii="Times New Roman" w:hAnsi="Times New Roman"/>
          <w:lang w:val="en-US"/>
        </w:rPr>
        <w:t>opeka</w:t>
      </w:r>
      <w:proofErr w:type="spellEnd"/>
      <w:r w:rsidRPr="005219E8">
        <w:rPr>
          <w:rFonts w:ascii="Times New Roman" w:hAnsi="Times New Roman"/>
        </w:rPr>
        <w:t>@</w:t>
      </w:r>
      <w:r w:rsidRPr="005219E8">
        <w:rPr>
          <w:rFonts w:ascii="Times New Roman" w:hAnsi="Times New Roman"/>
          <w:lang w:val="en-US"/>
        </w:rPr>
        <w:t>mail</w:t>
      </w:r>
      <w:r w:rsidRPr="005219E8">
        <w:rPr>
          <w:rFonts w:ascii="Times New Roman" w:hAnsi="Times New Roman"/>
        </w:rPr>
        <w:t>.</w:t>
      </w:r>
      <w:proofErr w:type="spellStart"/>
      <w:r w:rsidRPr="005219E8">
        <w:rPr>
          <w:rFonts w:ascii="Times New Roman" w:hAnsi="Times New Roman"/>
          <w:lang w:val="en-US"/>
        </w:rPr>
        <w:t>ru</w:t>
      </w:r>
      <w:proofErr w:type="spellEnd"/>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Информация о предоставлении и исполнении государственной услуги  осуществляется посредством:</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-личного обращения;</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телефонной связи;</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lastRenderedPageBreak/>
        <w:t>- электронной почты;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размещения на информационном сайте уполномоченного органа;  </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xml:space="preserve"> -информационных стендов, размещаемых в администрации района.</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-месторасположение, график (режим) работы, номер справочного телефона, адрес электронной почты уполномоченного органа;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документов, представляемых заявителями для получения государственной услуги;</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r w:rsidRPr="005219E8">
        <w:rPr>
          <w:rFonts w:ascii="Times New Roman" w:eastAsia="Times New Roman" w:hAnsi="Times New Roman"/>
        </w:rPr>
        <w:t>- образец заявления на получение государственной услуги (Приложение    №2 к  Регламенту);</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r w:rsidRPr="005219E8">
        <w:rPr>
          <w:rFonts w:ascii="Times New Roman" w:eastAsia="Lucida Sans Unicode" w:hAnsi="Times New Roman"/>
          <w:color w:val="000000"/>
          <w:lang w:eastAsia="en-US" w:bidi="en-US"/>
        </w:rPr>
        <w:t>-</w:t>
      </w:r>
      <w:proofErr w:type="spellStart"/>
      <w:r w:rsidRPr="005219E8">
        <w:rPr>
          <w:rFonts w:ascii="Times New Roman" w:eastAsia="Lucida Sans Unicode" w:hAnsi="Times New Roman"/>
          <w:color w:val="FFFFFF"/>
          <w:lang w:eastAsia="en-US" w:bidi="en-US"/>
        </w:rPr>
        <w:t>р</w:t>
      </w:r>
      <w:r w:rsidRPr="005219E8">
        <w:rPr>
          <w:rFonts w:ascii="Times New Roman" w:eastAsia="Lucida Sans Unicode" w:hAnsi="Times New Roman"/>
          <w:color w:val="000000"/>
          <w:lang w:eastAsia="en-US" w:bidi="en-US"/>
        </w:rPr>
        <w:t>блок</w:t>
      </w:r>
      <w:proofErr w:type="spellEnd"/>
      <w:r w:rsidRPr="005219E8">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№5 к  Регламенту);</w:t>
      </w: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p>
    <w:p w:rsidR="005219E8" w:rsidRDefault="005219E8" w:rsidP="005219E8">
      <w:pPr>
        <w:autoSpaceDE w:val="0"/>
        <w:spacing w:after="0" w:line="240" w:lineRule="auto"/>
        <w:jc w:val="both"/>
        <w:rPr>
          <w:rFonts w:ascii="Times New Roman" w:hAnsi="Times New Roman"/>
        </w:rPr>
      </w:pPr>
      <w:r w:rsidRPr="005219E8">
        <w:rPr>
          <w:rFonts w:ascii="Times New Roman" w:hAnsi="Times New Roman"/>
        </w:rPr>
        <w:t>- основания для отказа в предоставлении государственной  услуги.</w:t>
      </w:r>
    </w:p>
    <w:p w:rsidR="000E4984" w:rsidRDefault="000E4984" w:rsidP="000E4984">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E4984" w:rsidRDefault="000E4984" w:rsidP="000E4984">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0E4984" w:rsidRDefault="000E4984" w:rsidP="000E4984">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0E4984" w:rsidRPr="00CC2B70" w:rsidRDefault="000E4984" w:rsidP="000E4984">
      <w:pPr>
        <w:spacing w:line="240" w:lineRule="auto"/>
        <w:ind w:firstLine="539"/>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6" w:history="1">
        <w:r w:rsidRPr="00CC2B70">
          <w:rPr>
            <w:rStyle w:val="a6"/>
            <w:rFonts w:ascii="Times New Roman" w:hAnsi="Times New Roman"/>
            <w:bCs/>
            <w:iCs/>
            <w:sz w:val="24"/>
          </w:rPr>
          <w:t>www.udmunicipal.ru</w:t>
        </w:r>
      </w:hyperlink>
      <w:r w:rsidRPr="00CC2B70">
        <w:rPr>
          <w:rFonts w:ascii="Times New Roman" w:hAnsi="Times New Roman"/>
          <w:bCs/>
          <w:iCs/>
          <w:sz w:val="24"/>
          <w:szCs w:val="24"/>
        </w:rPr>
        <w:t>.;</w:t>
      </w:r>
      <w:r w:rsidRPr="00CC2B70">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sidRPr="00CC2B70">
          <w:rPr>
            <w:rStyle w:val="a6"/>
            <w:rFonts w:ascii="Times New Roman" w:hAnsi="Times New Roman"/>
            <w:sz w:val="24"/>
            <w:lang w:val="en-US"/>
          </w:rPr>
          <w:t>www</w:t>
        </w:r>
        <w:r w:rsidRPr="00CC2B70">
          <w:rPr>
            <w:rStyle w:val="a6"/>
            <w:rFonts w:ascii="Times New Roman" w:hAnsi="Times New Roman"/>
            <w:sz w:val="24"/>
          </w:rPr>
          <w:t>.</w:t>
        </w:r>
        <w:r w:rsidRPr="00CC2B70">
          <w:rPr>
            <w:rStyle w:val="a6"/>
            <w:rFonts w:ascii="Times New Roman" w:hAnsi="Times New Roman"/>
            <w:sz w:val="24"/>
            <w:lang w:val="en-US"/>
          </w:rPr>
          <w:t>gosuslugi</w:t>
        </w:r>
        <w:r w:rsidRPr="00CC2B70">
          <w:rPr>
            <w:rStyle w:val="a6"/>
            <w:rFonts w:ascii="Times New Roman" w:hAnsi="Times New Roman"/>
            <w:sz w:val="24"/>
          </w:rPr>
          <w:t>.</w:t>
        </w:r>
        <w:r w:rsidRPr="00CC2B70">
          <w:rPr>
            <w:rStyle w:val="a6"/>
            <w:rFonts w:ascii="Times New Roman" w:hAnsi="Times New Roman"/>
            <w:sz w:val="24"/>
            <w:lang w:val="en-US"/>
          </w:rPr>
          <w:t>ru</w:t>
        </w:r>
      </w:hyperlink>
      <w:r w:rsidRPr="00CC2B70">
        <w:rPr>
          <w:rFonts w:ascii="Times New Roman" w:hAnsi="Times New Roman"/>
          <w:sz w:val="24"/>
          <w:szCs w:val="24"/>
        </w:rPr>
        <w:t xml:space="preserve">; на Региональном портале государственных услуг </w:t>
      </w:r>
      <w:proofErr w:type="spellStart"/>
      <w:proofErr w:type="gramStart"/>
      <w:r w:rsidRPr="00CC2B70">
        <w:rPr>
          <w:rFonts w:ascii="Times New Roman" w:hAnsi="Times New Roman"/>
          <w:sz w:val="24"/>
          <w:szCs w:val="24"/>
        </w:rPr>
        <w:t>Карачаево</w:t>
      </w:r>
      <w:proofErr w:type="spellEnd"/>
      <w:r w:rsidRPr="00CC2B70">
        <w:rPr>
          <w:rFonts w:ascii="Times New Roman" w:hAnsi="Times New Roman"/>
          <w:sz w:val="24"/>
          <w:szCs w:val="24"/>
        </w:rPr>
        <w:t xml:space="preserve"> – Черкесской</w:t>
      </w:r>
      <w:proofErr w:type="gramEnd"/>
      <w:r w:rsidRPr="00CC2B70">
        <w:rPr>
          <w:rFonts w:ascii="Times New Roman" w:hAnsi="Times New Roman"/>
          <w:sz w:val="24"/>
          <w:szCs w:val="24"/>
        </w:rPr>
        <w:t xml:space="preserve"> Республики (далее – Региональный портал) -</w:t>
      </w:r>
      <w:r w:rsidRPr="00CC2B70">
        <w:rPr>
          <w:rFonts w:ascii="Times New Roman" w:hAnsi="Times New Roman"/>
          <w:color w:val="FF0000"/>
          <w:sz w:val="24"/>
          <w:szCs w:val="24"/>
        </w:rPr>
        <w:t xml:space="preserve"> </w:t>
      </w:r>
      <w:hyperlink r:id="rId8" w:history="1">
        <w:r w:rsidRPr="00CC2B70">
          <w:rPr>
            <w:rStyle w:val="a6"/>
            <w:rFonts w:ascii="Times New Roman" w:hAnsi="Times New Roman"/>
            <w:sz w:val="24"/>
            <w:lang w:val="en-US"/>
          </w:rPr>
          <w:t>www</w:t>
        </w:r>
        <w:r w:rsidRPr="00CC2B70">
          <w:rPr>
            <w:rStyle w:val="a6"/>
            <w:rFonts w:ascii="Times New Roman" w:hAnsi="Times New Roman"/>
            <w:sz w:val="24"/>
          </w:rPr>
          <w:t>.09.</w:t>
        </w:r>
        <w:r w:rsidRPr="00CC2B70">
          <w:rPr>
            <w:rStyle w:val="a6"/>
            <w:rFonts w:ascii="Times New Roman" w:hAnsi="Times New Roman"/>
            <w:sz w:val="24"/>
            <w:lang w:val="en-US"/>
          </w:rPr>
          <w:t>gosuslugi</w:t>
        </w:r>
        <w:r w:rsidRPr="00CC2B70">
          <w:rPr>
            <w:rStyle w:val="a6"/>
            <w:rFonts w:ascii="Times New Roman" w:hAnsi="Times New Roman"/>
            <w:sz w:val="24"/>
          </w:rPr>
          <w:t>.</w:t>
        </w:r>
        <w:r w:rsidRPr="00CC2B70">
          <w:rPr>
            <w:rStyle w:val="a6"/>
            <w:rFonts w:ascii="Times New Roman" w:hAnsi="Times New Roman"/>
            <w:sz w:val="24"/>
            <w:lang w:val="en-US"/>
          </w:rPr>
          <w:t>ru</w:t>
        </w:r>
      </w:hyperlink>
      <w:r w:rsidRPr="00CC2B70">
        <w:rPr>
          <w:rFonts w:ascii="Times New Roman" w:hAnsi="Times New Roman"/>
          <w:sz w:val="24"/>
          <w:szCs w:val="24"/>
        </w:rPr>
        <w:t>.</w:t>
      </w:r>
    </w:p>
    <w:p w:rsidR="000E4984" w:rsidRDefault="000E4984" w:rsidP="000E4984">
      <w:pPr>
        <w:tabs>
          <w:tab w:val="left" w:pos="1276"/>
        </w:tabs>
        <w:spacing w:line="240" w:lineRule="auto"/>
        <w:ind w:firstLine="540"/>
        <w:jc w:val="both"/>
        <w:rPr>
          <w:rFonts w:ascii="Times New Roman" w:hAnsi="Times New Roman"/>
          <w:bCs/>
          <w:iCs/>
          <w:sz w:val="24"/>
          <w:szCs w:val="24"/>
        </w:rPr>
      </w:pPr>
      <w:bookmarkStart w:id="0" w:name="_GoBack"/>
      <w:bookmarkEnd w:id="0"/>
    </w:p>
    <w:p w:rsidR="000E4984" w:rsidRDefault="000E4984" w:rsidP="000E4984">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путём письменного обращения заявителя (по почте или с использованием средств факсимильной связи);</w:t>
      </w:r>
    </w:p>
    <w:p w:rsidR="000E4984" w:rsidRDefault="000E4984" w:rsidP="000E4984">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0E4984" w:rsidRDefault="000E4984" w:rsidP="000E4984">
      <w:pPr>
        <w:rPr>
          <w:rFonts w:asciiTheme="minorHAnsi" w:hAnsiTheme="minorHAnsi" w:cstheme="minorBidi"/>
          <w:sz w:val="24"/>
          <w:szCs w:val="24"/>
        </w:rPr>
      </w:pPr>
    </w:p>
    <w:p w:rsidR="000E4984" w:rsidRPr="005219E8" w:rsidRDefault="000E4984"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 Стандарт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2.1. Наименование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
    <w:p w:rsidR="005219E8" w:rsidRPr="005219E8" w:rsidRDefault="005219E8" w:rsidP="005219E8">
      <w:pPr>
        <w:autoSpaceDE w:val="0"/>
        <w:spacing w:after="0" w:line="240" w:lineRule="auto"/>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2.2. Наименование уполномоченного органа, предоставляющего государственную услугу</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w:t>
      </w:r>
      <w:proofErr w:type="gramStart"/>
      <w:r w:rsidRPr="005219E8">
        <w:rPr>
          <w:rFonts w:ascii="Times New Roman" w:hAnsi="Times New Roman"/>
        </w:rPr>
        <w:t>а-</w:t>
      </w:r>
      <w:proofErr w:type="gramEnd"/>
      <w:r w:rsidRPr="005219E8">
        <w:rPr>
          <w:rFonts w:ascii="Times New Roman" w:hAnsi="Times New Roman"/>
        </w:rPr>
        <w:t xml:space="preserve"> администрацией   Усть-Джегутинского муниципального района.</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2.3. Организации, участвующие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5219E8">
        <w:rPr>
          <w:rFonts w:ascii="Times New Roman" w:hAnsi="Times New Roman"/>
        </w:rPr>
        <w:t>с</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rPr>
          <w:rFonts w:ascii="Times New Roman" w:hAnsi="Times New Roman"/>
          <w:iCs/>
        </w:rPr>
      </w:pPr>
      <w:r w:rsidRPr="005219E8">
        <w:rPr>
          <w:rFonts w:ascii="Times New Roman" w:hAnsi="Times New Roman"/>
          <w:iCs/>
        </w:rPr>
        <w:t xml:space="preserve">- </w:t>
      </w:r>
      <w:r w:rsidRPr="005219E8">
        <w:rPr>
          <w:rFonts w:ascii="Times New Roman" w:hAnsi="Times New Roman"/>
        </w:rPr>
        <w:t>Министерством внутренних дел Российской Федерации по Карачаево-Черкесской Республике</w:t>
      </w:r>
      <w:r w:rsidRPr="005219E8">
        <w:rPr>
          <w:rFonts w:ascii="Times New Roman" w:hAnsi="Times New Roman"/>
          <w:iCs/>
        </w:rPr>
        <w:t>;</w:t>
      </w:r>
    </w:p>
    <w:p w:rsidR="005219E8" w:rsidRPr="005219E8" w:rsidRDefault="005219E8" w:rsidP="005219E8">
      <w:pPr>
        <w:spacing w:after="0" w:line="240" w:lineRule="auto"/>
        <w:rPr>
          <w:rFonts w:ascii="Times New Roman" w:hAnsi="Times New Roman"/>
        </w:rPr>
      </w:pPr>
      <w:r w:rsidRPr="005219E8">
        <w:rPr>
          <w:rFonts w:ascii="Times New Roman" w:hAnsi="Times New Roman"/>
          <w:iCs/>
        </w:rPr>
        <w:t xml:space="preserve">- </w:t>
      </w:r>
      <w:r w:rsidRPr="005219E8">
        <w:rPr>
          <w:rFonts w:ascii="Times New Roman" w:hAnsi="Times New Roman"/>
        </w:rPr>
        <w:t>Управлением Федеральной службы государственной регистрации, кадастра, картографии по Карачаево-Черкесской Республике;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w:t>
      </w:r>
      <w:r w:rsidRPr="005219E8">
        <w:rPr>
          <w:rFonts w:ascii="Times New Roman" w:eastAsia="Times New Roman" w:hAnsi="Times New Roman"/>
          <w:iCs/>
          <w:lang w:eastAsia="ru-RU"/>
        </w:rPr>
        <w:t>администрациями сельских поселений</w:t>
      </w:r>
      <w:r w:rsidRPr="005219E8">
        <w:rPr>
          <w:rFonts w:ascii="Times New Roman" w:eastAsia="Times New Roman" w:hAnsi="Times New Roman"/>
          <w:lang w:eastAsia="ru-RU"/>
        </w:rPr>
        <w:t>;</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органами записи актов гражданского состояния. </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b/>
        </w:rPr>
        <w:t>2.4</w:t>
      </w:r>
      <w:r w:rsidRPr="005219E8">
        <w:rPr>
          <w:rFonts w:ascii="Times New Roman" w:hAnsi="Times New Roman"/>
        </w:rPr>
        <w:t xml:space="preserve">.  </w:t>
      </w:r>
      <w:r w:rsidRPr="005219E8">
        <w:rPr>
          <w:rFonts w:ascii="Times New Roman" w:hAnsi="Times New Roman"/>
          <w:b/>
        </w:rPr>
        <w:t>Результат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Cs/>
          <w:color w:val="000000"/>
        </w:rPr>
      </w:pPr>
      <w:r w:rsidRPr="005219E8">
        <w:rPr>
          <w:rFonts w:ascii="Times New Roman" w:hAnsi="Times New Roman"/>
        </w:rPr>
        <w:t xml:space="preserve">   Результатом предоставления государственной услуги является: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заключение  Администрации  о возможности быть кандидатом, постановка на учет в органе местного самоуправления в качестве кандидата;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2.5.</w:t>
      </w:r>
      <w:r w:rsidRPr="005219E8">
        <w:rPr>
          <w:rFonts w:ascii="Times New Roman" w:hAnsi="Times New Roman"/>
        </w:rPr>
        <w:t xml:space="preserve">  </w:t>
      </w:r>
      <w:r w:rsidRPr="005219E8">
        <w:rPr>
          <w:rFonts w:ascii="Times New Roman" w:hAnsi="Times New Roman"/>
          <w:b/>
        </w:rPr>
        <w:t>Документы, предоставляемые  Администрацией по завершению оказания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заключение  Администрации  о возможности быть кандидатом,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2)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2.6.</w:t>
      </w:r>
      <w:r w:rsidRPr="005219E8">
        <w:rPr>
          <w:rFonts w:ascii="Times New Roman" w:hAnsi="Times New Roman"/>
        </w:rPr>
        <w:t xml:space="preserve">  </w:t>
      </w:r>
      <w:r w:rsidRPr="005219E8">
        <w:rPr>
          <w:rFonts w:ascii="Times New Roman" w:hAnsi="Times New Roman"/>
          <w:b/>
        </w:rPr>
        <w:t>Способы получения заявителем результата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выданы</w:t>
      </w:r>
      <w:proofErr w:type="gramEnd"/>
      <w:r w:rsidRPr="005219E8">
        <w:rPr>
          <w:rFonts w:ascii="Times New Roman" w:hAnsi="Times New Roman"/>
        </w:rPr>
        <w:t xml:space="preserve">  лично заявителю  в  форме документа на бумажном носителе;</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направлены</w:t>
      </w:r>
      <w:proofErr w:type="gramEnd"/>
      <w:r w:rsidRPr="005219E8">
        <w:rPr>
          <w:rFonts w:ascii="Times New Roman" w:hAnsi="Times New Roman"/>
        </w:rPr>
        <w:t xml:space="preserve">   заявителю в форме документа на бумажном носителе почтовым отправлением;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2.6.3. Способом фиксации результата оказания государственной услуги </w:t>
      </w:r>
      <w:r w:rsidRPr="005219E8">
        <w:rPr>
          <w:rFonts w:ascii="Times New Roman" w:hAnsi="Times New Roman"/>
        </w:rPr>
        <w:t xml:space="preserve">является регистрация заключения  Администрации  о возможности быть кандидатом и   </w:t>
      </w:r>
      <w:r w:rsidRPr="005219E8">
        <w:rPr>
          <w:rFonts w:ascii="Times New Roman" w:hAnsi="Times New Roman"/>
          <w:bCs/>
        </w:rPr>
        <w:t>уведомления</w:t>
      </w:r>
      <w:r w:rsidRPr="005219E8">
        <w:rPr>
          <w:rFonts w:ascii="Times New Roman" w:hAnsi="Times New Roman"/>
        </w:rPr>
        <w:t xml:space="preserve">  об отказе в предоставлении государственной услуги в журнале.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2.7. Срок предоставления государственной услуги</w:t>
      </w:r>
    </w:p>
    <w:p w:rsidR="005219E8" w:rsidRPr="005219E8" w:rsidRDefault="005219E8" w:rsidP="005219E8">
      <w:pPr>
        <w:tabs>
          <w:tab w:val="left" w:pos="1455"/>
        </w:tabs>
        <w:autoSpaceDE w:val="0"/>
        <w:spacing w:after="0" w:line="240" w:lineRule="auto"/>
        <w:jc w:val="both"/>
        <w:rPr>
          <w:rFonts w:ascii="Times New Roman" w:hAnsi="Times New Roman"/>
        </w:rPr>
      </w:pPr>
      <w:r w:rsidRPr="005219E8">
        <w:rPr>
          <w:rFonts w:ascii="Times New Roman" w:hAnsi="Times New Roman"/>
        </w:rPr>
        <w:tab/>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Срок предоставления государственной услуги исчисляется со дня  регистрации запроса.</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2.8. Правовые основания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2.2. Предоставление государственной услуги осуществляется в соответствии </w:t>
      </w:r>
      <w:proofErr w:type="gramStart"/>
      <w:r w:rsidRPr="005219E8">
        <w:rPr>
          <w:rFonts w:ascii="Times New Roman" w:hAnsi="Times New Roman"/>
        </w:rPr>
        <w:t>с</w:t>
      </w:r>
      <w:proofErr w:type="gramEnd"/>
      <w:r w:rsidRPr="005219E8">
        <w:rPr>
          <w:rFonts w:ascii="Times New Roman" w:hAnsi="Times New Roman"/>
        </w:rPr>
        <w:t xml:space="preserve">: </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 </w:t>
      </w:r>
      <w:r w:rsidRPr="005219E8">
        <w:rPr>
          <w:rFonts w:ascii="Times New Roman" w:hAnsi="Times New Roman"/>
          <w:color w:val="000000"/>
        </w:rPr>
        <w:t>Конституцией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Гражданским кодексом Российской Федерации</w:t>
      </w:r>
      <w:r w:rsidRPr="005219E8">
        <w:rPr>
          <w:rFonts w:ascii="Times New Roman" w:hAnsi="Times New Roman"/>
          <w:color w:val="76923C"/>
        </w:rPr>
        <w:t xml:space="preserve"> </w:t>
      </w:r>
      <w:r w:rsidRPr="005219E8">
        <w:rPr>
          <w:rFonts w:ascii="Times New Roman" w:hAnsi="Times New Roman"/>
        </w:rPr>
        <w:t>(часть первая) от 30.11.1994 N 51-ФЗ;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Семейным кодексом Российской Федерации от 29.12.1995 N 223-ФЗ;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Федеральным законом   от 21 .12. 1996  № 159-ФЗ «О дополнительных гарантиях по социальной поддержке детей-сирот и детей, оставшихся без попечения родителей»;</w:t>
      </w: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t xml:space="preserve">         - Федеральным законом </w:t>
      </w:r>
      <w:r w:rsidRPr="005219E8">
        <w:rPr>
          <w:rFonts w:ascii="Times New Roman" w:hAnsi="Times New Roman"/>
          <w:color w:val="000000"/>
        </w:rPr>
        <w:t xml:space="preserve">   от 16.04. 2001  № 44-ФЗ «О государственном банке данных о детях, оставшихся без попечения родителей»;</w:t>
      </w: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24.04. 2008   № 48-ФЗ «Об опеке и попечительстве»;</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lastRenderedPageBreak/>
        <w:t xml:space="preserve">       - Федеральным законом   от 27.07. 2010  № 210-ФЗ «Об организации предоставления государственных и муниципальных услуг»;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06.04.2011   № 63-ФЗ «Об электронной подписи»;</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color w:val="222222"/>
        </w:rPr>
        <w:t xml:space="preserve">       </w:t>
      </w:r>
      <w:r w:rsidRPr="005219E8">
        <w:rPr>
          <w:rFonts w:ascii="Times New Roman" w:hAnsi="Times New Roman"/>
          <w:color w:val="000000"/>
        </w:rPr>
        <w:t>- Постановлением  Правительства  Российской Федерации  от 18.05. 2009 № 423 «Об отдельных вопросах осуществления опеки и попечительства в отношении несовершеннолетних граждан»;</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Минздрава Российской Федерации от 10.09. 1996   № 332 «О порядке медицинского освидетельствования граждан, желающих стать усыновителями, опекунами (попечителями) или приемными родителями»;</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Министерства образования и науки Российской Федерации от  14.09.2009 № 334 « О реализации постановления Правительства Российской Федерации от 18.05.2009 № 423»;</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uppressAutoHyphens w:val="0"/>
        <w:spacing w:after="0" w:line="240" w:lineRule="auto"/>
        <w:jc w:val="both"/>
        <w:rPr>
          <w:rFonts w:ascii="Times New Roman" w:hAnsi="Times New Roman"/>
          <w:b/>
          <w:lang w:eastAsia="ru-RU"/>
        </w:rPr>
      </w:pPr>
      <w:r w:rsidRPr="005219E8">
        <w:rPr>
          <w:rFonts w:ascii="Times New Roman" w:hAnsi="Times New Roman"/>
          <w:b/>
          <w:lang w:eastAsia="ru-RU"/>
        </w:rPr>
        <w:t>2.9.</w:t>
      </w:r>
      <w:r w:rsidRPr="005219E8">
        <w:rPr>
          <w:rFonts w:ascii="Times New Roman" w:hAnsi="Times New Roman"/>
          <w:lang w:eastAsia="ru-RU"/>
        </w:rPr>
        <w:t xml:space="preserve"> </w:t>
      </w:r>
      <w:r w:rsidRPr="005219E8">
        <w:rPr>
          <w:rFonts w:ascii="Times New Roman" w:hAnsi="Times New Roman"/>
          <w:b/>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При обращении за получением государственной услуги заявитель представляет:</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Запрос (заявление) на предоставление государственной услуги (далее - запрос).</w:t>
      </w:r>
    </w:p>
    <w:p w:rsidR="005219E8" w:rsidRPr="005219E8" w:rsidRDefault="00CC2B70" w:rsidP="005219E8">
      <w:pPr>
        <w:autoSpaceDE w:val="0"/>
        <w:spacing w:after="0" w:line="240" w:lineRule="auto"/>
        <w:jc w:val="both"/>
        <w:rPr>
          <w:rFonts w:ascii="Times New Roman" w:hAnsi="Times New Roman"/>
        </w:rPr>
      </w:pPr>
      <w:hyperlink r:id="rId9" w:history="1">
        <w:r w:rsidR="005219E8" w:rsidRPr="005219E8">
          <w:rPr>
            <w:rFonts w:ascii="Times New Roman" w:hAnsi="Times New Roman"/>
          </w:rPr>
          <w:t>Запрос</w:t>
        </w:r>
      </w:hyperlink>
      <w:r w:rsidR="005219E8" w:rsidRPr="005219E8">
        <w:rPr>
          <w:rFonts w:ascii="Times New Roman" w:hAnsi="Times New Roman"/>
        </w:rPr>
        <w:t xml:space="preserve"> в форме документа на бумажном носителе оформляется согласно Приложению №2 к Регламенту.</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 xml:space="preserve"> </w:t>
      </w:r>
      <w:proofErr w:type="gramStart"/>
      <w:r w:rsidRPr="005219E8">
        <w:rPr>
          <w:rFonts w:ascii="Times New Roman" w:hAnsi="Times New Roman"/>
        </w:rPr>
        <w:t xml:space="preserve">-  </w:t>
      </w:r>
      <w:r w:rsidRPr="005219E8">
        <w:rPr>
          <w:rFonts w:ascii="Times New Roman" w:hAnsi="Times New Roman"/>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пенсионеров-копии пенсионного удостоверения, справки из территориального органа Пенсионного фонда Российской Федерации); </w:t>
      </w:r>
      <w:proofErr w:type="gramEnd"/>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 медицинское заключение о состоянии здоровья заявителя по форме, установленной Министерством здравоохранения и социального развития Российской Федерации;</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письменное согласие совершеннолетних членов семьи с учетом мнения детей, достигших возраста 10 лет, проживающих совместно с заявителем, на прием ребенка в семью;</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справки о соответствии жилых помещений санитарным и техническим правилам и нормам;</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автобиография;</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документ о прохождении подготовки гражданина, выразившего желание принять детей, оставшихся без попечения родителей, в семью на воспитание  (при наличии);</w:t>
      </w:r>
    </w:p>
    <w:p w:rsidR="005219E8" w:rsidRPr="005219E8" w:rsidRDefault="005219E8" w:rsidP="005219E8">
      <w:pPr>
        <w:spacing w:after="0" w:line="240" w:lineRule="auto"/>
        <w:jc w:val="both"/>
        <w:outlineLvl w:val="1"/>
        <w:rPr>
          <w:rFonts w:ascii="Times New Roman" w:hAnsi="Times New Roman"/>
          <w:color w:val="000000"/>
        </w:rPr>
      </w:pPr>
      <w:r w:rsidRPr="005219E8">
        <w:rPr>
          <w:rFonts w:ascii="Times New Roman" w:hAnsi="Times New Roman"/>
          <w:color w:val="000000"/>
        </w:rPr>
        <w:t xml:space="preserve"> -  паспорт или иной документ, удостоверяющий личность.</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tabs>
          <w:tab w:val="left" w:pos="567"/>
        </w:tabs>
        <w:spacing w:after="0" w:line="240" w:lineRule="auto"/>
        <w:jc w:val="both"/>
        <w:rPr>
          <w:rFonts w:ascii="Times New Roman" w:hAnsi="Times New Roman"/>
          <w:b/>
        </w:rPr>
      </w:pPr>
      <w:r w:rsidRPr="005219E8">
        <w:rPr>
          <w:rFonts w:ascii="Times New Roman" w:hAnsi="Times New Roman"/>
          <w:b/>
        </w:rPr>
        <w:t>2.11.</w:t>
      </w:r>
      <w:r w:rsidRPr="005219E8">
        <w:rPr>
          <w:rFonts w:ascii="Times New Roman" w:hAnsi="Times New Roman"/>
        </w:rPr>
        <w:t xml:space="preserve"> </w:t>
      </w:r>
      <w:proofErr w:type="gramStart"/>
      <w:r w:rsidRPr="005219E8">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справка органов внутренних дел, подтверждающая отсутствие у заявителя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 xml:space="preserve"> выписка из домовой (поквартирной) книги с места жительства и копия финансового лицевого счета с места жительства </w:t>
      </w:r>
      <w:r w:rsidRPr="005219E8">
        <w:rPr>
          <w:rFonts w:ascii="Times New Roman" w:eastAsia="Times New Roman" w:hAnsi="Times New Roman"/>
          <w:color w:val="000000"/>
          <w:lang w:eastAsia="ru-RU"/>
        </w:rPr>
        <w:t>(</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w:t>
      </w:r>
      <w:r w:rsidRPr="005219E8">
        <w:rPr>
          <w:rFonts w:ascii="Times New Roman" w:eastAsia="Times New Roman" w:hAnsi="Times New Roman"/>
          <w:lang w:eastAsia="ru-RU"/>
        </w:rPr>
        <w:t>;</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выписка  из Единого государственного реестра пра</w:t>
      </w:r>
      <w:proofErr w:type="gramStart"/>
      <w:r w:rsidRPr="005219E8">
        <w:rPr>
          <w:rFonts w:ascii="Times New Roman" w:eastAsia="Times New Roman" w:hAnsi="Times New Roman"/>
          <w:color w:val="000000"/>
          <w:lang w:eastAsia="ru-RU"/>
        </w:rPr>
        <w:t>в(</w:t>
      </w:r>
      <w:proofErr w:type="gramEnd"/>
      <w:r w:rsidRPr="005219E8">
        <w:rPr>
          <w:rFonts w:ascii="Times New Roman" w:eastAsia="Times New Roman" w:hAnsi="Times New Roman"/>
          <w:color w:val="000000"/>
          <w:lang w:eastAsia="ru-RU"/>
        </w:rPr>
        <w:t xml:space="preserve"> ЕГРП)   </w:t>
      </w:r>
      <w:r w:rsidRPr="005219E8">
        <w:rPr>
          <w:rFonts w:ascii="Times New Roman" w:eastAsia="Times New Roman" w:hAnsi="Times New Roman"/>
          <w:lang w:eastAsia="ru-RU"/>
        </w:rPr>
        <w:t xml:space="preserve">(Управление Федеральной службы </w:t>
      </w:r>
      <w:r w:rsidRPr="005219E8">
        <w:rPr>
          <w:rFonts w:ascii="Times New Roman" w:eastAsia="Times New Roman" w:hAnsi="Times New Roman"/>
          <w:lang w:eastAsia="ru-RU"/>
        </w:rPr>
        <w:lastRenderedPageBreak/>
        <w:t>государственной регистрации, кадастра, картографии по Карачаево-Черкесской Республике);</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копия свидетельства о браке (если заявитель состоит в браке)</w:t>
      </w:r>
      <w:r w:rsidRPr="005219E8">
        <w:rPr>
          <w:rFonts w:ascii="Times New Roman" w:hAnsi="Times New Roman"/>
        </w:rPr>
        <w:t>, (органы записи актов гражданского состояния)</w:t>
      </w:r>
      <w:r w:rsidRPr="005219E8">
        <w:rPr>
          <w:rFonts w:ascii="Times New Roman" w:hAnsi="Times New Roman"/>
          <w:color w:val="000000"/>
        </w:rPr>
        <w:t>;</w:t>
      </w:r>
    </w:p>
    <w:p w:rsidR="005219E8" w:rsidRPr="005219E8" w:rsidRDefault="005219E8" w:rsidP="005219E8">
      <w:pPr>
        <w:spacing w:after="0" w:line="240" w:lineRule="auto"/>
        <w:jc w:val="both"/>
        <w:rPr>
          <w:rFonts w:ascii="Times New Roman" w:eastAsia="Times New Roman" w:hAnsi="Times New Roman"/>
          <w:b/>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b/>
        </w:rPr>
        <w:t>2.12.</w:t>
      </w:r>
      <w:r w:rsidRPr="005219E8">
        <w:rPr>
          <w:rFonts w:ascii="Times New Roman" w:eastAsia="Times New Roman" w:hAnsi="Times New Roman"/>
        </w:rPr>
        <w:t xml:space="preserve"> </w:t>
      </w:r>
      <w:r w:rsidRPr="005219E8">
        <w:rPr>
          <w:rFonts w:ascii="Times New Roman" w:eastAsia="Times New Roman" w:hAnsi="Times New Roman"/>
          <w:b/>
        </w:rPr>
        <w:t>Способы подачи документов о предоставлении государственной услуги.</w:t>
      </w:r>
      <w:r w:rsidRPr="005219E8">
        <w:rPr>
          <w:rFonts w:ascii="Times New Roman" w:eastAsia="Times New Roman" w:hAnsi="Times New Roman"/>
        </w:rPr>
        <w:t xml:space="preserve">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личного обращения заявителя, уполномоченного представителя заявителя;</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направления по почте;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с использованием электронных носителей;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посредством регионального портала (http:// </w:t>
      </w:r>
      <w:hyperlink r:id="rId10"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.09.</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и  единого портала (http://</w:t>
      </w:r>
      <w:hyperlink r:id="rId11"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2.13.</w:t>
      </w:r>
      <w:r w:rsidRPr="005219E8">
        <w:rPr>
          <w:rFonts w:ascii="Times New Roman" w:hAnsi="Times New Roman"/>
        </w:rPr>
        <w:t xml:space="preserve"> </w:t>
      </w:r>
      <w:bookmarkStart w:id="1" w:name="_Toc146360739"/>
      <w:r w:rsidRPr="005219E8">
        <w:rPr>
          <w:rFonts w:ascii="Times New Roman" w:hAnsi="Times New Roman"/>
          <w:b/>
        </w:rPr>
        <w:t>Указания на запрет требовать от заявителя</w:t>
      </w:r>
    </w:p>
    <w:bookmarkEnd w:id="1"/>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не вправе требовать от заявителя:</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b/>
        </w:rPr>
        <w:t>2.14.</w:t>
      </w:r>
      <w:r w:rsidRPr="005219E8">
        <w:rPr>
          <w:rFonts w:ascii="Times New Roman" w:hAnsi="Times New Roman"/>
        </w:rPr>
        <w:t xml:space="preserve"> </w:t>
      </w:r>
      <w:r w:rsidRPr="005219E8">
        <w:rPr>
          <w:rFonts w:ascii="Times New Roman" w:hAnsi="Times New Roman"/>
          <w:b/>
        </w:rPr>
        <w:t>Обязанности должностных лиц и права заявителей: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2.14.1.</w:t>
      </w:r>
      <w:r w:rsidRPr="005219E8">
        <w:rPr>
          <w:rFonts w:ascii="Times New Roman" w:hAnsi="Times New Roman"/>
          <w:u w:val="single"/>
        </w:rPr>
        <w:t xml:space="preserve"> Должностные лица   Администрации  обязаны:</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2.14.2.</w:t>
      </w:r>
      <w:r w:rsidRPr="005219E8">
        <w:rPr>
          <w:rFonts w:ascii="Times New Roman" w:hAnsi="Times New Roman"/>
        </w:rPr>
        <w:t xml:space="preserve"> </w:t>
      </w:r>
      <w:r w:rsidRPr="005219E8">
        <w:rPr>
          <w:rFonts w:ascii="Times New Roman" w:hAnsi="Times New Roman"/>
          <w:u w:val="single"/>
        </w:rPr>
        <w:t>Заявитель имеет право:</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информацию о ходе предоставления государственной услуги на любой стадии;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2.15.</w:t>
      </w:r>
      <w:r w:rsidRPr="005219E8">
        <w:rPr>
          <w:rFonts w:ascii="Times New Roman" w:hAnsi="Times New Roman"/>
        </w:rPr>
        <w:t xml:space="preserve"> </w:t>
      </w:r>
      <w:r w:rsidRPr="005219E8">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представленные заявителем документы не соответствуют установленным требованиям;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lastRenderedPageBreak/>
        <w:t>- заявителем представлен неполный комплект документов, необходимых для получения государственной услуги, предусмотренный Регламентом;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в представленных заявителем документах содержатся противоречивые сведения.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5219E8" w:rsidRPr="005219E8" w:rsidRDefault="005219E8" w:rsidP="005219E8">
      <w:pPr>
        <w:autoSpaceDE w:val="0"/>
        <w:autoSpaceDN w:val="0"/>
        <w:adjustRightInd w:val="0"/>
        <w:spacing w:after="0" w:line="240" w:lineRule="auto"/>
        <w:jc w:val="center"/>
        <w:outlineLvl w:val="2"/>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rPr>
        <w:t xml:space="preserve">  </w:t>
      </w:r>
      <w:r w:rsidRPr="005219E8">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 xml:space="preserve">   Отказ в предоставлении государственной услуги</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rPr>
        <w:t xml:space="preserve">  Основаниями для отказа в предоставлении государственной услуги являются:</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отсутствие у заявителя права на получение государственной услуги;</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xml:space="preserve"> </w:t>
      </w:r>
      <w:r w:rsidRPr="005219E8">
        <w:rPr>
          <w:rFonts w:ascii="Times New Roman" w:hAnsi="Times New Roman"/>
          <w:color w:val="000000"/>
        </w:rPr>
        <w:t>- не соответствие жилого помещения санитарным и техническим нормам;</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наличие судимости;</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color w:val="000000"/>
        </w:rPr>
        <w:t xml:space="preserve">- заявитель относится к лицам, </w:t>
      </w:r>
      <w:r w:rsidRPr="005219E8">
        <w:rPr>
          <w:rFonts w:ascii="Times New Roman" w:hAnsi="Times New Roman"/>
          <w:lang w:eastAsia="ru-RU"/>
        </w:rPr>
        <w:t>отстраненным от обязанностей опекуна (попечителя) за ненадлежащее выполнение возложенных на него законом обязанностей, а также к лицам из бывших усыновителей, если усыновление отменено судом по их вине;</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lang w:eastAsia="ru-RU"/>
        </w:rPr>
        <w:tab/>
        <w:t xml:space="preserve">- заявитель </w:t>
      </w:r>
      <w:r w:rsidRPr="005219E8">
        <w:rPr>
          <w:rFonts w:ascii="Times New Roman" w:hAnsi="Times New Roman"/>
          <w:color w:val="000000"/>
        </w:rPr>
        <w:t>относится к лицам, лишенным родительских прав или ограниченным в родительских правах.</w:t>
      </w:r>
    </w:p>
    <w:p w:rsidR="005219E8" w:rsidRPr="005219E8" w:rsidRDefault="005219E8" w:rsidP="005219E8">
      <w:pPr>
        <w:tabs>
          <w:tab w:val="left" w:pos="567"/>
          <w:tab w:val="left" w:pos="709"/>
        </w:tabs>
        <w:spacing w:after="0" w:line="240" w:lineRule="auto"/>
        <w:jc w:val="both"/>
        <w:rPr>
          <w:rFonts w:ascii="Times New Roman" w:hAnsi="Times New Roman"/>
          <w:b/>
        </w:rPr>
      </w:pPr>
      <w:r w:rsidRPr="005219E8">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219E8" w:rsidRPr="005219E8" w:rsidRDefault="005219E8" w:rsidP="005219E8">
      <w:pPr>
        <w:tabs>
          <w:tab w:val="left" w:pos="567"/>
          <w:tab w:val="left" w:pos="709"/>
        </w:tabs>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2.18.</w:t>
      </w:r>
      <w:r w:rsidRPr="005219E8">
        <w:rPr>
          <w:rFonts w:ascii="Times New Roman" w:hAnsi="Times New Roman"/>
        </w:rPr>
        <w:t xml:space="preserve"> </w:t>
      </w:r>
      <w:r w:rsidRPr="005219E8">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Предоставление государственной услуги осуществляется бесплатно.</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b/>
          <w:lang w:eastAsia="ru-RU"/>
        </w:rPr>
      </w:pPr>
      <w:r w:rsidRPr="005219E8">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lang w:eastAsia="ru-RU"/>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both"/>
        <w:rPr>
          <w:rFonts w:ascii="Times New Roman" w:eastAsia="Times New Roman" w:hAnsi="Times New Roman"/>
          <w:b/>
        </w:rPr>
      </w:pPr>
      <w:r w:rsidRPr="005219E8">
        <w:rPr>
          <w:rFonts w:ascii="Times New Roman" w:eastAsia="Times New Roman" w:hAnsi="Times New Roman"/>
          <w:b/>
        </w:rPr>
        <w:t>2.20.</w:t>
      </w:r>
      <w:r w:rsidRPr="005219E8">
        <w:rPr>
          <w:rFonts w:ascii="Times New Roman" w:eastAsia="Times New Roman" w:hAnsi="Times New Roman"/>
        </w:rPr>
        <w:t xml:space="preserve"> </w:t>
      </w:r>
      <w:r w:rsidRPr="005219E8">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b/>
          <w:lang w:eastAsia="ru-RU"/>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2.20.1.</w:t>
      </w:r>
      <w:r w:rsidRPr="005219E8">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в день его поступления.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2.20.2.</w:t>
      </w:r>
      <w:r w:rsidRPr="005219E8">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5219E8" w:rsidRPr="005219E8" w:rsidRDefault="005219E8" w:rsidP="005219E8">
      <w:pPr>
        <w:tabs>
          <w:tab w:val="left" w:pos="1080"/>
          <w:tab w:val="left" w:pos="1260"/>
        </w:tabs>
        <w:autoSpaceDE w:val="0"/>
        <w:autoSpaceDN w:val="0"/>
        <w:adjustRightInd w:val="0"/>
        <w:spacing w:after="0" w:line="240" w:lineRule="auto"/>
        <w:jc w:val="both"/>
        <w:rPr>
          <w:rFonts w:ascii="Times New Roman" w:hAnsi="Times New Roman"/>
        </w:rPr>
      </w:pPr>
      <w:r w:rsidRPr="005219E8">
        <w:rPr>
          <w:rFonts w:ascii="Times New Roman" w:hAnsi="Times New Roman"/>
        </w:rPr>
        <w:lastRenderedPageBreak/>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r w:rsidRPr="005219E8">
        <w:rPr>
          <w:rFonts w:ascii="Times New Roman" w:hAnsi="Times New Roman"/>
        </w:rPr>
        <w:t>Регистрационный номер заявления сообщается заявителю при приеме заявления.</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snapToGrid w:val="0"/>
        </w:rPr>
      </w:pPr>
      <w:r w:rsidRPr="005219E8">
        <w:rPr>
          <w:rFonts w:ascii="Times New Roman" w:hAnsi="Times New Roman"/>
          <w:b/>
        </w:rPr>
        <w:t>2.21.</w:t>
      </w:r>
      <w:r w:rsidRPr="005219E8">
        <w:rPr>
          <w:rFonts w:ascii="Times New Roman" w:hAnsi="Times New Roman"/>
        </w:rPr>
        <w:t xml:space="preserve"> </w:t>
      </w:r>
      <w:r w:rsidRPr="005219E8">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219E8">
        <w:rPr>
          <w:rFonts w:ascii="Times New Roman" w:hAnsi="Times New Roman"/>
        </w:rPr>
        <w:t xml:space="preserve">   Места    ожидания граждан оборудованы столами, стульями и письменными принадлежностями.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219E8" w:rsidRPr="005219E8" w:rsidRDefault="005219E8" w:rsidP="005219E8">
      <w:pPr>
        <w:autoSpaceDE w:val="0"/>
        <w:spacing w:after="0" w:line="240" w:lineRule="auto"/>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2.22. Показатели доступности и качества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2.22.1.</w:t>
      </w:r>
      <w:r w:rsidRPr="005219E8">
        <w:rPr>
          <w:rFonts w:ascii="Times New Roman" w:hAnsi="Times New Roman"/>
        </w:rPr>
        <w:t xml:space="preserve"> Показателями  доступности предоставления государственной услуги являются: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подробное информирование заявителей о ходе рассмотрения их заявлений;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наглядность форм предоставляемой  информации об административных процедурах;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обоснованность причины отказа в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7) соблюдение сотрудниками  Администрации  сроков предос</w:t>
      </w:r>
      <w:bookmarkStart w:id="2" w:name="sub_1088"/>
      <w:r w:rsidRPr="005219E8">
        <w:rPr>
          <w:rFonts w:ascii="Times New Roman" w:hAnsi="Times New Roman"/>
        </w:rPr>
        <w:t>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2.22.2.</w:t>
      </w:r>
      <w:r w:rsidRPr="005219E8">
        <w:rPr>
          <w:rFonts w:ascii="Times New Roman" w:hAnsi="Times New Roman"/>
        </w:rPr>
        <w:t xml:space="preserve"> </w:t>
      </w:r>
      <w:bookmarkStart w:id="3" w:name="sub_1089"/>
      <w:r w:rsidRPr="005219E8">
        <w:rPr>
          <w:rFonts w:ascii="Times New Roman" w:hAnsi="Times New Roman"/>
        </w:rPr>
        <w:t>Показателем качества оказываемой государственной услуги является</w:t>
      </w:r>
      <w:bookmarkEnd w:id="3"/>
      <w:r w:rsidRPr="005219E8">
        <w:rPr>
          <w:rFonts w:ascii="Times New Roman" w:hAnsi="Times New Roman"/>
        </w:rPr>
        <w:t>:</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удовлетворенность граждан  и  организаций качеством и доступностью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2.23.</w:t>
      </w:r>
      <w:r w:rsidRPr="005219E8">
        <w:rPr>
          <w:rFonts w:ascii="Times New Roman" w:hAnsi="Times New Roman"/>
        </w:rPr>
        <w:t xml:space="preserve"> </w:t>
      </w:r>
      <w:r w:rsidRPr="005219E8">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2.23.1.</w:t>
      </w:r>
      <w:r w:rsidRPr="005219E8">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lastRenderedPageBreak/>
        <w:t>2.23.2.</w:t>
      </w:r>
      <w:r w:rsidRPr="005219E8">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обеспечивает осуществление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приема и регистрации заявлений о предоставлении государственной услуги и документов;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информации о ходе принятия   Администрацией  решений о предоставлении государственной услуги.</w:t>
      </w:r>
    </w:p>
    <w:p w:rsidR="005219E8" w:rsidRPr="005219E8" w:rsidRDefault="005219E8" w:rsidP="005219E8">
      <w:pPr>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219E8">
        <w:rPr>
          <w:rFonts w:ascii="Times New Roman" w:hAnsi="Times New Roman"/>
        </w:rPr>
        <w:t>Portable</w:t>
      </w:r>
      <w:proofErr w:type="spellEnd"/>
      <w:r w:rsidRPr="005219E8">
        <w:rPr>
          <w:rFonts w:ascii="Times New Roman" w:hAnsi="Times New Roman"/>
        </w:rPr>
        <w:t xml:space="preserve"> </w:t>
      </w:r>
      <w:proofErr w:type="spellStart"/>
      <w:r w:rsidRPr="005219E8">
        <w:rPr>
          <w:rFonts w:ascii="Times New Roman" w:hAnsi="Times New Roman"/>
        </w:rPr>
        <w:t>Document</w:t>
      </w:r>
      <w:proofErr w:type="spellEnd"/>
      <w:r w:rsidRPr="005219E8">
        <w:rPr>
          <w:rFonts w:ascii="Times New Roman" w:hAnsi="Times New Roman"/>
        </w:rPr>
        <w:t xml:space="preserve"> </w:t>
      </w:r>
      <w:proofErr w:type="spellStart"/>
      <w:r w:rsidRPr="005219E8">
        <w:rPr>
          <w:rFonts w:ascii="Times New Roman" w:hAnsi="Times New Roman"/>
        </w:rPr>
        <w:t>Format</w:t>
      </w:r>
      <w:proofErr w:type="spellEnd"/>
      <w:r w:rsidRPr="005219E8">
        <w:rPr>
          <w:rFonts w:ascii="Times New Roman" w:hAnsi="Times New Roman"/>
        </w:rPr>
        <w:t xml:space="preserve"> (PDF), с разрешением  не менее 300 </w:t>
      </w:r>
      <w:proofErr w:type="spellStart"/>
      <w:r w:rsidRPr="005219E8">
        <w:rPr>
          <w:rFonts w:ascii="Times New Roman" w:hAnsi="Times New Roman"/>
        </w:rPr>
        <w:t>dpi</w:t>
      </w:r>
      <w:proofErr w:type="spellEnd"/>
      <w:r w:rsidRPr="005219E8">
        <w:rPr>
          <w:rFonts w:ascii="Times New Roman" w:hAnsi="Times New Roman"/>
        </w:rPr>
        <w:t>,  сформированных в архив данных в формате «</w:t>
      </w:r>
      <w:proofErr w:type="spellStart"/>
      <w:r w:rsidRPr="005219E8">
        <w:rPr>
          <w:rFonts w:ascii="Times New Roman" w:hAnsi="Times New Roman"/>
        </w:rPr>
        <w:t>zip</w:t>
      </w:r>
      <w:proofErr w:type="spellEnd"/>
      <w:r w:rsidRPr="005219E8">
        <w:rPr>
          <w:rFonts w:ascii="Times New Roman" w:hAnsi="Times New Roman"/>
        </w:rPr>
        <w:t>» либо «</w:t>
      </w:r>
      <w:proofErr w:type="spellStart"/>
      <w:r w:rsidRPr="005219E8">
        <w:rPr>
          <w:rFonts w:ascii="Times New Roman" w:hAnsi="Times New Roman"/>
        </w:rPr>
        <w:t>rar</w:t>
      </w:r>
      <w:proofErr w:type="spellEnd"/>
      <w:r w:rsidRPr="005219E8">
        <w:rPr>
          <w:rFonts w:ascii="Times New Roman" w:hAnsi="Times New Roman"/>
        </w:rPr>
        <w:t>», и подписываются простой (либо усиленной) электронной подписью.</w:t>
      </w:r>
    </w:p>
    <w:p w:rsidR="005219E8" w:rsidRPr="005219E8" w:rsidRDefault="005219E8" w:rsidP="005219E8">
      <w:pPr>
        <w:spacing w:after="0" w:line="240" w:lineRule="auto"/>
        <w:jc w:val="both"/>
        <w:rPr>
          <w:rFonts w:ascii="Times New Roman" w:hAnsi="Times New Roman"/>
        </w:rPr>
      </w:pPr>
      <w:bookmarkStart w:id="5" w:name="sub_1118"/>
      <w:r w:rsidRPr="005219E8">
        <w:rPr>
          <w:rFonts w:ascii="Times New Roman" w:hAnsi="Times New Roman"/>
        </w:rPr>
        <w:t>Ко всем необходимым документам должны быть приложены все упомянутые в них приложения.</w:t>
      </w:r>
      <w:bookmarkEnd w:id="5"/>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5219E8">
        <w:rPr>
          <w:rFonts w:ascii="Times New Roman" w:hAnsi="Times New Roman"/>
        </w:rPr>
        <w:t>2</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color w:val="FF0000"/>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3. Состав, последовательность и сроки выполнения</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административных процедур, требования к порядку</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их выполнения, особенности выполнения административных</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процедур в электронной форме</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keepNext/>
        <w:suppressAutoHyphens w:val="0"/>
        <w:spacing w:after="0" w:line="240" w:lineRule="auto"/>
        <w:jc w:val="both"/>
        <w:outlineLvl w:val="0"/>
        <w:rPr>
          <w:rFonts w:ascii="Times New Roman" w:eastAsia="Times New Roman" w:hAnsi="Times New Roman"/>
          <w:b/>
          <w:lang w:eastAsia="ru-RU"/>
        </w:rPr>
      </w:pPr>
      <w:bookmarkStart w:id="6" w:name="sub_1305"/>
      <w:r w:rsidRPr="005219E8">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5219E8" w:rsidRPr="005219E8" w:rsidRDefault="005219E8" w:rsidP="005219E8">
      <w:pPr>
        <w:spacing w:after="0" w:line="240" w:lineRule="auto"/>
        <w:rPr>
          <w:rFonts w:ascii="Times New Roman" w:hAnsi="Times New Roman"/>
          <w:lang w:eastAsia="ru-RU"/>
        </w:rPr>
      </w:pPr>
    </w:p>
    <w:bookmarkEnd w:id="6"/>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Заявитель имеет право обратиться за государственной услугой в электронной форме, через Единый портал, региональный портал.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настоящее время для доступа к услугам на Едином портале реализовано два способа авторизации: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логина/пароля;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электронной подписи.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информацией о государственной услуге;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осуществление мониторинга хода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получение начислений и возможность оплаты государственных пошлин, штрафов и сборов;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хранение реквизитов пользователя;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настоящим административным регламентом;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обмена мнениями по вопросам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3.2. </w:t>
      </w:r>
      <w:proofErr w:type="gramStart"/>
      <w:r w:rsidRPr="005219E8">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219E8">
        <w:rPr>
          <w:rFonts w:ascii="Times New Roman" w:hAnsi="Times New Roman"/>
          <w:b/>
        </w:rPr>
        <w:t xml:space="preserve"> Федерации модели угроз безопасности информации в </w:t>
      </w:r>
      <w:r w:rsidRPr="005219E8">
        <w:rPr>
          <w:rFonts w:ascii="Times New Roman" w:hAnsi="Times New Roman"/>
          <w:b/>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219E8" w:rsidRPr="005219E8" w:rsidRDefault="005219E8" w:rsidP="005219E8">
      <w:pPr>
        <w:autoSpaceDE w:val="0"/>
        <w:autoSpaceDN w:val="0"/>
        <w:adjustRightInd w:val="0"/>
        <w:spacing w:after="0" w:line="240" w:lineRule="auto"/>
        <w:jc w:val="both"/>
        <w:outlineLvl w:val="0"/>
        <w:rPr>
          <w:rFonts w:ascii="Times New Roman" w:hAnsi="Times New Roman"/>
        </w:rPr>
      </w:pPr>
      <w:proofErr w:type="gramStart"/>
      <w:r w:rsidRPr="005219E8">
        <w:rPr>
          <w:rFonts w:ascii="Times New Roman" w:hAnsi="Times New Roman"/>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219E8">
        <w:rPr>
          <w:rFonts w:ascii="Times New Roman" w:hAnsi="Times New Roman"/>
        </w:rPr>
        <w:t>Минкомсвязи</w:t>
      </w:r>
      <w:proofErr w:type="spellEnd"/>
      <w:r w:rsidRPr="005219E8">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5219E8">
        <w:rPr>
          <w:rFonts w:ascii="Times New Roman" w:hAnsi="Times New Roman"/>
        </w:rPr>
        <w:t xml:space="preserve"> получением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5219E8">
        <w:rPr>
          <w:rFonts w:ascii="Times New Roman" w:hAnsi="Times New Roman"/>
        </w:rPr>
        <w:t xml:space="preserve"> решения.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5219E8">
        <w:rPr>
          <w:rFonts w:ascii="Times New Roman" w:hAnsi="Times New Roman"/>
        </w:rPr>
        <w:t>1</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3.3.  Перечень  административных процедур</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t xml:space="preserve">  Предоставление государственной услуги включает в себя следующие административные процедуры:</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3.3.2. Обработка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3.3.3.</w:t>
      </w:r>
      <w:r w:rsidRPr="005219E8">
        <w:rPr>
          <w:rFonts w:ascii="Times New Roman" w:hAnsi="Times New Roman"/>
        </w:rPr>
        <w:t xml:space="preserve">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3.3.5. Выдача (направление) </w:t>
      </w:r>
      <w:r w:rsidRPr="005219E8">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5219E8">
        <w:rPr>
          <w:rFonts w:ascii="Times New Roman" w:hAnsi="Times New Roman"/>
        </w:rPr>
        <w:t>несение сведений о конечном результате предоставления государственной услуги в журнал.</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center"/>
        <w:rPr>
          <w:rFonts w:ascii="Times New Roman" w:eastAsia="Times New Roman" w:hAnsi="Times New Roman"/>
          <w:b/>
        </w:rPr>
      </w:pPr>
      <w:r w:rsidRPr="005219E8">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center"/>
        <w:rPr>
          <w:rFonts w:ascii="Times New Roman" w:eastAsia="Times New Roman" w:hAnsi="Times New Roman"/>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Основанием для начала предоставления государственной услуги является поступление запроса </w:t>
      </w:r>
      <w:r w:rsidRPr="005219E8">
        <w:rPr>
          <w:rFonts w:ascii="Times New Roman" w:hAnsi="Times New Roman"/>
          <w:color w:val="000000"/>
        </w:rPr>
        <w:t>на предоставление государственной услуги</w:t>
      </w:r>
      <w:r w:rsidRPr="005219E8">
        <w:rPr>
          <w:rFonts w:ascii="Times New Roman" w:hAnsi="Times New Roman"/>
        </w:rPr>
        <w:t xml:space="preserve"> и документов в  Администрацию, предоставляющую государственную услугу.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Специалист, ответственный  за прием документов:</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комплектует запрос и представленные заявителем документы в личное дело обслуживаемого лица.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lastRenderedPageBreak/>
        <w:t xml:space="preserve">  М</w:t>
      </w:r>
      <w:r w:rsidRPr="005219E8">
        <w:rPr>
          <w:rFonts w:ascii="Times New Roman" w:hAnsi="Times New Roman"/>
          <w:color w:val="000000"/>
        </w:rPr>
        <w:t>аксимальный срок выполнения административной процедуры составляет</w:t>
      </w:r>
      <w:r w:rsidRPr="005219E8">
        <w:rPr>
          <w:rFonts w:ascii="Times New Roman" w:hAnsi="Times New Roman"/>
        </w:rPr>
        <w:t xml:space="preserve"> 1 рабочий день.</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 отказ в приеме документов, оформленный в соответствии с  требованиями.</w:t>
      </w:r>
    </w:p>
    <w:p w:rsidR="005219E8" w:rsidRPr="005219E8" w:rsidRDefault="005219E8" w:rsidP="005219E8">
      <w:pPr>
        <w:spacing w:after="0" w:line="240" w:lineRule="auto"/>
        <w:jc w:val="center"/>
        <w:rPr>
          <w:rFonts w:ascii="Times New Roman" w:hAnsi="Times New Roman"/>
          <w:b/>
          <w:bCs/>
        </w:rPr>
      </w:pPr>
    </w:p>
    <w:p w:rsidR="005219E8" w:rsidRPr="005219E8" w:rsidRDefault="005219E8" w:rsidP="005219E8">
      <w:pPr>
        <w:spacing w:after="0" w:line="240" w:lineRule="auto"/>
        <w:jc w:val="center"/>
        <w:rPr>
          <w:rFonts w:ascii="Times New Roman" w:hAnsi="Times New Roman"/>
          <w:b/>
          <w:bCs/>
        </w:rPr>
      </w:pPr>
      <w:r w:rsidRPr="005219E8">
        <w:rPr>
          <w:rFonts w:ascii="Times New Roman" w:hAnsi="Times New Roman"/>
          <w:b/>
          <w:bCs/>
        </w:rPr>
        <w:t xml:space="preserve">3.3.2. Обработка документов </w:t>
      </w:r>
      <w:r w:rsidRPr="005219E8">
        <w:rPr>
          <w:rFonts w:ascii="Times New Roman" w:hAnsi="Times New Roman"/>
          <w:b/>
          <w:color w:val="000000"/>
        </w:rPr>
        <w:t>(информации),</w:t>
      </w:r>
      <w:r w:rsidRPr="005219E8">
        <w:rPr>
          <w:rFonts w:ascii="Times New Roman" w:hAnsi="Times New Roman"/>
          <w:b/>
          <w:bCs/>
        </w:rPr>
        <w:t xml:space="preserve"> необходимых </w:t>
      </w:r>
    </w:p>
    <w:p w:rsidR="005219E8" w:rsidRPr="005219E8" w:rsidRDefault="005219E8" w:rsidP="005219E8">
      <w:pPr>
        <w:spacing w:after="0" w:line="240" w:lineRule="auto"/>
        <w:jc w:val="center"/>
        <w:rPr>
          <w:rFonts w:ascii="Times New Roman" w:hAnsi="Times New Roman"/>
          <w:b/>
          <w:i/>
          <w:color w:val="000000"/>
        </w:rPr>
      </w:pPr>
      <w:r w:rsidRPr="005219E8">
        <w:rPr>
          <w:rFonts w:ascii="Times New Roman" w:hAnsi="Times New Roman"/>
          <w:b/>
          <w:bCs/>
        </w:rPr>
        <w:t xml:space="preserve">для предоставления государственной услуги </w:t>
      </w:r>
    </w:p>
    <w:p w:rsidR="005219E8" w:rsidRPr="005219E8" w:rsidRDefault="005219E8" w:rsidP="005219E8">
      <w:pPr>
        <w:spacing w:after="0" w:line="240" w:lineRule="auto"/>
        <w:jc w:val="both"/>
        <w:rPr>
          <w:rFonts w:ascii="Times New Roman" w:hAnsi="Times New Roman"/>
          <w:i/>
          <w:color w:val="000000"/>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Основанием для начала административной процедуры является поступление личного дела обслуживаемого лица.</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hAnsi="Times New Roman"/>
        </w:rPr>
      </w:pPr>
      <w:r w:rsidRPr="005219E8">
        <w:rPr>
          <w:rFonts w:ascii="Times New Roman" w:hAnsi="Times New Roman"/>
        </w:rPr>
        <w:t>Специалист, ответственный  за обработку документов:</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проверяет учетные сведения о гражданах Российской Федерации, проживающих на территории муниципального района, отстраненных от исполнения обязанностей опекуна (попечителя), приемного родителя и усыновителей, в отношении которых вынесено решение суда об отмене усыновления (удочерения);</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проводит обследование жилищно-бытовых условий заявителя, которое   оформляется в виде акта, в 2-х экземплярах, в соответствии с приложением  3 Регламента, в течение 7 дней со дня представления документов заявителем;</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на основании акта обследования и предоставленных заявителем документов готовит проект заключения о предоставлении государственной услуги либо проект  об отказе в предоставлении государственной услуги, в соответствии с приложением  4 Регламента;</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заключения у руководителя структурного подразделения органа власти, предоставляющего государственную услугу.</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Результатом административной процедуры являются: </w:t>
      </w:r>
      <w:r w:rsidRPr="005219E8">
        <w:rPr>
          <w:rFonts w:ascii="Times New Roman" w:hAnsi="Times New Roman"/>
        </w:rPr>
        <w:t>сформированное личное дело заявителя.</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3.3.3.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 – специалист).</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5219E8">
        <w:rPr>
          <w:rFonts w:ascii="Times New Roman" w:hAnsi="Times New Roman"/>
        </w:rPr>
        <w:t>в</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 xml:space="preserve">Министерство  внутренних дел Российской Федерации по Карачаево-Черкесской Республике  </w:t>
      </w:r>
      <w:r w:rsidRPr="005219E8">
        <w:rPr>
          <w:rFonts w:ascii="Times New Roman" w:eastAsia="Times New Roman" w:hAnsi="Times New Roman"/>
          <w:color w:val="000000"/>
          <w:lang w:eastAsia="ru-RU"/>
        </w:rPr>
        <w:t>(справка органов внутренних дел, подтверждающая отсутствие у заявителя судимости за умышленное преступление против жизни и здоровья граждан</w:t>
      </w:r>
      <w:r w:rsidRPr="005219E8">
        <w:rPr>
          <w:rFonts w:ascii="Times New Roman" w:eastAsia="Times New Roman" w:hAnsi="Times New Roman"/>
          <w:lang w:eastAsia="ru-RU"/>
        </w:rPr>
        <w:t>);</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Управление Федеральной службы государственной регистрации, кадастра, картографии по Карачаево-Черкесской Республике </w:t>
      </w:r>
      <w:proofErr w:type="gramStart"/>
      <w:r w:rsidRPr="005219E8">
        <w:rPr>
          <w:rFonts w:ascii="Times New Roman" w:eastAsia="Times New Roman" w:hAnsi="Times New Roman"/>
          <w:lang w:eastAsia="ru-RU"/>
        </w:rPr>
        <w:t>(</w:t>
      </w:r>
      <w:r w:rsidRPr="005219E8">
        <w:rPr>
          <w:rFonts w:ascii="Times New Roman" w:eastAsia="Times New Roman" w:hAnsi="Times New Roman"/>
          <w:color w:val="000000"/>
          <w:lang w:eastAsia="ru-RU"/>
        </w:rPr>
        <w:t xml:space="preserve"> </w:t>
      </w:r>
      <w:proofErr w:type="gramEnd"/>
      <w:r w:rsidRPr="005219E8">
        <w:rPr>
          <w:rFonts w:ascii="Times New Roman" w:eastAsia="Times New Roman" w:hAnsi="Times New Roman"/>
          <w:color w:val="000000"/>
          <w:lang w:eastAsia="ru-RU"/>
        </w:rPr>
        <w:t>выписка  из Единого  государственного реестра прав ( ЕГРП);</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Органы записи актов гражданского состояния (</w:t>
      </w:r>
      <w:r w:rsidRPr="005219E8">
        <w:rPr>
          <w:rFonts w:ascii="Times New Roman" w:hAnsi="Times New Roman"/>
          <w:color w:val="000000"/>
        </w:rPr>
        <w:t>копия свидетельства о браке (если заявитель состоит в браке);</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выписка из домовой (поквартирной) книги с места жительства и копия финансового лицевого счета с места жительства</w:t>
      </w:r>
      <w:r w:rsidRPr="005219E8">
        <w:rPr>
          <w:rFonts w:ascii="Times New Roman" w:eastAsia="Times New Roman" w:hAnsi="Times New Roman"/>
          <w:color w:val="000000"/>
          <w:lang w:eastAsia="ru-RU"/>
        </w:rPr>
        <w:t>).</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должностное лицо уполномоченного органа    направляет соответствующий межведомственный запрос: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почтовым отправлением;</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курьером под расписку;</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иными способами, не противоречащими законодательству. </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предоставления административной процедуры  при направлении запроса по каналам межведомственного электронного взаимодействия составляет  3 рабочих дней.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является полученный   Администрацией ответ на запрос от Министерства внутренних дел Российской Федерации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администраций сельских поселений  и от  органов записи актов гражданского состояния. Полученный ответ  на запрос приобщается в личное дело заявителя.</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Администрацию.</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r w:rsidRPr="005219E8">
        <w:rPr>
          <w:rFonts w:ascii="Times New Roman" w:hAnsi="Times New Roman"/>
          <w:b/>
          <w:color w:val="000000"/>
        </w:rPr>
        <w:t xml:space="preserve">3.3.4. Принятие решения о предоставлении государственной услуги либо об отказе в предоставлении государственной услуги </w:t>
      </w: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roofErr w:type="gramStart"/>
      <w:r w:rsidRPr="005219E8">
        <w:rPr>
          <w:rFonts w:ascii="Times New Roman" w:hAnsi="Times New Roman"/>
          <w:color w:val="000000"/>
        </w:rPr>
        <w:t xml:space="preserve"> .</w:t>
      </w:r>
      <w:proofErr w:type="gramEnd"/>
      <w:r w:rsidRPr="005219E8">
        <w:rPr>
          <w:rFonts w:ascii="Times New Roman" w:hAnsi="Times New Roman"/>
          <w:color w:val="000000"/>
        </w:rPr>
        <w:t xml:space="preserve">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Глава  </w:t>
      </w:r>
      <w:r w:rsidRPr="005219E8">
        <w:rPr>
          <w:rFonts w:ascii="Times New Roman" w:hAnsi="Times New Roman"/>
          <w:color w:val="000000"/>
        </w:rPr>
        <w:t xml:space="preserve">принимает решение в порядке, установленном требованиями.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Результатом административной процедуры является: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принятие решения  об  отказе в предоставлении государственной услуги.</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center"/>
        <w:rPr>
          <w:rFonts w:ascii="Times New Roman" w:hAnsi="Times New Roman"/>
          <w:b/>
          <w:color w:val="FF0000"/>
        </w:rPr>
      </w:pPr>
      <w:r w:rsidRPr="005219E8">
        <w:rPr>
          <w:rFonts w:ascii="Times New Roman" w:hAnsi="Times New Roman"/>
          <w:b/>
        </w:rPr>
        <w:t xml:space="preserve">3.3.5. Выдача (направление) </w:t>
      </w:r>
      <w:r w:rsidRPr="005219E8">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5219E8">
        <w:rPr>
          <w:rFonts w:ascii="Times New Roman" w:hAnsi="Times New Roman"/>
          <w:b/>
        </w:rPr>
        <w:t>внесение сведений о конечном результате предоставления государственной услуги в Базовый регистр</w:t>
      </w:r>
    </w:p>
    <w:p w:rsidR="005219E8" w:rsidRPr="005219E8" w:rsidRDefault="005219E8" w:rsidP="005219E8">
      <w:pPr>
        <w:spacing w:after="0" w:line="240" w:lineRule="auto"/>
        <w:jc w:val="center"/>
        <w:rPr>
          <w:rFonts w:ascii="Times New Roman" w:hAnsi="Times New Roman"/>
          <w:color w:val="FF0000"/>
        </w:rPr>
      </w:pP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xml:space="preserve">Основанием для начала административной процедуры является </w:t>
      </w: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 а также  принятие решения  об  отказе в предоставлении государственной услуги.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Должностным лицом, ответственным за выполнение административной процедуры, является </w:t>
      </w:r>
      <w:r w:rsidRPr="005219E8">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5219E8">
        <w:rPr>
          <w:rFonts w:ascii="Times New Roman" w:hAnsi="Times New Roman"/>
          <w:color w:val="000000"/>
        </w:rPr>
        <w:t xml:space="preserve"> (далее </w:t>
      </w:r>
      <w:proofErr w:type="gramStart"/>
      <w:r w:rsidRPr="005219E8">
        <w:rPr>
          <w:rFonts w:ascii="Times New Roman" w:hAnsi="Times New Roman"/>
          <w:color w:val="000000"/>
        </w:rPr>
        <w:t>–с</w:t>
      </w:r>
      <w:proofErr w:type="gramEnd"/>
      <w:r w:rsidRPr="005219E8">
        <w:rPr>
          <w:rFonts w:ascii="Times New Roman" w:hAnsi="Times New Roman"/>
          <w:color w:val="000000"/>
        </w:rPr>
        <w:t xml:space="preserve">пециалист, ответственный  за информирование).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Специалист, ответственный  за информирование:</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а) в случае принятия решения о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выдает заявителю решение о возможности  быть кандидатом, ставит  на учет в  Администрации   в качестве кандидата;</w:t>
      </w:r>
    </w:p>
    <w:p w:rsidR="005219E8" w:rsidRPr="005219E8" w:rsidRDefault="005219E8" w:rsidP="005219E8">
      <w:pPr>
        <w:numPr>
          <w:ilvl w:val="0"/>
          <w:numId w:val="1"/>
        </w:numPr>
        <w:spacing w:after="0" w:line="240" w:lineRule="auto"/>
        <w:jc w:val="both"/>
        <w:rPr>
          <w:rFonts w:ascii="Times New Roman" w:eastAsia="Times New Roman" w:hAnsi="Times New Roman"/>
        </w:rPr>
      </w:pPr>
      <w:r w:rsidRPr="005219E8">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помещает экземпляр соответствующего заключения в личное дело обслуживаемого лица, в том числе в виде электронного образа.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lastRenderedPageBreak/>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Максимальный срок выполнения административной процедуры составляет 1 рабочий день.</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выдача заявителю решения о возможности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color w:val="FF0000"/>
        </w:rPr>
      </w:pPr>
      <w:r w:rsidRPr="005219E8">
        <w:rPr>
          <w:rFonts w:ascii="Times New Roman" w:hAnsi="Times New Roman"/>
        </w:rPr>
        <w:t>- информирование заявителя об отказе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center"/>
        <w:rPr>
          <w:rFonts w:ascii="Times New Roman" w:hAnsi="Times New Roman"/>
          <w:b/>
        </w:rPr>
      </w:pPr>
      <w:r w:rsidRPr="005219E8">
        <w:rPr>
          <w:rFonts w:ascii="Times New Roman" w:hAnsi="Times New Roman"/>
          <w:b/>
        </w:rPr>
        <w:t xml:space="preserve">4. Порядок и формы </w:t>
      </w:r>
      <w:proofErr w:type="gramStart"/>
      <w:r w:rsidRPr="005219E8">
        <w:rPr>
          <w:rFonts w:ascii="Times New Roman" w:hAnsi="Times New Roman"/>
          <w:b/>
        </w:rPr>
        <w:t>контроля за</w:t>
      </w:r>
      <w:proofErr w:type="gramEnd"/>
      <w:r w:rsidRPr="005219E8">
        <w:rPr>
          <w:rFonts w:ascii="Times New Roman" w:hAnsi="Times New Roman"/>
          <w:b/>
        </w:rPr>
        <w:t xml:space="preserve"> исполнением   Регламента.</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b/>
        </w:rPr>
      </w:pPr>
      <w:r w:rsidRPr="005219E8">
        <w:rPr>
          <w:rFonts w:ascii="Times New Roman" w:hAnsi="Times New Roman"/>
          <w:b/>
        </w:rPr>
        <w:t>4.1. Порядок осуществления текущего контроля</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w:t>
      </w:r>
      <w:proofErr w:type="gramStart"/>
      <w:r w:rsidRPr="005219E8">
        <w:rPr>
          <w:rFonts w:ascii="Times New Roman" w:hAnsi="Times New Roman"/>
        </w:rPr>
        <w:t>контроль за</w:t>
      </w:r>
      <w:proofErr w:type="gramEnd"/>
      <w:r w:rsidRPr="005219E8">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219E8" w:rsidRPr="005219E8" w:rsidRDefault="005219E8" w:rsidP="005219E8">
      <w:pPr>
        <w:spacing w:after="0" w:line="240" w:lineRule="auto"/>
        <w:jc w:val="center"/>
        <w:rPr>
          <w:rFonts w:ascii="Times New Roman" w:hAnsi="Times New Roman"/>
        </w:rPr>
      </w:pPr>
    </w:p>
    <w:p w:rsidR="005219E8" w:rsidRPr="005219E8" w:rsidRDefault="005219E8" w:rsidP="005219E8">
      <w:pPr>
        <w:spacing w:after="0" w:line="240" w:lineRule="auto"/>
        <w:jc w:val="center"/>
        <w:rPr>
          <w:rFonts w:ascii="Times New Roman" w:hAnsi="Times New Roman"/>
          <w:b/>
        </w:rPr>
      </w:pPr>
      <w:r w:rsidRPr="005219E8">
        <w:rPr>
          <w:rFonts w:ascii="Times New Roman" w:hAnsi="Times New Roman"/>
          <w:b/>
        </w:rPr>
        <w:t>4.2. Порядок и периодичность осуществления плановых и внеплановых проверок</w:t>
      </w: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t xml:space="preserve"> </w:t>
      </w:r>
      <w:r w:rsidRPr="005219E8">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roofErr w:type="gramStart"/>
      <w:r w:rsidRPr="005219E8">
        <w:rPr>
          <w:rFonts w:ascii="Times New Roman" w:hAnsi="Times New Roman"/>
        </w:rPr>
        <w:t xml:space="preserve"> .</w:t>
      </w:r>
      <w:proofErr w:type="gramEnd"/>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t xml:space="preserve">  </w:t>
      </w:r>
      <w:r w:rsidRPr="005219E8">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Cs/>
        </w:rPr>
        <w:t xml:space="preserve">  </w:t>
      </w:r>
      <w:r w:rsidRPr="005219E8">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sidRPr="005219E8">
        <w:rPr>
          <w:rFonts w:ascii="Times New Roman" w:hAnsi="Times New Roman"/>
          <w:iCs/>
        </w:rPr>
        <w:t xml:space="preserve"> Главы.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w:t>
      </w:r>
      <w:r w:rsidRPr="005219E8">
        <w:rPr>
          <w:rFonts w:ascii="Times New Roman" w:hAnsi="Times New Roman"/>
        </w:rPr>
        <w:t xml:space="preserve"> </w:t>
      </w:r>
      <w:r w:rsidRPr="005219E8">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5.2.</w:t>
      </w:r>
      <w:r w:rsidRPr="005219E8">
        <w:rPr>
          <w:rFonts w:ascii="Times New Roman" w:hAnsi="Times New Roman"/>
        </w:rPr>
        <w:t xml:space="preserve"> </w:t>
      </w:r>
      <w:r w:rsidRPr="005219E8">
        <w:rPr>
          <w:rFonts w:ascii="Times New Roman" w:hAnsi="Times New Roman"/>
          <w:b/>
        </w:rPr>
        <w:t>Предмет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5.3</w:t>
      </w:r>
      <w:r w:rsidRPr="005219E8">
        <w:rPr>
          <w:rFonts w:ascii="Times New Roman" w:hAnsi="Times New Roman"/>
        </w:rPr>
        <w:t xml:space="preserve">. </w:t>
      </w:r>
      <w:r w:rsidRPr="005219E8">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может быть направлена в Администрацию. Жалоба  заявителя адресуется Главе и (или) его заместителю.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5.4. Порядок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Жалоба содержит: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сведения об обжалуемых решениях и действиях (бездействии)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5.5.  Заявитель может обратиться с жалобой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нарушение срока регистрации заявления заявителя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нарушение срока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7) требование с заявителя документов, указанных в пункте </w:t>
      </w:r>
      <w:r w:rsidRPr="005219E8">
        <w:rPr>
          <w:rFonts w:ascii="Times New Roman" w:hAnsi="Times New Roman"/>
          <w:color w:val="0000FF"/>
        </w:rPr>
        <w:t>2.11.</w:t>
      </w:r>
      <w:r w:rsidRPr="005219E8">
        <w:rPr>
          <w:rFonts w:ascii="Times New Roman" w:hAnsi="Times New Roman"/>
        </w:rPr>
        <w:t xml:space="preserve">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5.6.</w:t>
      </w:r>
      <w:r w:rsidRPr="005219E8">
        <w:rPr>
          <w:rFonts w:ascii="Times New Roman" w:hAnsi="Times New Roman"/>
        </w:rPr>
        <w:t xml:space="preserve"> </w:t>
      </w:r>
      <w:r w:rsidRPr="005219E8">
        <w:rPr>
          <w:rFonts w:ascii="Times New Roman" w:hAnsi="Times New Roman"/>
          <w:b/>
        </w:rPr>
        <w:t>Сроки рассмотрения жалобы.</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5.7.</w:t>
      </w:r>
      <w:r w:rsidRPr="005219E8">
        <w:rPr>
          <w:rFonts w:ascii="Times New Roman" w:hAnsi="Times New Roman"/>
        </w:rPr>
        <w:t xml:space="preserve"> </w:t>
      </w:r>
      <w:r w:rsidRPr="005219E8">
        <w:rPr>
          <w:rFonts w:ascii="Times New Roman" w:hAnsi="Times New Roman"/>
          <w:b/>
        </w:rPr>
        <w:t>Основанием для начала</w:t>
      </w:r>
      <w:r w:rsidRPr="005219E8">
        <w:rPr>
          <w:rFonts w:ascii="Times New Roman" w:hAnsi="Times New Roman"/>
        </w:rPr>
        <w:t xml:space="preserve"> </w:t>
      </w:r>
      <w:r w:rsidRPr="005219E8">
        <w:rPr>
          <w:rFonts w:ascii="Times New Roman" w:hAnsi="Times New Roman"/>
          <w:b/>
        </w:rPr>
        <w:t>административной процедуры</w:t>
      </w:r>
      <w:r w:rsidRPr="005219E8">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w:t>
      </w:r>
      <w:r w:rsidRPr="005219E8">
        <w:rPr>
          <w:rFonts w:ascii="Times New Roman" w:hAnsi="Times New Roman"/>
        </w:rPr>
        <w:lastRenderedPageBreak/>
        <w:t>личном приеме).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5.8.1.</w:t>
      </w:r>
      <w:r w:rsidRPr="005219E8">
        <w:rPr>
          <w:rFonts w:ascii="Times New Roman" w:hAnsi="Times New Roman"/>
        </w:rPr>
        <w:t xml:space="preserve">  Основания для приостановления рассмотрения жалобы отсутствуют.</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5.8.2.</w:t>
      </w:r>
      <w:r w:rsidRPr="005219E8">
        <w:rPr>
          <w:rFonts w:ascii="Times New Roman" w:hAnsi="Times New Roman"/>
        </w:rPr>
        <w:t xml:space="preserve"> Ответ на жалобу не дается в следующих случаях: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наличие решения по жалобе, принятого в отношении того же заявителя и по тому же предмету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5.8.3.</w:t>
      </w:r>
      <w:r w:rsidRPr="005219E8">
        <w:rPr>
          <w:rFonts w:ascii="Times New Roman" w:hAnsi="Times New Roman"/>
        </w:rPr>
        <w:t xml:space="preserve"> Администрация вправе оставить жалобу без ответа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5.9.</w:t>
      </w:r>
      <w:r w:rsidRPr="005219E8">
        <w:rPr>
          <w:rFonts w:ascii="Times New Roman" w:hAnsi="Times New Roman"/>
        </w:rPr>
        <w:t xml:space="preserve"> </w:t>
      </w:r>
      <w:r w:rsidRPr="005219E8">
        <w:rPr>
          <w:rFonts w:ascii="Times New Roman" w:hAnsi="Times New Roman"/>
          <w:b/>
        </w:rPr>
        <w:t>Результат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По результатам рассмотрения жалобы принимается одно из следующих решений: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2) отказать в удовлетворении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b/>
        </w:rPr>
        <w:t>5.10.</w:t>
      </w:r>
      <w:r w:rsidRPr="005219E8">
        <w:rPr>
          <w:rFonts w:ascii="Times New Roman" w:hAnsi="Times New Roman"/>
        </w:rPr>
        <w:t> </w:t>
      </w:r>
      <w:r w:rsidRPr="005219E8">
        <w:rPr>
          <w:rFonts w:ascii="Times New Roman" w:hAnsi="Times New Roman"/>
          <w:b/>
        </w:rPr>
        <w:t>Порядок информирования заявителя о результатах рассмотрения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1) в виде бумажного документа, который заявитель получает непосредственно при личном обращении;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r w:rsidRPr="005219E8">
        <w:rPr>
          <w:rFonts w:ascii="Times New Roman" w:eastAsia="Times New Roman" w:hAnsi="Times New Roman"/>
          <w:b/>
          <w:lang w:eastAsia="ru-RU"/>
        </w:rPr>
        <w:t>5.11.</w:t>
      </w:r>
      <w:r w:rsidRPr="005219E8">
        <w:rPr>
          <w:rFonts w:ascii="Times New Roman" w:eastAsia="Times New Roman" w:hAnsi="Times New Roman"/>
          <w:lang w:eastAsia="ru-RU"/>
        </w:rPr>
        <w:t xml:space="preserve"> </w:t>
      </w:r>
      <w:r w:rsidRPr="005219E8">
        <w:rPr>
          <w:rFonts w:ascii="Times New Roman" w:eastAsia="Times New Roman" w:hAnsi="Times New Roman"/>
          <w:b/>
          <w:lang w:eastAsia="ru-RU"/>
        </w:rPr>
        <w:t xml:space="preserve">Порядок обжалования решения по жалобе. </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Решение Администрации может быть обжаловано заявителем в   суд.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roofErr w:type="gramStart"/>
      <w:r w:rsidRPr="005219E8">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219E8">
        <w:rPr>
          <w:rFonts w:ascii="Times New Roman" w:hAnsi="Times New Roman"/>
        </w:rPr>
        <w:t xml:space="preserve">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5.13.</w:t>
      </w:r>
      <w:r w:rsidRPr="005219E8">
        <w:rPr>
          <w:rFonts w:ascii="Times New Roman" w:hAnsi="Times New Roman"/>
        </w:rPr>
        <w:t xml:space="preserve"> </w:t>
      </w:r>
      <w:r w:rsidRPr="005219E8">
        <w:rPr>
          <w:rFonts w:ascii="Times New Roman" w:hAnsi="Times New Roman"/>
          <w:b/>
        </w:rPr>
        <w:t>Способы информирования заявителей о порядке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Информацию о порядке подачи и рассмотрения жалобы можно получить следующими способами: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 личном обращении заявителя в  Администрацию;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по телефонам, указанным в Приложении №1 к   постановлению  администрации  Усть-Джегутинского муниципального района  от_____2014  №____;</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в сети «Интернет».</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lastRenderedPageBreak/>
        <w:t xml:space="preserve">     </w:t>
      </w:r>
    </w:p>
    <w:p w:rsidR="005219E8" w:rsidRPr="005219E8" w:rsidRDefault="005219E8" w:rsidP="005219E8">
      <w:pPr>
        <w:spacing w:after="0" w:line="240" w:lineRule="auto"/>
        <w:jc w:val="both"/>
        <w:rPr>
          <w:rFonts w:ascii="Times New Roman" w:hAnsi="Times New Roman"/>
        </w:rPr>
      </w:pPr>
    </w:p>
    <w:p w:rsidR="005219E8" w:rsidRDefault="005219E8"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Pr="005219E8" w:rsidRDefault="00F710E2"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Приложение   №</w:t>
      </w:r>
      <w:r w:rsidR="00215955">
        <w:rPr>
          <w:rFonts w:ascii="Times New Roman" w:hAnsi="Times New Roman"/>
        </w:rPr>
        <w:t>1</w:t>
      </w:r>
      <w:r w:rsidRPr="005219E8">
        <w:rPr>
          <w:rFonts w:ascii="Times New Roman" w:hAnsi="Times New Roman"/>
        </w:rPr>
        <w:t xml:space="preserve">   к  Регламенту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r w:rsidRPr="005219E8">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pBdr>
                <w:bottom w:val="single" w:sz="8" w:space="1" w:color="000000"/>
              </w:pBdr>
              <w:autoSpaceDE w:val="0"/>
              <w:spacing w:after="0" w:line="240" w:lineRule="auto"/>
              <w:jc w:val="both"/>
              <w:rPr>
                <w:rFonts w:ascii="Times New Roman" w:hAnsi="Times New Roman"/>
              </w:rPr>
            </w:pPr>
            <w:r w:rsidRPr="005219E8">
              <w:rPr>
                <w:rFonts w:ascii="Times New Roman" w:hAnsi="Times New Roman"/>
              </w:rPr>
              <w:t>Сведения о заявителе:</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 удостоверяющий личность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_________________(вид документа)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__________________(серия, номер)</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(кем, когда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Адрес места жительства__________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(с указанием почтового индекса)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тел.__________________________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эл. почта______________________</w:t>
            </w:r>
          </w:p>
          <w:p w:rsidR="005219E8" w:rsidRPr="005219E8" w:rsidRDefault="005219E8" w:rsidP="005219E8">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rPr>
              <w:t>Главе администрации  городского округа   (муниципального  района)</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 должностного лица)</w:t>
            </w:r>
          </w:p>
          <w:p w:rsidR="005219E8" w:rsidRPr="005219E8" w:rsidRDefault="005219E8" w:rsidP="005219E8">
            <w:pPr>
              <w:autoSpaceDE w:val="0"/>
              <w:spacing w:after="0" w:line="240" w:lineRule="auto"/>
              <w:jc w:val="both"/>
              <w:rPr>
                <w:rFonts w:ascii="Times New Roman" w:hAnsi="Times New Roman"/>
              </w:rPr>
            </w:pPr>
          </w:p>
        </w:tc>
      </w:tr>
    </w:tbl>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ЗАПРОС (ЗАЯВЛЕНИЕ)</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proofErr w:type="gramStart"/>
      <w:r w:rsidRPr="005219E8">
        <w:rPr>
          <w:rFonts w:ascii="Times New Roman" w:eastAsia="Times New Roman" w:hAnsi="Times New Roman"/>
        </w:rPr>
        <w:t>(фамилия, имя, отчество (при наличии)</w:t>
      </w:r>
      <w:proofErr w:type="gramEnd"/>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Гражданство ____________ Документ, удостоверяющий личность:_________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(когда и кем </w:t>
      </w:r>
      <w:proofErr w:type="gramStart"/>
      <w:r w:rsidRPr="005219E8">
        <w:rPr>
          <w:rFonts w:ascii="Times New Roman" w:eastAsia="Times New Roman" w:hAnsi="Times New Roman"/>
        </w:rPr>
        <w:t>выдан</w:t>
      </w:r>
      <w:proofErr w:type="gramEnd"/>
      <w:r w:rsidRPr="005219E8">
        <w:rPr>
          <w:rFonts w:ascii="Times New Roman" w:eastAsia="Times New Roman" w:hAnsi="Times New Roman"/>
        </w:rPr>
        <w:t>)</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место жительства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жительства, подтвержденный регистрацией)</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lastRenderedPageBreak/>
        <w:t>место пребывания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фактического проживания)</w:t>
      </w: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81280</wp:posOffset>
                </wp:positionV>
                <wp:extent cx="226060" cy="450850"/>
                <wp:effectExtent l="9525" t="12065" r="1206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6.4pt;width:17.8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4SA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опекуном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24130</wp:posOffset>
                </wp:positionV>
                <wp:extent cx="226060" cy="487045"/>
                <wp:effectExtent l="9525" t="6985" r="1206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5pt;margin-top:1.9pt;width:17.8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Rw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"/>
            </w:pict>
          </mc:Fallback>
        </mc:AlternateConten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приемным родителем</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81280</wp:posOffset>
                </wp:positionV>
                <wp:extent cx="226060" cy="487045"/>
                <wp:effectExtent l="9525" t="9525" r="1206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5pt;margin-top:6.4pt;width:17.8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передать мне под опеку (попечительство)_____________________ </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-70485</wp:posOffset>
                </wp:positionH>
                <wp:positionV relativeFrom="paragraph">
                  <wp:posOffset>65405</wp:posOffset>
                </wp:positionV>
                <wp:extent cx="226060" cy="487045"/>
                <wp:effectExtent l="9525" t="6350" r="1206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5pt;margin-top:5.15pt;width:17.8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"/>
            </w:pict>
          </mc:Fallback>
        </mc:AlternateContent>
      </w:r>
      <w:r w:rsidRPr="005219E8">
        <w:rPr>
          <w:rFonts w:ascii="Times New Roman" w:eastAsia="Times New Roman" w:hAnsi="Times New Roman"/>
        </w:rPr>
        <w:t xml:space="preserve">     прошу передать мне под опеку (попечительство) на возмездной основе</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приемную семью.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Дополнительно могу сообщить о себе следующее: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 xml:space="preserve">(указывается наличие у гражданина необходимых знаний и навыков в воспитании детей,  </w:t>
      </w:r>
      <w:proofErr w:type="gramEnd"/>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в том числе информация о наличии документов об образовании, о </w:t>
      </w:r>
      <w:proofErr w:type="gramStart"/>
      <w:r w:rsidRPr="005219E8">
        <w:rPr>
          <w:rFonts w:ascii="Times New Roman" w:eastAsia="Times New Roman" w:hAnsi="Times New Roman"/>
        </w:rPr>
        <w:t>профессиональной</w:t>
      </w:r>
      <w:proofErr w:type="gramEnd"/>
      <w:r w:rsidRPr="005219E8">
        <w:rPr>
          <w:rFonts w:ascii="Times New Roman" w:eastAsia="Times New Roman" w:hAnsi="Times New Roman"/>
        </w:rPr>
        <w:t xml:space="preserve">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деятельности, о прохождении программ подготовки кандидатов в опекуны,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или попечители и т.д.)</w:t>
      </w:r>
    </w:p>
    <w:p w:rsidR="005219E8" w:rsidRPr="005219E8" w:rsidRDefault="005219E8" w:rsidP="005219E8">
      <w:pPr>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Документы и (или) информация, необходимые для получения государственной услуги, прилагаются.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Результат предоставления государственной услуги прошу:</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5219E8">
        <w:rPr>
          <w:rFonts w:ascii="Times New Roman" w:hAnsi="Times New Roman"/>
        </w:rPr>
        <w:t>нужное</w:t>
      </w:r>
      <w:proofErr w:type="gramEnd"/>
      <w:r w:rsidRPr="005219E8">
        <w:rPr>
          <w:rFonts w:ascii="Times New Roman" w:hAnsi="Times New Roman"/>
        </w:rPr>
        <w:t xml:space="preserve"> подчеркнуть).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autoSpaceDE w:val="0"/>
        <w:spacing w:after="0" w:line="240" w:lineRule="auto"/>
        <w:jc w:val="both"/>
        <w:rPr>
          <w:rFonts w:ascii="Times New Roman" w:hAnsi="Times New Roman"/>
          <w:bCs/>
        </w:rPr>
      </w:pPr>
      <w:r w:rsidRPr="005219E8">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bCs/>
        </w:rPr>
      </w:pP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rPr>
      </w:pPr>
      <w:r w:rsidRPr="005219E8">
        <w:rPr>
          <w:rFonts w:ascii="Times New Roman" w:hAnsi="Times New Roman"/>
          <w:bCs/>
        </w:rPr>
        <w:t>Я, _______________________________________________________________,</w:t>
      </w:r>
    </w:p>
    <w:p w:rsidR="005219E8" w:rsidRPr="005219E8" w:rsidRDefault="005219E8" w:rsidP="005219E8">
      <w:pPr>
        <w:widowControl w:val="0"/>
        <w:shd w:val="clear" w:color="auto" w:fill="FFFFFF"/>
        <w:spacing w:after="0" w:line="240" w:lineRule="auto"/>
        <w:jc w:val="center"/>
        <w:rPr>
          <w:rFonts w:ascii="Times New Roman" w:hAnsi="Times New Roman"/>
        </w:rPr>
      </w:pPr>
      <w:r w:rsidRPr="005219E8">
        <w:rPr>
          <w:rFonts w:ascii="Times New Roman" w:hAnsi="Times New Roman"/>
        </w:rPr>
        <w:t>(фамилия, имя, отчество)</w:t>
      </w:r>
    </w:p>
    <w:p w:rsidR="005219E8" w:rsidRPr="005219E8" w:rsidRDefault="005219E8" w:rsidP="005219E8">
      <w:pPr>
        <w:widowControl w:val="0"/>
        <w:shd w:val="clear" w:color="auto" w:fill="FFFFFF"/>
        <w:spacing w:after="0" w:line="240" w:lineRule="auto"/>
        <w:jc w:val="both"/>
        <w:rPr>
          <w:rFonts w:ascii="Times New Roman" w:hAnsi="Times New Roman"/>
        </w:rPr>
      </w:pPr>
      <w:r w:rsidRPr="005219E8">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219E8" w:rsidRPr="005219E8" w:rsidRDefault="005219E8" w:rsidP="005219E8">
      <w:pPr>
        <w:widowControl w:val="0"/>
        <w:shd w:val="clear" w:color="auto" w:fill="FFFFFF"/>
        <w:spacing w:after="0" w:line="240" w:lineRule="auto"/>
        <w:rPr>
          <w:rFonts w:ascii="Times New Roman" w:hAnsi="Times New Roman"/>
        </w:rPr>
      </w:pPr>
      <w:r w:rsidRPr="005219E8">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Запрос принят:</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r w:rsidRPr="005219E8">
              <w:rPr>
                <w:rFonts w:ascii="Times New Roman" w:hAnsi="Times New Roman"/>
              </w:rPr>
              <w:b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(Ф.И.О., должность лица, уполномоченного  на прием запроса)</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lastRenderedPageBreak/>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widowControl w:val="0"/>
              <w:snapToGrid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lastRenderedPageBreak/>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tc>
      </w:tr>
    </w:tbl>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r>
      <w:r w:rsidRPr="005219E8">
        <w:rPr>
          <w:rFonts w:ascii="Times New Roman" w:hAnsi="Times New Roman"/>
        </w:rPr>
        <w:lastRenderedPageBreak/>
        <w:t xml:space="preserve">              Приложение   №</w:t>
      </w:r>
      <w:r w:rsidR="00215955">
        <w:rPr>
          <w:rFonts w:ascii="Times New Roman" w:hAnsi="Times New Roman"/>
        </w:rPr>
        <w:t>2</w:t>
      </w:r>
      <w:r w:rsidRPr="005219E8">
        <w:rPr>
          <w:rFonts w:ascii="Times New Roman" w:hAnsi="Times New Roman"/>
        </w:rPr>
        <w:t xml:space="preserve">  к  Регламенту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p>
    <w:p w:rsidR="005219E8" w:rsidRPr="005219E8" w:rsidRDefault="005219E8" w:rsidP="005219E8">
      <w:pPr>
        <w:autoSpaceDE w:val="0"/>
        <w:autoSpaceDN w:val="0"/>
        <w:adjustRightInd w:val="0"/>
        <w:spacing w:after="0" w:line="240" w:lineRule="auto"/>
        <w:jc w:val="right"/>
        <w:rPr>
          <w:rFonts w:ascii="Times New Roman" w:hAnsi="Times New Roman"/>
        </w:rPr>
      </w:pPr>
      <w:r w:rsidRPr="005219E8">
        <w:rPr>
          <w:rFonts w:ascii="Times New Roman" w:hAnsi="Times New Roman"/>
        </w:rPr>
        <w:t xml:space="preserve">                                               УТВЕРЖДАЮ</w:t>
      </w:r>
    </w:p>
    <w:p w:rsidR="005219E8" w:rsidRPr="005219E8" w:rsidRDefault="005219E8" w:rsidP="005219E8">
      <w:pPr>
        <w:autoSpaceDE w:val="0"/>
        <w:autoSpaceDN w:val="0"/>
        <w:adjustRightInd w:val="0"/>
        <w:spacing w:after="0" w:line="240" w:lineRule="auto"/>
        <w:jc w:val="right"/>
        <w:rPr>
          <w:rFonts w:ascii="Times New Roman" w:hAnsi="Times New Roman"/>
        </w:rPr>
      </w:pPr>
    </w:p>
    <w:tbl>
      <w:tblPr>
        <w:tblpPr w:leftFromText="180" w:rightFromText="180" w:vertAnchor="text" w:horzAnchor="margin" w:tblpY="-70"/>
        <w:tblW w:w="0" w:type="auto"/>
        <w:tblLook w:val="00A0" w:firstRow="1" w:lastRow="0" w:firstColumn="1" w:lastColumn="0" w:noHBand="0" w:noVBand="0"/>
      </w:tblPr>
      <w:tblGrid>
        <w:gridCol w:w="5018"/>
        <w:gridCol w:w="4836"/>
      </w:tblGrid>
      <w:tr w:rsidR="005219E8" w:rsidRPr="005219E8" w:rsidTr="00545608">
        <w:tc>
          <w:tcPr>
            <w:tcW w:w="5018"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 xml:space="preserve"> </w:t>
            </w:r>
          </w:p>
        </w:tc>
        <w:tc>
          <w:tcPr>
            <w:tcW w:w="4836"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Руководитель администрации    муниципального  района 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w:t>
            </w:r>
            <w:proofErr w:type="spellStart"/>
            <w:r w:rsidRPr="005219E8">
              <w:rPr>
                <w:rFonts w:ascii="Times New Roman" w:eastAsia="Times New Roman" w:hAnsi="Times New Roman"/>
              </w:rPr>
              <w:t>ф.и.о.</w:t>
            </w:r>
            <w:proofErr w:type="spellEnd"/>
            <w:r w:rsidRPr="005219E8">
              <w:rPr>
                <w:rFonts w:ascii="Times New Roman" w:eastAsia="Times New Roman" w:hAnsi="Times New Roman"/>
              </w:rPr>
              <w:t>)                                            подпись</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«______»________________20_____г.</w:t>
            </w:r>
          </w:p>
          <w:p w:rsidR="005219E8" w:rsidRPr="005219E8" w:rsidRDefault="005219E8" w:rsidP="005219E8">
            <w:pPr>
              <w:autoSpaceDE w:val="0"/>
              <w:spacing w:after="0" w:line="240" w:lineRule="auto"/>
              <w:jc w:val="right"/>
              <w:rPr>
                <w:rFonts w:ascii="Times New Roman" w:eastAsia="Times New Roman" w:hAnsi="Times New Roman"/>
              </w:rPr>
            </w:pPr>
          </w:p>
          <w:p w:rsidR="005219E8" w:rsidRPr="005219E8" w:rsidRDefault="005219E8" w:rsidP="005219E8">
            <w:pPr>
              <w:autoSpaceDE w:val="0"/>
              <w:spacing w:after="0" w:line="240" w:lineRule="auto"/>
              <w:jc w:val="right"/>
              <w:rPr>
                <w:rFonts w:ascii="Times New Roman" w:eastAsia="Times New Roman" w:hAnsi="Times New Roman"/>
              </w:rPr>
            </w:pPr>
          </w:p>
        </w:tc>
      </w:tr>
    </w:tbl>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center"/>
        <w:rPr>
          <w:rFonts w:ascii="Times New Roman" w:hAnsi="Times New Roman"/>
          <w:b/>
        </w:rPr>
      </w:pPr>
      <w:r w:rsidRPr="005219E8">
        <w:rPr>
          <w:rFonts w:ascii="Times New Roman" w:hAnsi="Times New Roman"/>
          <w:b/>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Дата обследования «____»  ____________ 20____ г.</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 должность лица, проводившего обследование____________________________________________________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Проводилось обследование условий жизни___________________________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(фамилия, имя, отчество (при наличии),</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дата рождения)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документ, удостоверяющий личность:_______________________________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(когда и кем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жительства _________________________________________________</w:t>
      </w:r>
    </w:p>
    <w:p w:rsidR="005219E8" w:rsidRPr="005219E8" w:rsidRDefault="005219E8" w:rsidP="005219E8">
      <w:pPr>
        <w:pBdr>
          <w:bottom w:val="single" w:sz="12" w:space="1" w:color="auto"/>
        </w:pBdr>
        <w:spacing w:after="0" w:line="240" w:lineRule="auto"/>
        <w:jc w:val="both"/>
        <w:rPr>
          <w:rFonts w:ascii="Times New Roman" w:hAnsi="Times New Roman"/>
        </w:rPr>
      </w:pPr>
      <w:r w:rsidRPr="005219E8">
        <w:rPr>
          <w:rFonts w:ascii="Times New Roman" w:hAnsi="Times New Roman"/>
        </w:rPr>
        <w:t xml:space="preserve">                                             (адрес места жительства, подтвержденный регистрацией)</w:t>
      </w:r>
    </w:p>
    <w:p w:rsidR="005219E8" w:rsidRPr="005219E8" w:rsidRDefault="005219E8" w:rsidP="005219E8">
      <w:pPr>
        <w:pBdr>
          <w:bottom w:val="single" w:sz="12" w:space="1" w:color="auto"/>
        </w:pBd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Образование_______________________________________________________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Профессиональная деятельность___________________________________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(место работы с указанием адреса, занимаемой должности, рабочего телефона)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Жилая площадь, на которой проживает 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(фамилия, имя, отчеств</w:t>
      </w:r>
      <w:proofErr w:type="gramStart"/>
      <w:r w:rsidRPr="005219E8">
        <w:rPr>
          <w:rFonts w:ascii="Times New Roman" w:hAnsi="Times New Roman"/>
        </w:rPr>
        <w:t>о(</w:t>
      </w:r>
      <w:proofErr w:type="gramEnd"/>
      <w:r w:rsidRPr="005219E8">
        <w:rPr>
          <w:rFonts w:ascii="Times New Roman" w:hAnsi="Times New Roman"/>
        </w:rPr>
        <w:t xml:space="preserve"> при наличии)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составляет___</w:t>
      </w:r>
      <w:proofErr w:type="spellStart"/>
      <w:r w:rsidRPr="005219E8">
        <w:rPr>
          <w:rFonts w:ascii="Times New Roman" w:hAnsi="Times New Roman"/>
        </w:rPr>
        <w:t>кв</w:t>
      </w:r>
      <w:proofErr w:type="spellEnd"/>
      <w:r w:rsidRPr="005219E8">
        <w:rPr>
          <w:rFonts w:ascii="Times New Roman" w:hAnsi="Times New Roman"/>
        </w:rPr>
        <w:t xml:space="preserve">. м, </w:t>
      </w:r>
      <w:proofErr w:type="spellStart"/>
      <w:r w:rsidRPr="005219E8">
        <w:rPr>
          <w:rFonts w:ascii="Times New Roman" w:hAnsi="Times New Roman"/>
        </w:rPr>
        <w:t>сосотоит</w:t>
      </w:r>
      <w:proofErr w:type="spellEnd"/>
      <w:r w:rsidRPr="005219E8">
        <w:rPr>
          <w:rFonts w:ascii="Times New Roman" w:hAnsi="Times New Roman"/>
        </w:rPr>
        <w:t xml:space="preserve"> </w:t>
      </w:r>
      <w:proofErr w:type="spellStart"/>
      <w:r w:rsidRPr="005219E8">
        <w:rPr>
          <w:rFonts w:ascii="Times New Roman" w:hAnsi="Times New Roman"/>
        </w:rPr>
        <w:t>из___комнат</w:t>
      </w:r>
      <w:proofErr w:type="spellEnd"/>
      <w:r w:rsidRPr="005219E8">
        <w:rPr>
          <w:rFonts w:ascii="Times New Roman" w:hAnsi="Times New Roman"/>
        </w:rPr>
        <w:t>, размер каждой комнаты:____</w:t>
      </w:r>
      <w:proofErr w:type="spellStart"/>
      <w:r w:rsidRPr="005219E8">
        <w:rPr>
          <w:rFonts w:ascii="Times New Roman" w:hAnsi="Times New Roman"/>
        </w:rPr>
        <w:t>кв.м</w:t>
      </w:r>
      <w:proofErr w:type="spell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____кв.м, _____кв.м  на ______этаже в ______этажном доме.</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Качество дома (кирпичный, панельный, деревянный и т.п.; в нормальном состоянии, ветхий, аварийный; комнаты сухие, светлые, проходные, количество окон и пр.)_____________________________________________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Благоустройство дома и жилой площади (водопровод, канализация, какое отопление, газ, ванна, лифт, телефон и т.д.):__________________________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Санитарно-гигиеническое состояние жилой площади  (хорошее, удовлетворительное, </w:t>
      </w:r>
      <w:proofErr w:type="spellStart"/>
      <w:r w:rsidRPr="005219E8">
        <w:rPr>
          <w:rFonts w:ascii="Times New Roman" w:hAnsi="Times New Roman"/>
        </w:rPr>
        <w:t>неудовлентворительное</w:t>
      </w:r>
      <w:proofErr w:type="spellEnd"/>
      <w:r w:rsidRPr="005219E8">
        <w:rPr>
          <w:rFonts w:ascii="Times New Roman" w:hAnsi="Times New Roman"/>
        </w:rPr>
        <w:t>)________________________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Наличие для ребенка отдельной комнаты, уголка, места для игр, занятий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На</w:t>
      </w:r>
      <w:proofErr w:type="gramEnd"/>
      <w:r w:rsidRPr="005219E8">
        <w:rPr>
          <w:rFonts w:ascii="Times New Roman" w:hAnsi="Times New Roman"/>
        </w:rPr>
        <w:t xml:space="preserve"> </w:t>
      </w:r>
      <w:proofErr w:type="gramStart"/>
      <w:r w:rsidRPr="005219E8">
        <w:rPr>
          <w:rFonts w:ascii="Times New Roman" w:hAnsi="Times New Roman"/>
        </w:rPr>
        <w:t>жилой</w:t>
      </w:r>
      <w:proofErr w:type="gramEnd"/>
      <w:r w:rsidRPr="005219E8">
        <w:rPr>
          <w:rFonts w:ascii="Times New Roman" w:hAnsi="Times New Roman"/>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13"/>
        <w:gridCol w:w="2515"/>
        <w:gridCol w:w="1914"/>
        <w:gridCol w:w="1915"/>
      </w:tblGrid>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w:t>
            </w:r>
          </w:p>
        </w:tc>
        <w:tc>
          <w:tcPr>
            <w:tcW w:w="1313"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Год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рождения</w:t>
            </w:r>
          </w:p>
        </w:tc>
        <w:tc>
          <w:tcPr>
            <w:tcW w:w="25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работы, должность или место учебы</w:t>
            </w:r>
          </w:p>
        </w:tc>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Родственное отношение</w:t>
            </w:r>
          </w:p>
        </w:tc>
        <w:tc>
          <w:tcPr>
            <w:tcW w:w="19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 какого времени проживает на данной жилой площади</w:t>
            </w: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bl>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Отношения, сложившиеся между членами семьи гражданина______________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(характер взаимоотношений</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между членами семьи, особенности общения с детьми, детей между собой и т.д.)</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Личные качества гражданина (особенности характера, общая культура, наличие опыта общения с детьми и т.д.)______________________________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Мотивы гражданина для принятия несовершеннолетнего в семью 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Дополнительные данные обследования______________________________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(удовлетворительные/неудовлетворительные с указанием</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конкретных обстоятельств)</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Подпись лица, проводившего обследование____________________________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r>
      <w:r w:rsidRPr="005219E8">
        <w:rPr>
          <w:rFonts w:ascii="Times New Roman" w:hAnsi="Times New Roman"/>
        </w:rPr>
        <w:lastRenderedPageBreak/>
        <w:t xml:space="preserve">             Приложение  №</w:t>
      </w:r>
      <w:r w:rsidR="00215955">
        <w:rPr>
          <w:rFonts w:ascii="Times New Roman" w:hAnsi="Times New Roman"/>
        </w:rPr>
        <w:t>3</w:t>
      </w:r>
      <w:r w:rsidRPr="005219E8">
        <w:rPr>
          <w:rFonts w:ascii="Times New Roman" w:hAnsi="Times New Roman"/>
        </w:rPr>
        <w:t xml:space="preserve"> к  Регламенту  </w:t>
      </w: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outlineLvl w:val="1"/>
        <w:rPr>
          <w:rFonts w:ascii="Times New Roman" w:hAnsi="Times New Roman"/>
        </w:rPr>
      </w:pPr>
      <w:r w:rsidRPr="005219E8">
        <w:rPr>
          <w:rFonts w:ascii="Times New Roman" w:hAnsi="Times New Roman"/>
        </w:rPr>
        <w:t xml:space="preserve">                    Бланк администрации муниципального района</w:t>
      </w:r>
    </w:p>
    <w:p w:rsidR="005219E8" w:rsidRPr="005219E8" w:rsidRDefault="005219E8" w:rsidP="005219E8">
      <w:pPr>
        <w:autoSpaceDE w:val="0"/>
        <w:autoSpaceDN w:val="0"/>
        <w:adjustRightInd w:val="0"/>
        <w:spacing w:after="0" w:line="240" w:lineRule="auto"/>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Заключение отдела опеки и попечительства, выданное по месту жительства гражданина, о возможности гражданина быть опекуном (попечителем), приемным родителем*</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Адрес (место жительства, индекс)_________________________________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roofErr w:type="gramStart"/>
      <w:r w:rsidRPr="005219E8">
        <w:rPr>
          <w:rFonts w:ascii="Times New Roman" w:hAnsi="Times New Roman"/>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Мотивы для приема ребенка на воспитание в семью___________________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__________________________________________________________________________________________________________________________________________________________________________________________________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Заключение о возможности/не возможности граждан__________________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(Ф.И.О. заявителя (ей))</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Быть кандидатом (</w:t>
      </w:r>
      <w:proofErr w:type="spellStart"/>
      <w:r w:rsidRPr="005219E8">
        <w:rPr>
          <w:rFonts w:ascii="Times New Roman" w:hAnsi="Times New Roman"/>
        </w:rPr>
        <w:t>ами</w:t>
      </w:r>
      <w:proofErr w:type="spellEnd"/>
      <w:r w:rsidRPr="005219E8">
        <w:rPr>
          <w:rFonts w:ascii="Times New Roman" w:hAnsi="Times New Roman"/>
        </w:rPr>
        <w:t>) в усыновители: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должность, Ф.И.О., дата, подпись      М.П.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w:t>
      </w:r>
      <w:r w:rsidRPr="005219E8">
        <w:rPr>
          <w:rFonts w:ascii="Times New Roman" w:hAnsi="Times New Roman"/>
          <w:b/>
        </w:rPr>
        <w:t>Указывается конкретная форма семейного устройства</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Pr="005219E8"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Pr="005219E8" w:rsidRDefault="005219E8" w:rsidP="005219E8">
      <w:pPr>
        <w:spacing w:after="0" w:line="240" w:lineRule="auto"/>
        <w:jc w:val="right"/>
        <w:rPr>
          <w:rFonts w:ascii="Times New Roman" w:hAnsi="Times New Roman"/>
          <w:sz w:val="24"/>
          <w:szCs w:val="24"/>
        </w:rPr>
      </w:pPr>
      <w:r w:rsidRPr="005219E8">
        <w:rPr>
          <w:rFonts w:ascii="Times New Roman" w:hAnsi="Times New Roman"/>
          <w:sz w:val="24"/>
          <w:szCs w:val="24"/>
        </w:rPr>
        <w:lastRenderedPageBreak/>
        <w:t xml:space="preserve">  Приложение  №</w:t>
      </w:r>
      <w:r w:rsidR="00215955">
        <w:rPr>
          <w:rFonts w:ascii="Times New Roman" w:hAnsi="Times New Roman"/>
          <w:sz w:val="24"/>
          <w:szCs w:val="24"/>
        </w:rPr>
        <w:t>4</w:t>
      </w:r>
    </w:p>
    <w:p w:rsidR="005219E8" w:rsidRPr="005219E8" w:rsidRDefault="005219E8" w:rsidP="005219E8">
      <w:pPr>
        <w:spacing w:after="0" w:line="240" w:lineRule="auto"/>
        <w:ind w:left="4820" w:hanging="850"/>
        <w:jc w:val="right"/>
        <w:rPr>
          <w:rFonts w:ascii="Times New Roman" w:hAnsi="Times New Roman"/>
          <w:sz w:val="24"/>
          <w:szCs w:val="24"/>
        </w:rPr>
      </w:pPr>
      <w:r w:rsidRPr="005219E8">
        <w:rPr>
          <w:rFonts w:ascii="Times New Roman" w:hAnsi="Times New Roman"/>
          <w:sz w:val="24"/>
          <w:szCs w:val="24"/>
        </w:rPr>
        <w:t xml:space="preserve">              к  Регламенту  </w:t>
      </w:r>
    </w:p>
    <w:p w:rsidR="005219E8" w:rsidRPr="005219E8" w:rsidRDefault="005219E8" w:rsidP="005219E8">
      <w:pPr>
        <w:spacing w:after="0" w:line="240" w:lineRule="auto"/>
        <w:ind w:left="4820" w:hanging="850"/>
        <w:jc w:val="both"/>
        <w:rPr>
          <w:sz w:val="28"/>
          <w:szCs w:val="28"/>
        </w:rPr>
      </w:pPr>
      <w:r w:rsidRPr="005219E8">
        <w:rPr>
          <w:rFonts w:ascii="Times New Roman" w:hAnsi="Times New Roman"/>
          <w:sz w:val="24"/>
          <w:szCs w:val="24"/>
        </w:rPr>
        <w:t xml:space="preserve"> </w:t>
      </w:r>
    </w:p>
    <w:p w:rsidR="005219E8" w:rsidRPr="005219E8" w:rsidRDefault="005219E8" w:rsidP="005219E8">
      <w:pPr>
        <w:tabs>
          <w:tab w:val="left" w:pos="0"/>
        </w:tabs>
        <w:autoSpaceDE w:val="0"/>
        <w:spacing w:after="0" w:line="240" w:lineRule="auto"/>
        <w:ind w:left="142" w:hanging="142"/>
        <w:jc w:val="center"/>
        <w:rPr>
          <w:rFonts w:ascii="Times New Roman" w:eastAsia="Times New Roman" w:hAnsi="Times New Roman"/>
          <w:b/>
          <w:bCs/>
          <w:sz w:val="28"/>
          <w:szCs w:val="28"/>
        </w:rPr>
      </w:pPr>
    </w:p>
    <w:p w:rsidR="005219E8" w:rsidRPr="005219E8" w:rsidRDefault="005219E8" w:rsidP="005219E8">
      <w:pPr>
        <w:tabs>
          <w:tab w:val="left" w:pos="0"/>
          <w:tab w:val="left" w:pos="3960"/>
        </w:tabs>
        <w:autoSpaceDE w:val="0"/>
        <w:spacing w:after="0" w:line="240" w:lineRule="auto"/>
        <w:ind w:left="3960"/>
        <w:jc w:val="center"/>
        <w:rPr>
          <w:rFonts w:ascii="Times New Roman" w:eastAsia="Times New Roman" w:hAnsi="Times New Roman"/>
          <w:sz w:val="24"/>
          <w:szCs w:val="24"/>
        </w:rPr>
      </w:pPr>
    </w:p>
    <w:p w:rsidR="005219E8" w:rsidRPr="005219E8" w:rsidRDefault="005219E8" w:rsidP="005219E8">
      <w:pPr>
        <w:jc w:val="center"/>
        <w:rPr>
          <w:rFonts w:ascii="Times New Roman" w:hAnsi="Times New Roman"/>
          <w:b/>
          <w:sz w:val="28"/>
          <w:szCs w:val="28"/>
        </w:rPr>
      </w:pP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БЛОК - СХЕМА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последовательности действий при  предоставлении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государственной услуги</w:t>
      </w:r>
    </w:p>
    <w:p w:rsidR="005219E8" w:rsidRPr="005219E8" w:rsidRDefault="005219E8" w:rsidP="005219E8">
      <w:pPr>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6350" r="5715" b="889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2700" r="15240" b="1587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6350" r="571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9050" t="114300" r="133350" b="1651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4643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rotation:-11628741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0" t="95250" r="152400" b="1651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5219E8" w:rsidRPr="005219E8" w:rsidRDefault="005219E8" w:rsidP="005219E8">
      <w:pPr>
        <w:jc w:val="center"/>
        <w:rPr>
          <w:rFonts w:ascii="Times New Roman" w:hAnsi="Times New Roman"/>
          <w:b/>
          <w:sz w:val="28"/>
          <w:szCs w:val="28"/>
        </w:rPr>
      </w:pPr>
    </w:p>
    <w:p w:rsidR="005219E8" w:rsidRPr="005219E8" w:rsidRDefault="005219E8" w:rsidP="005219E8">
      <w:pPr>
        <w:tabs>
          <w:tab w:val="left" w:pos="7380"/>
        </w:tabs>
        <w:spacing w:after="120"/>
        <w:rPr>
          <w:rFonts w:ascii="Times New Roman" w:hAnsi="Times New Roman"/>
          <w:sz w:val="28"/>
          <w:szCs w:val="28"/>
        </w:rPr>
      </w:pPr>
    </w:p>
    <w:p w:rsidR="005219E8" w:rsidRPr="005219E8" w:rsidRDefault="005219E8" w:rsidP="005219E8">
      <w:pPr>
        <w:spacing w:after="12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7620" r="9525"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b/>
          <w:sz w:val="20"/>
          <w:szCs w:val="28"/>
        </w:rPr>
      </w:pPr>
    </w:p>
    <w:p w:rsidR="005219E8" w:rsidRDefault="005219E8"/>
    <w:sectPr w:rsidR="005219E8" w:rsidSect="00F710E2">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0667B7"/>
    <w:rsid w:val="000E4984"/>
    <w:rsid w:val="001124F4"/>
    <w:rsid w:val="00215955"/>
    <w:rsid w:val="005219E8"/>
    <w:rsid w:val="00B82605"/>
    <w:rsid w:val="00C41757"/>
    <w:rsid w:val="00CC2B70"/>
    <w:rsid w:val="00D60B3B"/>
    <w:rsid w:val="00E77921"/>
    <w:rsid w:val="00F7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19961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consultantplus://offline/ref=5037013AB78ED4F191150DA4576A7C9ACA64C4E50E3E2C37BFE135D449967F31C39AFDD44F94C6C75FQ1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9953</Words>
  <Characters>56733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9</cp:revision>
  <cp:lastPrinted>2014-07-23T05:49:00Z</cp:lastPrinted>
  <dcterms:created xsi:type="dcterms:W3CDTF">2014-07-04T08:12:00Z</dcterms:created>
  <dcterms:modified xsi:type="dcterms:W3CDTF">2015-05-05T07:32:00Z</dcterms:modified>
</cp:coreProperties>
</file>